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F061" w14:textId="25B914D2" w:rsidR="00CF796A" w:rsidRDefault="003A50D4">
      <w:pPr>
        <w:pStyle w:val="BodyText"/>
        <w:kinsoku w:val="0"/>
        <w:overflowPunct w:val="0"/>
        <w:ind w:left="2612"/>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24E35990" wp14:editId="4D894216">
                <wp:extent cx="5381625" cy="1680210"/>
                <wp:effectExtent l="4445" t="3175" r="5080" b="2540"/>
                <wp:docPr id="5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1680210"/>
                          <a:chOff x="0" y="0"/>
                          <a:chExt cx="8475" cy="2646"/>
                        </a:xfrm>
                      </wpg:grpSpPr>
                      <wps:wsp>
                        <wps:cNvPr id="53" name="Freeform 4"/>
                        <wps:cNvSpPr>
                          <a:spLocks/>
                        </wps:cNvSpPr>
                        <wps:spPr bwMode="auto">
                          <a:xfrm>
                            <a:off x="4211" y="1281"/>
                            <a:ext cx="4140" cy="1364"/>
                          </a:xfrm>
                          <a:custGeom>
                            <a:avLst/>
                            <a:gdLst>
                              <a:gd name="T0" fmla="*/ 3912 w 4140"/>
                              <a:gd name="T1" fmla="*/ 0 h 1364"/>
                              <a:gd name="T2" fmla="*/ 227 w 4140"/>
                              <a:gd name="T3" fmla="*/ 0 h 1364"/>
                              <a:gd name="T4" fmla="*/ 155 w 4140"/>
                              <a:gd name="T5" fmla="*/ 11 h 1364"/>
                              <a:gd name="T6" fmla="*/ 93 w 4140"/>
                              <a:gd name="T7" fmla="*/ 43 h 1364"/>
                              <a:gd name="T8" fmla="*/ 43 w 4140"/>
                              <a:gd name="T9" fmla="*/ 92 h 1364"/>
                              <a:gd name="T10" fmla="*/ 11 w 4140"/>
                              <a:gd name="T11" fmla="*/ 155 h 1364"/>
                              <a:gd name="T12" fmla="*/ 0 w 4140"/>
                              <a:gd name="T13" fmla="*/ 227 h 1364"/>
                              <a:gd name="T14" fmla="*/ 0 w 4140"/>
                              <a:gd name="T15" fmla="*/ 1136 h 1364"/>
                              <a:gd name="T16" fmla="*/ 11 w 4140"/>
                              <a:gd name="T17" fmla="*/ 1208 h 1364"/>
                              <a:gd name="T18" fmla="*/ 43 w 4140"/>
                              <a:gd name="T19" fmla="*/ 1270 h 1364"/>
                              <a:gd name="T20" fmla="*/ 93 w 4140"/>
                              <a:gd name="T21" fmla="*/ 1320 h 1364"/>
                              <a:gd name="T22" fmla="*/ 155 w 4140"/>
                              <a:gd name="T23" fmla="*/ 1352 h 1364"/>
                              <a:gd name="T24" fmla="*/ 227 w 4140"/>
                              <a:gd name="T25" fmla="*/ 1364 h 1364"/>
                              <a:gd name="T26" fmla="*/ 3912 w 4140"/>
                              <a:gd name="T27" fmla="*/ 1364 h 1364"/>
                              <a:gd name="T28" fmla="*/ 3984 w 4140"/>
                              <a:gd name="T29" fmla="*/ 1352 h 1364"/>
                              <a:gd name="T30" fmla="*/ 4046 w 4140"/>
                              <a:gd name="T31" fmla="*/ 1320 h 1364"/>
                              <a:gd name="T32" fmla="*/ 4096 w 4140"/>
                              <a:gd name="T33" fmla="*/ 1270 h 1364"/>
                              <a:gd name="T34" fmla="*/ 4128 w 4140"/>
                              <a:gd name="T35" fmla="*/ 1208 h 1364"/>
                              <a:gd name="T36" fmla="*/ 4140 w 4140"/>
                              <a:gd name="T37" fmla="*/ 1136 h 1364"/>
                              <a:gd name="T38" fmla="*/ 4140 w 4140"/>
                              <a:gd name="T39" fmla="*/ 227 h 1364"/>
                              <a:gd name="T40" fmla="*/ 4128 w 4140"/>
                              <a:gd name="T41" fmla="*/ 155 h 1364"/>
                              <a:gd name="T42" fmla="*/ 4096 w 4140"/>
                              <a:gd name="T43" fmla="*/ 92 h 1364"/>
                              <a:gd name="T44" fmla="*/ 4046 w 4140"/>
                              <a:gd name="T45" fmla="*/ 43 h 1364"/>
                              <a:gd name="T46" fmla="*/ 3984 w 4140"/>
                              <a:gd name="T47" fmla="*/ 11 h 1364"/>
                              <a:gd name="T48" fmla="*/ 3912 w 4140"/>
                              <a:gd name="T49" fmla="*/ 0 h 1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40" h="1364">
                                <a:moveTo>
                                  <a:pt x="3912" y="0"/>
                                </a:moveTo>
                                <a:lnTo>
                                  <a:pt x="227" y="0"/>
                                </a:lnTo>
                                <a:lnTo>
                                  <a:pt x="155" y="11"/>
                                </a:lnTo>
                                <a:lnTo>
                                  <a:pt x="93" y="43"/>
                                </a:lnTo>
                                <a:lnTo>
                                  <a:pt x="43" y="92"/>
                                </a:lnTo>
                                <a:lnTo>
                                  <a:pt x="11" y="155"/>
                                </a:lnTo>
                                <a:lnTo>
                                  <a:pt x="0" y="227"/>
                                </a:lnTo>
                                <a:lnTo>
                                  <a:pt x="0" y="1136"/>
                                </a:lnTo>
                                <a:lnTo>
                                  <a:pt x="11" y="1208"/>
                                </a:lnTo>
                                <a:lnTo>
                                  <a:pt x="43" y="1270"/>
                                </a:lnTo>
                                <a:lnTo>
                                  <a:pt x="93" y="1320"/>
                                </a:lnTo>
                                <a:lnTo>
                                  <a:pt x="155" y="1352"/>
                                </a:lnTo>
                                <a:lnTo>
                                  <a:pt x="227" y="1364"/>
                                </a:lnTo>
                                <a:lnTo>
                                  <a:pt x="3912" y="1364"/>
                                </a:lnTo>
                                <a:lnTo>
                                  <a:pt x="3984" y="1352"/>
                                </a:lnTo>
                                <a:lnTo>
                                  <a:pt x="4046" y="1320"/>
                                </a:lnTo>
                                <a:lnTo>
                                  <a:pt x="4096" y="1270"/>
                                </a:lnTo>
                                <a:lnTo>
                                  <a:pt x="4128" y="1208"/>
                                </a:lnTo>
                                <a:lnTo>
                                  <a:pt x="4140" y="1136"/>
                                </a:lnTo>
                                <a:lnTo>
                                  <a:pt x="4140" y="227"/>
                                </a:lnTo>
                                <a:lnTo>
                                  <a:pt x="4128" y="155"/>
                                </a:lnTo>
                                <a:lnTo>
                                  <a:pt x="4096" y="92"/>
                                </a:lnTo>
                                <a:lnTo>
                                  <a:pt x="4046" y="43"/>
                                </a:lnTo>
                                <a:lnTo>
                                  <a:pt x="3984" y="11"/>
                                </a:lnTo>
                                <a:lnTo>
                                  <a:pt x="3912"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
                        <wps:cNvSpPr>
                          <a:spLocks/>
                        </wps:cNvSpPr>
                        <wps:spPr bwMode="auto">
                          <a:xfrm>
                            <a:off x="7" y="7"/>
                            <a:ext cx="8460" cy="1800"/>
                          </a:xfrm>
                          <a:custGeom>
                            <a:avLst/>
                            <a:gdLst>
                              <a:gd name="T0" fmla="*/ 8160 w 8460"/>
                              <a:gd name="T1" fmla="*/ 0 h 1800"/>
                              <a:gd name="T2" fmla="*/ 300 w 8460"/>
                              <a:gd name="T3" fmla="*/ 0 h 1800"/>
                              <a:gd name="T4" fmla="*/ 231 w 8460"/>
                              <a:gd name="T5" fmla="*/ 7 h 1800"/>
                              <a:gd name="T6" fmla="*/ 168 w 8460"/>
                              <a:gd name="T7" fmla="*/ 30 h 1800"/>
                              <a:gd name="T8" fmla="*/ 112 w 8460"/>
                              <a:gd name="T9" fmla="*/ 65 h 1800"/>
                              <a:gd name="T10" fmla="*/ 65 w 8460"/>
                              <a:gd name="T11" fmla="*/ 112 h 1800"/>
                              <a:gd name="T12" fmla="*/ 30 w 8460"/>
                              <a:gd name="T13" fmla="*/ 168 h 1800"/>
                              <a:gd name="T14" fmla="*/ 7 w 8460"/>
                              <a:gd name="T15" fmla="*/ 231 h 1800"/>
                              <a:gd name="T16" fmla="*/ 0 w 8460"/>
                              <a:gd name="T17" fmla="*/ 300 h 1800"/>
                              <a:gd name="T18" fmla="*/ 0 w 8460"/>
                              <a:gd name="T19" fmla="*/ 1500 h 1800"/>
                              <a:gd name="T20" fmla="*/ 7 w 8460"/>
                              <a:gd name="T21" fmla="*/ 1568 h 1800"/>
                              <a:gd name="T22" fmla="*/ 30 w 8460"/>
                              <a:gd name="T23" fmla="*/ 1631 h 1800"/>
                              <a:gd name="T24" fmla="*/ 65 w 8460"/>
                              <a:gd name="T25" fmla="*/ 1687 h 1800"/>
                              <a:gd name="T26" fmla="*/ 112 w 8460"/>
                              <a:gd name="T27" fmla="*/ 1734 h 1800"/>
                              <a:gd name="T28" fmla="*/ 168 w 8460"/>
                              <a:gd name="T29" fmla="*/ 1769 h 1800"/>
                              <a:gd name="T30" fmla="*/ 231 w 8460"/>
                              <a:gd name="T31" fmla="*/ 1792 h 1800"/>
                              <a:gd name="T32" fmla="*/ 300 w 8460"/>
                              <a:gd name="T33" fmla="*/ 1800 h 1800"/>
                              <a:gd name="T34" fmla="*/ 8160 w 8460"/>
                              <a:gd name="T35" fmla="*/ 1800 h 1800"/>
                              <a:gd name="T36" fmla="*/ 8228 w 8460"/>
                              <a:gd name="T37" fmla="*/ 1792 h 1800"/>
                              <a:gd name="T38" fmla="*/ 8291 w 8460"/>
                              <a:gd name="T39" fmla="*/ 1769 h 1800"/>
                              <a:gd name="T40" fmla="*/ 8347 w 8460"/>
                              <a:gd name="T41" fmla="*/ 1734 h 1800"/>
                              <a:gd name="T42" fmla="*/ 8394 w 8460"/>
                              <a:gd name="T43" fmla="*/ 1687 h 1800"/>
                              <a:gd name="T44" fmla="*/ 8429 w 8460"/>
                              <a:gd name="T45" fmla="*/ 1631 h 1800"/>
                              <a:gd name="T46" fmla="*/ 8452 w 8460"/>
                              <a:gd name="T47" fmla="*/ 1568 h 1800"/>
                              <a:gd name="T48" fmla="*/ 8460 w 8460"/>
                              <a:gd name="T49" fmla="*/ 1500 h 1800"/>
                              <a:gd name="T50" fmla="*/ 8460 w 8460"/>
                              <a:gd name="T51" fmla="*/ 300 h 1800"/>
                              <a:gd name="T52" fmla="*/ 8452 w 8460"/>
                              <a:gd name="T53" fmla="*/ 231 h 1800"/>
                              <a:gd name="T54" fmla="*/ 8429 w 8460"/>
                              <a:gd name="T55" fmla="*/ 168 h 1800"/>
                              <a:gd name="T56" fmla="*/ 8394 w 8460"/>
                              <a:gd name="T57" fmla="*/ 112 h 1800"/>
                              <a:gd name="T58" fmla="*/ 8347 w 8460"/>
                              <a:gd name="T59" fmla="*/ 65 h 1800"/>
                              <a:gd name="T60" fmla="*/ 8291 w 8460"/>
                              <a:gd name="T61" fmla="*/ 30 h 1800"/>
                              <a:gd name="T62" fmla="*/ 8228 w 8460"/>
                              <a:gd name="T63" fmla="*/ 7 h 1800"/>
                              <a:gd name="T64" fmla="*/ 8160 w 8460"/>
                              <a:gd name="T65" fmla="*/ 0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460" h="1800">
                                <a:moveTo>
                                  <a:pt x="8160" y="0"/>
                                </a:moveTo>
                                <a:lnTo>
                                  <a:pt x="300" y="0"/>
                                </a:lnTo>
                                <a:lnTo>
                                  <a:pt x="231" y="7"/>
                                </a:lnTo>
                                <a:lnTo>
                                  <a:pt x="168" y="30"/>
                                </a:lnTo>
                                <a:lnTo>
                                  <a:pt x="112" y="65"/>
                                </a:lnTo>
                                <a:lnTo>
                                  <a:pt x="65" y="112"/>
                                </a:lnTo>
                                <a:lnTo>
                                  <a:pt x="30" y="168"/>
                                </a:lnTo>
                                <a:lnTo>
                                  <a:pt x="7" y="231"/>
                                </a:lnTo>
                                <a:lnTo>
                                  <a:pt x="0" y="300"/>
                                </a:lnTo>
                                <a:lnTo>
                                  <a:pt x="0" y="1500"/>
                                </a:lnTo>
                                <a:lnTo>
                                  <a:pt x="7" y="1568"/>
                                </a:lnTo>
                                <a:lnTo>
                                  <a:pt x="30" y="1631"/>
                                </a:lnTo>
                                <a:lnTo>
                                  <a:pt x="65" y="1687"/>
                                </a:lnTo>
                                <a:lnTo>
                                  <a:pt x="112" y="1734"/>
                                </a:lnTo>
                                <a:lnTo>
                                  <a:pt x="168" y="1769"/>
                                </a:lnTo>
                                <a:lnTo>
                                  <a:pt x="231" y="1792"/>
                                </a:lnTo>
                                <a:lnTo>
                                  <a:pt x="300" y="1800"/>
                                </a:lnTo>
                                <a:lnTo>
                                  <a:pt x="8160" y="1800"/>
                                </a:lnTo>
                                <a:lnTo>
                                  <a:pt x="8228" y="1792"/>
                                </a:lnTo>
                                <a:lnTo>
                                  <a:pt x="8291" y="1769"/>
                                </a:lnTo>
                                <a:lnTo>
                                  <a:pt x="8347" y="1734"/>
                                </a:lnTo>
                                <a:lnTo>
                                  <a:pt x="8394" y="1687"/>
                                </a:lnTo>
                                <a:lnTo>
                                  <a:pt x="8429" y="1631"/>
                                </a:lnTo>
                                <a:lnTo>
                                  <a:pt x="8452" y="1568"/>
                                </a:lnTo>
                                <a:lnTo>
                                  <a:pt x="8460" y="1500"/>
                                </a:lnTo>
                                <a:lnTo>
                                  <a:pt x="8460" y="300"/>
                                </a:lnTo>
                                <a:lnTo>
                                  <a:pt x="8452" y="231"/>
                                </a:lnTo>
                                <a:lnTo>
                                  <a:pt x="8429" y="168"/>
                                </a:lnTo>
                                <a:lnTo>
                                  <a:pt x="8394" y="112"/>
                                </a:lnTo>
                                <a:lnTo>
                                  <a:pt x="8347" y="65"/>
                                </a:lnTo>
                                <a:lnTo>
                                  <a:pt x="8291" y="30"/>
                                </a:lnTo>
                                <a:lnTo>
                                  <a:pt x="8228" y="7"/>
                                </a:lnTo>
                                <a:lnTo>
                                  <a:pt x="8160" y="0"/>
                                </a:lnTo>
                                <a:close/>
                              </a:path>
                            </a:pathLst>
                          </a:custGeom>
                          <a:solidFill>
                            <a:srgbClr val="1737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
                        <wps:cNvSpPr>
                          <a:spLocks/>
                        </wps:cNvSpPr>
                        <wps:spPr bwMode="auto">
                          <a:xfrm>
                            <a:off x="7" y="7"/>
                            <a:ext cx="8460" cy="1800"/>
                          </a:xfrm>
                          <a:custGeom>
                            <a:avLst/>
                            <a:gdLst>
                              <a:gd name="T0" fmla="*/ 0 w 8460"/>
                              <a:gd name="T1" fmla="*/ 300 h 1800"/>
                              <a:gd name="T2" fmla="*/ 7 w 8460"/>
                              <a:gd name="T3" fmla="*/ 231 h 1800"/>
                              <a:gd name="T4" fmla="*/ 30 w 8460"/>
                              <a:gd name="T5" fmla="*/ 168 h 1800"/>
                              <a:gd name="T6" fmla="*/ 65 w 8460"/>
                              <a:gd name="T7" fmla="*/ 112 h 1800"/>
                              <a:gd name="T8" fmla="*/ 112 w 8460"/>
                              <a:gd name="T9" fmla="*/ 65 h 1800"/>
                              <a:gd name="T10" fmla="*/ 168 w 8460"/>
                              <a:gd name="T11" fmla="*/ 30 h 1800"/>
                              <a:gd name="T12" fmla="*/ 231 w 8460"/>
                              <a:gd name="T13" fmla="*/ 7 h 1800"/>
                              <a:gd name="T14" fmla="*/ 300 w 8460"/>
                              <a:gd name="T15" fmla="*/ 0 h 1800"/>
                              <a:gd name="T16" fmla="*/ 8160 w 8460"/>
                              <a:gd name="T17" fmla="*/ 0 h 1800"/>
                              <a:gd name="T18" fmla="*/ 8228 w 8460"/>
                              <a:gd name="T19" fmla="*/ 7 h 1800"/>
                              <a:gd name="T20" fmla="*/ 8291 w 8460"/>
                              <a:gd name="T21" fmla="*/ 30 h 1800"/>
                              <a:gd name="T22" fmla="*/ 8347 w 8460"/>
                              <a:gd name="T23" fmla="*/ 65 h 1800"/>
                              <a:gd name="T24" fmla="*/ 8394 w 8460"/>
                              <a:gd name="T25" fmla="*/ 112 h 1800"/>
                              <a:gd name="T26" fmla="*/ 8429 w 8460"/>
                              <a:gd name="T27" fmla="*/ 168 h 1800"/>
                              <a:gd name="T28" fmla="*/ 8452 w 8460"/>
                              <a:gd name="T29" fmla="*/ 231 h 1800"/>
                              <a:gd name="T30" fmla="*/ 8460 w 8460"/>
                              <a:gd name="T31" fmla="*/ 300 h 1800"/>
                              <a:gd name="T32" fmla="*/ 8460 w 8460"/>
                              <a:gd name="T33" fmla="*/ 1500 h 1800"/>
                              <a:gd name="T34" fmla="*/ 8452 w 8460"/>
                              <a:gd name="T35" fmla="*/ 1568 h 1800"/>
                              <a:gd name="T36" fmla="*/ 8429 w 8460"/>
                              <a:gd name="T37" fmla="*/ 1631 h 1800"/>
                              <a:gd name="T38" fmla="*/ 8394 w 8460"/>
                              <a:gd name="T39" fmla="*/ 1687 h 1800"/>
                              <a:gd name="T40" fmla="*/ 8347 w 8460"/>
                              <a:gd name="T41" fmla="*/ 1734 h 1800"/>
                              <a:gd name="T42" fmla="*/ 8291 w 8460"/>
                              <a:gd name="T43" fmla="*/ 1769 h 1800"/>
                              <a:gd name="T44" fmla="*/ 8228 w 8460"/>
                              <a:gd name="T45" fmla="*/ 1792 h 1800"/>
                              <a:gd name="T46" fmla="*/ 8160 w 8460"/>
                              <a:gd name="T47" fmla="*/ 1800 h 1800"/>
                              <a:gd name="T48" fmla="*/ 300 w 8460"/>
                              <a:gd name="T49" fmla="*/ 1800 h 1800"/>
                              <a:gd name="T50" fmla="*/ 231 w 8460"/>
                              <a:gd name="T51" fmla="*/ 1792 h 1800"/>
                              <a:gd name="T52" fmla="*/ 168 w 8460"/>
                              <a:gd name="T53" fmla="*/ 1769 h 1800"/>
                              <a:gd name="T54" fmla="*/ 112 w 8460"/>
                              <a:gd name="T55" fmla="*/ 1734 h 1800"/>
                              <a:gd name="T56" fmla="*/ 65 w 8460"/>
                              <a:gd name="T57" fmla="*/ 1687 h 1800"/>
                              <a:gd name="T58" fmla="*/ 30 w 8460"/>
                              <a:gd name="T59" fmla="*/ 1631 h 1800"/>
                              <a:gd name="T60" fmla="*/ 7 w 8460"/>
                              <a:gd name="T61" fmla="*/ 1568 h 1800"/>
                              <a:gd name="T62" fmla="*/ 0 w 8460"/>
                              <a:gd name="T63" fmla="*/ 1500 h 1800"/>
                              <a:gd name="T64" fmla="*/ 0 w 8460"/>
                              <a:gd name="T65" fmla="*/ 300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460" h="1800">
                                <a:moveTo>
                                  <a:pt x="0" y="300"/>
                                </a:moveTo>
                                <a:lnTo>
                                  <a:pt x="7" y="231"/>
                                </a:lnTo>
                                <a:lnTo>
                                  <a:pt x="30" y="168"/>
                                </a:lnTo>
                                <a:lnTo>
                                  <a:pt x="65" y="112"/>
                                </a:lnTo>
                                <a:lnTo>
                                  <a:pt x="112" y="65"/>
                                </a:lnTo>
                                <a:lnTo>
                                  <a:pt x="168" y="30"/>
                                </a:lnTo>
                                <a:lnTo>
                                  <a:pt x="231" y="7"/>
                                </a:lnTo>
                                <a:lnTo>
                                  <a:pt x="300" y="0"/>
                                </a:lnTo>
                                <a:lnTo>
                                  <a:pt x="8160" y="0"/>
                                </a:lnTo>
                                <a:lnTo>
                                  <a:pt x="8228" y="7"/>
                                </a:lnTo>
                                <a:lnTo>
                                  <a:pt x="8291" y="30"/>
                                </a:lnTo>
                                <a:lnTo>
                                  <a:pt x="8347" y="65"/>
                                </a:lnTo>
                                <a:lnTo>
                                  <a:pt x="8394" y="112"/>
                                </a:lnTo>
                                <a:lnTo>
                                  <a:pt x="8429" y="168"/>
                                </a:lnTo>
                                <a:lnTo>
                                  <a:pt x="8452" y="231"/>
                                </a:lnTo>
                                <a:lnTo>
                                  <a:pt x="8460" y="300"/>
                                </a:lnTo>
                                <a:lnTo>
                                  <a:pt x="8460" y="1500"/>
                                </a:lnTo>
                                <a:lnTo>
                                  <a:pt x="8452" y="1568"/>
                                </a:lnTo>
                                <a:lnTo>
                                  <a:pt x="8429" y="1631"/>
                                </a:lnTo>
                                <a:lnTo>
                                  <a:pt x="8394" y="1687"/>
                                </a:lnTo>
                                <a:lnTo>
                                  <a:pt x="8347" y="1734"/>
                                </a:lnTo>
                                <a:lnTo>
                                  <a:pt x="8291" y="1769"/>
                                </a:lnTo>
                                <a:lnTo>
                                  <a:pt x="8228" y="1792"/>
                                </a:lnTo>
                                <a:lnTo>
                                  <a:pt x="8160" y="1800"/>
                                </a:lnTo>
                                <a:lnTo>
                                  <a:pt x="300" y="1800"/>
                                </a:lnTo>
                                <a:lnTo>
                                  <a:pt x="231" y="1792"/>
                                </a:lnTo>
                                <a:lnTo>
                                  <a:pt x="168" y="1769"/>
                                </a:lnTo>
                                <a:lnTo>
                                  <a:pt x="112" y="1734"/>
                                </a:lnTo>
                                <a:lnTo>
                                  <a:pt x="65" y="1687"/>
                                </a:lnTo>
                                <a:lnTo>
                                  <a:pt x="30" y="1631"/>
                                </a:lnTo>
                                <a:lnTo>
                                  <a:pt x="7" y="1568"/>
                                </a:lnTo>
                                <a:lnTo>
                                  <a:pt x="0" y="1500"/>
                                </a:lnTo>
                                <a:lnTo>
                                  <a:pt x="0" y="300"/>
                                </a:lnTo>
                                <a:close/>
                              </a:path>
                            </a:pathLst>
                          </a:custGeom>
                          <a:noFill/>
                          <a:ln w="9525">
                            <a:solidFill>
                              <a:srgbClr val="3366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7"/>
                        <wps:cNvSpPr txBox="1">
                          <a:spLocks noChangeArrowheads="1"/>
                        </wps:cNvSpPr>
                        <wps:spPr bwMode="auto">
                          <a:xfrm>
                            <a:off x="0" y="0"/>
                            <a:ext cx="8475" cy="2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9ADCF" w14:textId="77777777" w:rsidR="00CF796A" w:rsidRDefault="00CF796A">
                              <w:pPr>
                                <w:pStyle w:val="BodyText"/>
                                <w:kinsoku w:val="0"/>
                                <w:overflowPunct w:val="0"/>
                                <w:spacing w:before="5"/>
                                <w:rPr>
                                  <w:rFonts w:ascii="Times New Roman" w:hAnsi="Times New Roman" w:cs="Times New Roman"/>
                                  <w:sz w:val="60"/>
                                  <w:szCs w:val="60"/>
                                </w:rPr>
                              </w:pPr>
                            </w:p>
                            <w:p w14:paraId="7D8DC0A7" w14:textId="77777777" w:rsidR="00CF796A" w:rsidRDefault="003A50D4">
                              <w:pPr>
                                <w:pStyle w:val="BodyText"/>
                                <w:kinsoku w:val="0"/>
                                <w:overflowPunct w:val="0"/>
                                <w:spacing w:before="1"/>
                                <w:ind w:left="920"/>
                                <w:rPr>
                                  <w:rFonts w:ascii="Century Gothic" w:hAnsi="Century Gothic" w:cs="Century Gothic"/>
                                  <w:color w:val="FFFFFF"/>
                                  <w:sz w:val="52"/>
                                  <w:szCs w:val="52"/>
                                </w:rPr>
                              </w:pPr>
                              <w:r>
                                <w:rPr>
                                  <w:rFonts w:ascii="Century Gothic" w:hAnsi="Century Gothic" w:cs="Century Gothic"/>
                                  <w:color w:val="FFFFFF"/>
                                  <w:sz w:val="44"/>
                                  <w:szCs w:val="44"/>
                                </w:rPr>
                                <w:t>ANNUAL</w:t>
                              </w:r>
                              <w:r>
                                <w:rPr>
                                  <w:rFonts w:ascii="Century Gothic" w:hAnsi="Century Gothic" w:cs="Century Gothic"/>
                                  <w:color w:val="FFFFFF"/>
                                  <w:spacing w:val="-3"/>
                                  <w:sz w:val="44"/>
                                  <w:szCs w:val="44"/>
                                </w:rPr>
                                <w:t xml:space="preserve"> </w:t>
                              </w:r>
                              <w:r>
                                <w:rPr>
                                  <w:rFonts w:ascii="Century Gothic" w:hAnsi="Century Gothic" w:cs="Century Gothic"/>
                                  <w:color w:val="FFFFFF"/>
                                  <w:sz w:val="44"/>
                                  <w:szCs w:val="44"/>
                                </w:rPr>
                                <w:t>COMPLIANCE</w:t>
                              </w:r>
                              <w:r>
                                <w:rPr>
                                  <w:rFonts w:ascii="Century Gothic" w:hAnsi="Century Gothic" w:cs="Century Gothic"/>
                                  <w:color w:val="FFFFFF"/>
                                  <w:spacing w:val="21"/>
                                  <w:sz w:val="44"/>
                                  <w:szCs w:val="44"/>
                                </w:rPr>
                                <w:t xml:space="preserve"> </w:t>
                              </w:r>
                              <w:r>
                                <w:rPr>
                                  <w:rFonts w:ascii="Century Gothic" w:hAnsi="Century Gothic" w:cs="Century Gothic"/>
                                  <w:color w:val="FFFFFF"/>
                                  <w:sz w:val="52"/>
                                  <w:szCs w:val="52"/>
                                </w:rPr>
                                <w:t>NOTICES</w:t>
                              </w:r>
                            </w:p>
                            <w:p w14:paraId="1611003B" w14:textId="3BFE6458" w:rsidR="00CF796A" w:rsidRDefault="00CF796A">
                              <w:pPr>
                                <w:pStyle w:val="BodyText"/>
                                <w:kinsoku w:val="0"/>
                                <w:overflowPunct w:val="0"/>
                                <w:spacing w:before="2"/>
                                <w:rPr>
                                  <w:rFonts w:ascii="Times New Roman" w:hAnsi="Times New Roman" w:cs="Times New Roman"/>
                                </w:rPr>
                              </w:pPr>
                            </w:p>
                            <w:p w14:paraId="295C684D" w14:textId="77777777" w:rsidR="00573AB5" w:rsidRDefault="00573AB5">
                              <w:pPr>
                                <w:pStyle w:val="BodyText"/>
                                <w:kinsoku w:val="0"/>
                                <w:overflowPunct w:val="0"/>
                                <w:spacing w:before="2"/>
                                <w:rPr>
                                  <w:rFonts w:ascii="Times New Roman" w:hAnsi="Times New Roman" w:cs="Times New Roman"/>
                                </w:rPr>
                              </w:pPr>
                            </w:p>
                            <w:p w14:paraId="25428AFC" w14:textId="2EC29BEF" w:rsidR="00CF796A" w:rsidRPr="004021E2" w:rsidRDefault="003A50D4">
                              <w:pPr>
                                <w:pStyle w:val="BodyText"/>
                                <w:kinsoku w:val="0"/>
                                <w:overflowPunct w:val="0"/>
                                <w:ind w:left="5397" w:right="1304"/>
                                <w:jc w:val="center"/>
                                <w:rPr>
                                  <w:rFonts w:ascii="Times New Roman" w:hAnsi="Times New Roman" w:cs="Times New Roman"/>
                                  <w:sz w:val="40"/>
                                  <w:szCs w:val="40"/>
                                </w:rPr>
                              </w:pPr>
                              <w:r w:rsidRPr="004021E2">
                                <w:rPr>
                                  <w:rFonts w:ascii="Times New Roman" w:hAnsi="Times New Roman" w:cs="Times New Roman"/>
                                  <w:sz w:val="40"/>
                                  <w:szCs w:val="40"/>
                                </w:rPr>
                                <w:t>202</w:t>
                              </w:r>
                              <w:r w:rsidR="00B8426D" w:rsidRPr="004021E2">
                                <w:rPr>
                                  <w:rFonts w:ascii="Times New Roman" w:hAnsi="Times New Roman" w:cs="Times New Roman"/>
                                  <w:sz w:val="40"/>
                                  <w:szCs w:val="40"/>
                                </w:rPr>
                                <w:t>2</w:t>
                              </w:r>
                              <w:r w:rsidRPr="004021E2">
                                <w:rPr>
                                  <w:rFonts w:ascii="Times New Roman" w:hAnsi="Times New Roman" w:cs="Times New Roman"/>
                                  <w:sz w:val="40"/>
                                  <w:szCs w:val="40"/>
                                </w:rPr>
                                <w:t>-202</w:t>
                              </w:r>
                              <w:r w:rsidR="00B8426D" w:rsidRPr="004021E2">
                                <w:rPr>
                                  <w:rFonts w:ascii="Times New Roman" w:hAnsi="Times New Roman" w:cs="Times New Roman"/>
                                  <w:sz w:val="40"/>
                                  <w:szCs w:val="40"/>
                                </w:rPr>
                                <w:t>3</w:t>
                              </w:r>
                            </w:p>
                          </w:txbxContent>
                        </wps:txbx>
                        <wps:bodyPr rot="0" vert="horz" wrap="square" lIns="0" tIns="0" rIns="0" bIns="0" anchor="t" anchorCtr="0" upright="1">
                          <a:noAutofit/>
                        </wps:bodyPr>
                      </wps:wsp>
                    </wpg:wgp>
                  </a:graphicData>
                </a:graphic>
              </wp:inline>
            </w:drawing>
          </mc:Choice>
          <mc:Fallback>
            <w:pict>
              <v:group w14:anchorId="24E35990" id="Group 3" o:spid="_x0000_s1026" style="width:423.75pt;height:132.3pt;mso-position-horizontal-relative:char;mso-position-vertical-relative:line" coordsize="8475,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">
                <v:shape id="Freeform 4" o:spid="_x0000_s1027" style="position:absolute;left:4211;top:1281;width:4140;height:1364;visibility:visible;mso-wrap-style:square;v-text-anchor:top" coordsize="4140,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" path="m3912,l227,,155,11,93,43,43,92,11,155,,227r,909l11,1208r32,62l93,1320r62,32l227,1364r3685,l3984,1352r62,-32l4096,1270r32,-62l4140,1136r,-909l4128,155,4096,92,4046,43,3984,11,3912,xe" fillcolor="#bebebe" stroked="f">
                  <v:path arrowok="t" o:connecttype="custom" o:connectlocs="3912,0;227,0;155,11;93,43;43,92;11,155;0,227;0,1136;11,1208;43,1270;93,1320;155,1352;227,1364;3912,1364;3984,1352;4046,1320;4096,1270;4128,1208;4140,1136;4140,227;4128,155;4096,92;4046,43;3984,11;3912,0" o:connectangles="0,0,0,0,0,0,0,0,0,0,0,0,0,0,0,0,0,0,0,0,0,0,0,0,0"/>
                </v:shape>
                <v:shape id="Freeform 5" o:spid="_x0000_s1028" style="position:absolute;left:7;top:7;width:8460;height:1800;visibility:visible;mso-wrap-style:square;v-text-anchor:top" coordsize="846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" path="m8160,l300,,231,7,168,30,112,65,65,112,30,168,7,231,,300,,1500r7,68l30,1631r35,56l112,1734r56,35l231,1792r69,8l8160,1800r68,-8l8291,1769r56,-35l8394,1687r35,-56l8452,1568r8,-68l8460,300r-8,-69l8429,168r-35,-56l8347,65,8291,30,8228,7,8160,xe" fillcolor="#17375e" stroked="f">
                  <v:path arrowok="t" o:connecttype="custom" o:connectlocs="8160,0;300,0;231,7;168,30;112,65;65,112;30,168;7,231;0,300;0,1500;7,1568;30,1631;65,1687;112,1734;168,1769;231,1792;300,1800;8160,1800;8228,1792;8291,1769;8347,1734;8394,1687;8429,1631;8452,1568;8460,1500;8460,300;8452,231;8429,168;8394,112;8347,65;8291,30;8228,7;8160,0" o:connectangles="0,0,0,0,0,0,0,0,0,0,0,0,0,0,0,0,0,0,0,0,0,0,0,0,0,0,0,0,0,0,0,0,0"/>
                </v:shape>
                <v:shape id="Freeform 6" o:spid="_x0000_s1029" style="position:absolute;left:7;top:7;width:8460;height:1800;visibility:visible;mso-wrap-style:square;v-text-anchor:top" coordsize="846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" path="m,300l7,231,30,168,65,112,112,65,168,30,231,7,300,,8160,r68,7l8291,30r56,35l8394,112r35,56l8452,231r8,69l8460,1500r-8,68l8429,1631r-35,56l8347,1734r-56,35l8228,1792r-68,8l300,1800r-69,-8l168,1769r-56,-35l65,1687,30,1631,7,1568,,1500,,300xe" filled="f" strokecolor="#336682">
                  <v:path arrowok="t" o:connecttype="custom" o:connectlocs="0,300;7,231;30,168;65,112;112,65;168,30;231,7;300,0;8160,0;8228,7;8291,30;8347,65;8394,112;8429,168;8452,231;8460,300;8460,1500;8452,1568;8429,1631;8394,1687;8347,1734;8291,1769;8228,1792;8160,1800;300,1800;231,1792;168,1769;112,1734;65,1687;30,1631;7,1568;0,1500;0,300" o:connectangles="0,0,0,0,0,0,0,0,0,0,0,0,0,0,0,0,0,0,0,0,0,0,0,0,0,0,0,0,0,0,0,0,0"/>
                </v:shape>
                <v:shapetype id="_x0000_t202" coordsize="21600,21600" o:spt="202" path="m,l,21600r21600,l21600,xe">
                  <v:stroke joinstyle="miter"/>
                  <v:path gradientshapeok="t" o:connecttype="rect"/>
                </v:shapetype>
                <v:shape id="Text Box 7" o:spid="_x0000_s1030" type="#_x0000_t202" style="position:absolute;width:8475;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8F9ADCF" w14:textId="77777777" w:rsidR="00CF796A" w:rsidRDefault="00CF796A">
                        <w:pPr>
                          <w:pStyle w:val="BodyText"/>
                          <w:kinsoku w:val="0"/>
                          <w:overflowPunct w:val="0"/>
                          <w:spacing w:before="5"/>
                          <w:rPr>
                            <w:rFonts w:ascii="Times New Roman" w:hAnsi="Times New Roman" w:cs="Times New Roman"/>
                            <w:sz w:val="60"/>
                            <w:szCs w:val="60"/>
                          </w:rPr>
                        </w:pPr>
                      </w:p>
                      <w:p w14:paraId="7D8DC0A7" w14:textId="77777777" w:rsidR="00CF796A" w:rsidRDefault="003A50D4">
                        <w:pPr>
                          <w:pStyle w:val="BodyText"/>
                          <w:kinsoku w:val="0"/>
                          <w:overflowPunct w:val="0"/>
                          <w:spacing w:before="1"/>
                          <w:ind w:left="920"/>
                          <w:rPr>
                            <w:rFonts w:ascii="Century Gothic" w:hAnsi="Century Gothic" w:cs="Century Gothic"/>
                            <w:color w:val="FFFFFF"/>
                            <w:sz w:val="52"/>
                            <w:szCs w:val="52"/>
                          </w:rPr>
                        </w:pPr>
                        <w:r>
                          <w:rPr>
                            <w:rFonts w:ascii="Century Gothic" w:hAnsi="Century Gothic" w:cs="Century Gothic"/>
                            <w:color w:val="FFFFFF"/>
                            <w:sz w:val="44"/>
                            <w:szCs w:val="44"/>
                          </w:rPr>
                          <w:t>ANNUAL</w:t>
                        </w:r>
                        <w:r>
                          <w:rPr>
                            <w:rFonts w:ascii="Century Gothic" w:hAnsi="Century Gothic" w:cs="Century Gothic"/>
                            <w:color w:val="FFFFFF"/>
                            <w:spacing w:val="-3"/>
                            <w:sz w:val="44"/>
                            <w:szCs w:val="44"/>
                          </w:rPr>
                          <w:t xml:space="preserve"> </w:t>
                        </w:r>
                        <w:r>
                          <w:rPr>
                            <w:rFonts w:ascii="Century Gothic" w:hAnsi="Century Gothic" w:cs="Century Gothic"/>
                            <w:color w:val="FFFFFF"/>
                            <w:sz w:val="44"/>
                            <w:szCs w:val="44"/>
                          </w:rPr>
                          <w:t>COMPLIANCE</w:t>
                        </w:r>
                        <w:r>
                          <w:rPr>
                            <w:rFonts w:ascii="Century Gothic" w:hAnsi="Century Gothic" w:cs="Century Gothic"/>
                            <w:color w:val="FFFFFF"/>
                            <w:spacing w:val="21"/>
                            <w:sz w:val="44"/>
                            <w:szCs w:val="44"/>
                          </w:rPr>
                          <w:t xml:space="preserve"> </w:t>
                        </w:r>
                        <w:r>
                          <w:rPr>
                            <w:rFonts w:ascii="Century Gothic" w:hAnsi="Century Gothic" w:cs="Century Gothic"/>
                            <w:color w:val="FFFFFF"/>
                            <w:sz w:val="52"/>
                            <w:szCs w:val="52"/>
                          </w:rPr>
                          <w:t>NOTICES</w:t>
                        </w:r>
                      </w:p>
                      <w:p w14:paraId="1611003B" w14:textId="3BFE6458" w:rsidR="00CF796A" w:rsidRDefault="00CF796A">
                        <w:pPr>
                          <w:pStyle w:val="BodyText"/>
                          <w:kinsoku w:val="0"/>
                          <w:overflowPunct w:val="0"/>
                          <w:spacing w:before="2"/>
                          <w:rPr>
                            <w:rFonts w:ascii="Times New Roman" w:hAnsi="Times New Roman" w:cs="Times New Roman"/>
                          </w:rPr>
                        </w:pPr>
                      </w:p>
                      <w:p w14:paraId="295C684D" w14:textId="77777777" w:rsidR="00573AB5" w:rsidRDefault="00573AB5">
                        <w:pPr>
                          <w:pStyle w:val="BodyText"/>
                          <w:kinsoku w:val="0"/>
                          <w:overflowPunct w:val="0"/>
                          <w:spacing w:before="2"/>
                          <w:rPr>
                            <w:rFonts w:ascii="Times New Roman" w:hAnsi="Times New Roman" w:cs="Times New Roman"/>
                          </w:rPr>
                        </w:pPr>
                      </w:p>
                      <w:p w14:paraId="25428AFC" w14:textId="2EC29BEF" w:rsidR="00CF796A" w:rsidRPr="004021E2" w:rsidRDefault="003A50D4">
                        <w:pPr>
                          <w:pStyle w:val="BodyText"/>
                          <w:kinsoku w:val="0"/>
                          <w:overflowPunct w:val="0"/>
                          <w:ind w:left="5397" w:right="1304"/>
                          <w:jc w:val="center"/>
                          <w:rPr>
                            <w:rFonts w:ascii="Times New Roman" w:hAnsi="Times New Roman" w:cs="Times New Roman"/>
                            <w:sz w:val="40"/>
                            <w:szCs w:val="40"/>
                          </w:rPr>
                        </w:pPr>
                        <w:r w:rsidRPr="004021E2">
                          <w:rPr>
                            <w:rFonts w:ascii="Times New Roman" w:hAnsi="Times New Roman" w:cs="Times New Roman"/>
                            <w:sz w:val="40"/>
                            <w:szCs w:val="40"/>
                          </w:rPr>
                          <w:t>202</w:t>
                        </w:r>
                        <w:r w:rsidR="00B8426D" w:rsidRPr="004021E2">
                          <w:rPr>
                            <w:rFonts w:ascii="Times New Roman" w:hAnsi="Times New Roman" w:cs="Times New Roman"/>
                            <w:sz w:val="40"/>
                            <w:szCs w:val="40"/>
                          </w:rPr>
                          <w:t>2</w:t>
                        </w:r>
                        <w:r w:rsidRPr="004021E2">
                          <w:rPr>
                            <w:rFonts w:ascii="Times New Roman" w:hAnsi="Times New Roman" w:cs="Times New Roman"/>
                            <w:sz w:val="40"/>
                            <w:szCs w:val="40"/>
                          </w:rPr>
                          <w:t>-202</w:t>
                        </w:r>
                        <w:r w:rsidR="00B8426D" w:rsidRPr="004021E2">
                          <w:rPr>
                            <w:rFonts w:ascii="Times New Roman" w:hAnsi="Times New Roman" w:cs="Times New Roman"/>
                            <w:sz w:val="40"/>
                            <w:szCs w:val="40"/>
                          </w:rPr>
                          <w:t>3</w:t>
                        </w:r>
                      </w:p>
                    </w:txbxContent>
                  </v:textbox>
                </v:shape>
                <w10:anchorlock/>
              </v:group>
            </w:pict>
          </mc:Fallback>
        </mc:AlternateContent>
      </w:r>
    </w:p>
    <w:p w14:paraId="71F0891C" w14:textId="77777777" w:rsidR="00CF796A" w:rsidRDefault="00CF796A">
      <w:pPr>
        <w:pStyle w:val="BodyText"/>
        <w:kinsoku w:val="0"/>
        <w:overflowPunct w:val="0"/>
        <w:spacing w:before="11"/>
        <w:rPr>
          <w:rFonts w:ascii="Times New Roman" w:hAnsi="Times New Roman" w:cs="Times New Roman"/>
          <w:sz w:val="14"/>
          <w:szCs w:val="14"/>
        </w:rPr>
      </w:pPr>
    </w:p>
    <w:p w14:paraId="578EF018" w14:textId="77777777" w:rsidR="00573AB5" w:rsidRDefault="00573AB5">
      <w:pPr>
        <w:pStyle w:val="BodyText"/>
        <w:kinsoku w:val="0"/>
        <w:overflowPunct w:val="0"/>
        <w:spacing w:before="101"/>
        <w:ind w:left="400" w:right="361"/>
        <w:rPr>
          <w:rFonts w:ascii="Garamond" w:hAnsi="Garamond" w:cs="Garamond"/>
          <w:sz w:val="28"/>
          <w:szCs w:val="28"/>
        </w:rPr>
      </w:pPr>
    </w:p>
    <w:p w14:paraId="33C8E924" w14:textId="591A0DC4" w:rsidR="00CF796A" w:rsidRDefault="003A50D4">
      <w:pPr>
        <w:pStyle w:val="BodyText"/>
        <w:kinsoku w:val="0"/>
        <w:overflowPunct w:val="0"/>
        <w:spacing w:before="101"/>
        <w:ind w:left="400" w:right="361"/>
        <w:rPr>
          <w:rFonts w:ascii="Garamond" w:hAnsi="Garamond" w:cs="Garamond"/>
          <w:sz w:val="28"/>
          <w:szCs w:val="28"/>
        </w:rPr>
      </w:pPr>
      <w:r>
        <w:rPr>
          <w:rFonts w:ascii="Garamond" w:hAnsi="Garamond" w:cs="Garamond"/>
          <w:sz w:val="28"/>
          <w:szCs w:val="28"/>
        </w:rPr>
        <w:t>Each year, North Kansas City Schools is required to provide certain notices to you.</w:t>
      </w:r>
      <w:r>
        <w:rPr>
          <w:rFonts w:ascii="Garamond" w:hAnsi="Garamond" w:cs="Garamond"/>
          <w:spacing w:val="1"/>
          <w:sz w:val="28"/>
          <w:szCs w:val="28"/>
        </w:rPr>
        <w:t xml:space="preserve"> </w:t>
      </w:r>
      <w:r>
        <w:rPr>
          <w:rFonts w:ascii="Garamond" w:hAnsi="Garamond" w:cs="Garamond"/>
          <w:sz w:val="28"/>
          <w:szCs w:val="28"/>
        </w:rPr>
        <w:t>Please see</w:t>
      </w:r>
      <w:r>
        <w:rPr>
          <w:rFonts w:ascii="Garamond" w:hAnsi="Garamond" w:cs="Garamond"/>
          <w:spacing w:val="-68"/>
          <w:sz w:val="28"/>
          <w:szCs w:val="28"/>
        </w:rPr>
        <w:t xml:space="preserve"> </w:t>
      </w:r>
      <w:r>
        <w:rPr>
          <w:rFonts w:ascii="Garamond" w:hAnsi="Garamond" w:cs="Garamond"/>
          <w:sz w:val="28"/>
          <w:szCs w:val="28"/>
        </w:rPr>
        <w:t>the</w:t>
      </w:r>
      <w:r>
        <w:rPr>
          <w:rFonts w:ascii="Garamond" w:hAnsi="Garamond" w:cs="Garamond"/>
          <w:spacing w:val="-1"/>
          <w:sz w:val="28"/>
          <w:szCs w:val="28"/>
        </w:rPr>
        <w:t xml:space="preserve"> </w:t>
      </w:r>
      <w:r>
        <w:rPr>
          <w:rFonts w:ascii="Garamond" w:hAnsi="Garamond" w:cs="Garamond"/>
          <w:sz w:val="28"/>
          <w:szCs w:val="28"/>
        </w:rPr>
        <w:t>following notices</w:t>
      </w:r>
      <w:r>
        <w:rPr>
          <w:rFonts w:ascii="Garamond" w:hAnsi="Garamond" w:cs="Garamond"/>
          <w:spacing w:val="-1"/>
          <w:sz w:val="28"/>
          <w:szCs w:val="28"/>
        </w:rPr>
        <w:t xml:space="preserve"> </w:t>
      </w:r>
      <w:r>
        <w:rPr>
          <w:rFonts w:ascii="Garamond" w:hAnsi="Garamond" w:cs="Garamond"/>
          <w:sz w:val="28"/>
          <w:szCs w:val="28"/>
        </w:rPr>
        <w:t>presented</w:t>
      </w:r>
      <w:r>
        <w:rPr>
          <w:rFonts w:ascii="Garamond" w:hAnsi="Garamond" w:cs="Garamond"/>
          <w:spacing w:val="1"/>
          <w:sz w:val="28"/>
          <w:szCs w:val="28"/>
        </w:rPr>
        <w:t xml:space="preserve"> </w:t>
      </w:r>
      <w:r>
        <w:rPr>
          <w:rFonts w:ascii="Garamond" w:hAnsi="Garamond" w:cs="Garamond"/>
          <w:sz w:val="28"/>
          <w:szCs w:val="28"/>
        </w:rPr>
        <w:t>in this</w:t>
      </w:r>
      <w:r>
        <w:rPr>
          <w:rFonts w:ascii="Garamond" w:hAnsi="Garamond" w:cs="Garamond"/>
          <w:spacing w:val="-1"/>
          <w:sz w:val="28"/>
          <w:szCs w:val="28"/>
        </w:rPr>
        <w:t xml:space="preserve"> </w:t>
      </w:r>
      <w:r>
        <w:rPr>
          <w:rFonts w:ascii="Garamond" w:hAnsi="Garamond" w:cs="Garamond"/>
          <w:sz w:val="28"/>
          <w:szCs w:val="28"/>
        </w:rPr>
        <w:t>guide</w:t>
      </w:r>
      <w:r>
        <w:rPr>
          <w:rFonts w:ascii="Garamond" w:hAnsi="Garamond" w:cs="Garamond"/>
          <w:spacing w:val="-2"/>
          <w:sz w:val="28"/>
          <w:szCs w:val="28"/>
        </w:rPr>
        <w:t xml:space="preserve"> </w:t>
      </w:r>
      <w:r>
        <w:rPr>
          <w:rFonts w:ascii="Garamond" w:hAnsi="Garamond" w:cs="Garamond"/>
          <w:sz w:val="28"/>
          <w:szCs w:val="28"/>
        </w:rPr>
        <w:t>for your</w:t>
      </w:r>
      <w:r>
        <w:rPr>
          <w:rFonts w:ascii="Garamond" w:hAnsi="Garamond" w:cs="Garamond"/>
          <w:spacing w:val="-5"/>
          <w:sz w:val="28"/>
          <w:szCs w:val="28"/>
        </w:rPr>
        <w:t xml:space="preserve"> </w:t>
      </w:r>
      <w:r>
        <w:rPr>
          <w:rFonts w:ascii="Garamond" w:hAnsi="Garamond" w:cs="Garamond"/>
          <w:sz w:val="28"/>
          <w:szCs w:val="28"/>
        </w:rPr>
        <w:t>convenience.</w:t>
      </w:r>
    </w:p>
    <w:p w14:paraId="3DA4C832" w14:textId="77777777" w:rsidR="00CF796A" w:rsidRDefault="00CF796A">
      <w:pPr>
        <w:pStyle w:val="BodyText"/>
        <w:kinsoku w:val="0"/>
        <w:overflowPunct w:val="0"/>
        <w:rPr>
          <w:rFonts w:ascii="Garamond" w:hAnsi="Garamond" w:cs="Garamond"/>
          <w:sz w:val="32"/>
          <w:szCs w:val="32"/>
        </w:rPr>
      </w:pPr>
    </w:p>
    <w:p w14:paraId="75A0EFE4" w14:textId="77777777" w:rsidR="00CF796A" w:rsidRDefault="003A50D4">
      <w:pPr>
        <w:pStyle w:val="ListParagraph"/>
        <w:numPr>
          <w:ilvl w:val="0"/>
          <w:numId w:val="6"/>
        </w:numPr>
        <w:tabs>
          <w:tab w:val="left" w:pos="1032"/>
        </w:tabs>
        <w:kinsoku w:val="0"/>
        <w:overflowPunct w:val="0"/>
        <w:spacing w:before="271"/>
        <w:rPr>
          <w:rFonts w:ascii="Garamond" w:hAnsi="Garamond" w:cs="Garamond"/>
          <w:sz w:val="28"/>
          <w:szCs w:val="28"/>
        </w:rPr>
      </w:pPr>
      <w:r>
        <w:rPr>
          <w:rFonts w:ascii="Garamond" w:hAnsi="Garamond" w:cs="Garamond"/>
          <w:sz w:val="28"/>
          <w:szCs w:val="28"/>
        </w:rPr>
        <w:t>Premium</w:t>
      </w:r>
      <w:r>
        <w:rPr>
          <w:rFonts w:ascii="Garamond" w:hAnsi="Garamond" w:cs="Garamond"/>
          <w:spacing w:val="-4"/>
          <w:sz w:val="28"/>
          <w:szCs w:val="28"/>
        </w:rPr>
        <w:t xml:space="preserve"> </w:t>
      </w:r>
      <w:r>
        <w:rPr>
          <w:rFonts w:ascii="Garamond" w:hAnsi="Garamond" w:cs="Garamond"/>
          <w:sz w:val="28"/>
          <w:szCs w:val="28"/>
        </w:rPr>
        <w:t>Assistance</w:t>
      </w:r>
      <w:r>
        <w:rPr>
          <w:rFonts w:ascii="Garamond" w:hAnsi="Garamond" w:cs="Garamond"/>
          <w:spacing w:val="-3"/>
          <w:sz w:val="28"/>
          <w:szCs w:val="28"/>
        </w:rPr>
        <w:t xml:space="preserve"> </w:t>
      </w:r>
      <w:r>
        <w:rPr>
          <w:rFonts w:ascii="Garamond" w:hAnsi="Garamond" w:cs="Garamond"/>
          <w:sz w:val="28"/>
          <w:szCs w:val="28"/>
        </w:rPr>
        <w:t>under</w:t>
      </w:r>
      <w:r>
        <w:rPr>
          <w:rFonts w:ascii="Garamond" w:hAnsi="Garamond" w:cs="Garamond"/>
          <w:spacing w:val="-2"/>
          <w:sz w:val="28"/>
          <w:szCs w:val="28"/>
        </w:rPr>
        <w:t xml:space="preserve"> </w:t>
      </w:r>
      <w:r>
        <w:rPr>
          <w:rFonts w:ascii="Garamond" w:hAnsi="Garamond" w:cs="Garamond"/>
          <w:sz w:val="28"/>
          <w:szCs w:val="28"/>
        </w:rPr>
        <w:t>Medicaid</w:t>
      </w:r>
      <w:r>
        <w:rPr>
          <w:rFonts w:ascii="Garamond" w:hAnsi="Garamond" w:cs="Garamond"/>
          <w:spacing w:val="-4"/>
          <w:sz w:val="28"/>
          <w:szCs w:val="28"/>
        </w:rPr>
        <w:t xml:space="preserve"> </w:t>
      </w:r>
      <w:r>
        <w:rPr>
          <w:rFonts w:ascii="Garamond" w:hAnsi="Garamond" w:cs="Garamond"/>
          <w:sz w:val="28"/>
          <w:szCs w:val="28"/>
        </w:rPr>
        <w:t>and</w:t>
      </w:r>
      <w:r>
        <w:rPr>
          <w:rFonts w:ascii="Garamond" w:hAnsi="Garamond" w:cs="Garamond"/>
          <w:spacing w:val="-1"/>
          <w:sz w:val="28"/>
          <w:szCs w:val="28"/>
        </w:rPr>
        <w:t xml:space="preserve"> </w:t>
      </w:r>
      <w:r>
        <w:rPr>
          <w:rFonts w:ascii="Garamond" w:hAnsi="Garamond" w:cs="Garamond"/>
          <w:sz w:val="28"/>
          <w:szCs w:val="28"/>
        </w:rPr>
        <w:t>the</w:t>
      </w:r>
      <w:r>
        <w:rPr>
          <w:rFonts w:ascii="Garamond" w:hAnsi="Garamond" w:cs="Garamond"/>
          <w:spacing w:val="-4"/>
          <w:sz w:val="28"/>
          <w:szCs w:val="28"/>
        </w:rPr>
        <w:t xml:space="preserve"> </w:t>
      </w:r>
      <w:r>
        <w:rPr>
          <w:rFonts w:ascii="Garamond" w:hAnsi="Garamond" w:cs="Garamond"/>
          <w:sz w:val="28"/>
          <w:szCs w:val="28"/>
        </w:rPr>
        <w:t>Children’s</w:t>
      </w:r>
      <w:r>
        <w:rPr>
          <w:rFonts w:ascii="Garamond" w:hAnsi="Garamond" w:cs="Garamond"/>
          <w:spacing w:val="-2"/>
          <w:sz w:val="28"/>
          <w:szCs w:val="28"/>
        </w:rPr>
        <w:t xml:space="preserve"> </w:t>
      </w:r>
      <w:r>
        <w:rPr>
          <w:rFonts w:ascii="Garamond" w:hAnsi="Garamond" w:cs="Garamond"/>
          <w:sz w:val="28"/>
          <w:szCs w:val="28"/>
        </w:rPr>
        <w:t>Health</w:t>
      </w:r>
      <w:r>
        <w:rPr>
          <w:rFonts w:ascii="Garamond" w:hAnsi="Garamond" w:cs="Garamond"/>
          <w:spacing w:val="-2"/>
          <w:sz w:val="28"/>
          <w:szCs w:val="28"/>
        </w:rPr>
        <w:t xml:space="preserve"> </w:t>
      </w:r>
      <w:r>
        <w:rPr>
          <w:rFonts w:ascii="Garamond" w:hAnsi="Garamond" w:cs="Garamond"/>
          <w:sz w:val="28"/>
          <w:szCs w:val="28"/>
        </w:rPr>
        <w:t>Insurance</w:t>
      </w:r>
      <w:r>
        <w:rPr>
          <w:rFonts w:ascii="Garamond" w:hAnsi="Garamond" w:cs="Garamond"/>
          <w:spacing w:val="-2"/>
          <w:sz w:val="28"/>
          <w:szCs w:val="28"/>
        </w:rPr>
        <w:t xml:space="preserve"> </w:t>
      </w:r>
      <w:r>
        <w:rPr>
          <w:rFonts w:ascii="Garamond" w:hAnsi="Garamond" w:cs="Garamond"/>
          <w:sz w:val="28"/>
          <w:szCs w:val="28"/>
        </w:rPr>
        <w:t>Program-</w:t>
      </w:r>
      <w:r>
        <w:rPr>
          <w:rFonts w:ascii="Garamond" w:hAnsi="Garamond" w:cs="Garamond"/>
          <w:spacing w:val="-2"/>
          <w:sz w:val="28"/>
          <w:szCs w:val="28"/>
        </w:rPr>
        <w:t xml:space="preserve"> </w:t>
      </w:r>
      <w:r>
        <w:rPr>
          <w:rFonts w:ascii="Garamond" w:hAnsi="Garamond" w:cs="Garamond"/>
          <w:sz w:val="28"/>
          <w:szCs w:val="28"/>
        </w:rPr>
        <w:t>CHIP</w:t>
      </w:r>
    </w:p>
    <w:p w14:paraId="3A1FF3D7" w14:textId="77777777" w:rsidR="00CF796A" w:rsidRDefault="003A50D4">
      <w:pPr>
        <w:pStyle w:val="ListParagraph"/>
        <w:numPr>
          <w:ilvl w:val="0"/>
          <w:numId w:val="6"/>
        </w:numPr>
        <w:tabs>
          <w:tab w:val="left" w:pos="1032"/>
        </w:tabs>
        <w:kinsoku w:val="0"/>
        <w:overflowPunct w:val="0"/>
        <w:rPr>
          <w:rFonts w:ascii="Garamond" w:hAnsi="Garamond" w:cs="Garamond"/>
          <w:sz w:val="28"/>
          <w:szCs w:val="28"/>
        </w:rPr>
      </w:pPr>
      <w:r>
        <w:rPr>
          <w:rFonts w:ascii="Garamond" w:hAnsi="Garamond" w:cs="Garamond"/>
          <w:sz w:val="28"/>
          <w:szCs w:val="28"/>
        </w:rPr>
        <w:t>Medicare</w:t>
      </w:r>
      <w:r>
        <w:rPr>
          <w:rFonts w:ascii="Garamond" w:hAnsi="Garamond" w:cs="Garamond"/>
          <w:spacing w:val="-3"/>
          <w:sz w:val="28"/>
          <w:szCs w:val="28"/>
        </w:rPr>
        <w:t xml:space="preserve"> </w:t>
      </w:r>
      <w:r>
        <w:rPr>
          <w:rFonts w:ascii="Garamond" w:hAnsi="Garamond" w:cs="Garamond"/>
          <w:sz w:val="28"/>
          <w:szCs w:val="28"/>
        </w:rPr>
        <w:t>Part</w:t>
      </w:r>
      <w:r>
        <w:rPr>
          <w:rFonts w:ascii="Garamond" w:hAnsi="Garamond" w:cs="Garamond"/>
          <w:spacing w:val="-3"/>
          <w:sz w:val="28"/>
          <w:szCs w:val="28"/>
        </w:rPr>
        <w:t xml:space="preserve"> </w:t>
      </w:r>
      <w:r>
        <w:rPr>
          <w:rFonts w:ascii="Garamond" w:hAnsi="Garamond" w:cs="Garamond"/>
          <w:sz w:val="28"/>
          <w:szCs w:val="28"/>
        </w:rPr>
        <w:t>D</w:t>
      </w:r>
      <w:r>
        <w:rPr>
          <w:rFonts w:ascii="Garamond" w:hAnsi="Garamond" w:cs="Garamond"/>
          <w:spacing w:val="-3"/>
          <w:sz w:val="28"/>
          <w:szCs w:val="28"/>
        </w:rPr>
        <w:t xml:space="preserve"> </w:t>
      </w:r>
      <w:r>
        <w:rPr>
          <w:rFonts w:ascii="Garamond" w:hAnsi="Garamond" w:cs="Garamond"/>
          <w:sz w:val="28"/>
          <w:szCs w:val="28"/>
        </w:rPr>
        <w:t>Notice</w:t>
      </w:r>
      <w:r>
        <w:rPr>
          <w:rFonts w:ascii="Garamond" w:hAnsi="Garamond" w:cs="Garamond"/>
          <w:spacing w:val="-1"/>
          <w:sz w:val="28"/>
          <w:szCs w:val="28"/>
        </w:rPr>
        <w:t xml:space="preserve"> </w:t>
      </w:r>
      <w:r>
        <w:rPr>
          <w:rFonts w:ascii="Garamond" w:hAnsi="Garamond" w:cs="Garamond"/>
          <w:sz w:val="28"/>
          <w:szCs w:val="28"/>
        </w:rPr>
        <w:t>of</w:t>
      </w:r>
      <w:r>
        <w:rPr>
          <w:rFonts w:ascii="Garamond" w:hAnsi="Garamond" w:cs="Garamond"/>
          <w:spacing w:val="-2"/>
          <w:sz w:val="28"/>
          <w:szCs w:val="28"/>
        </w:rPr>
        <w:t xml:space="preserve"> </w:t>
      </w:r>
      <w:r>
        <w:rPr>
          <w:rFonts w:ascii="Garamond" w:hAnsi="Garamond" w:cs="Garamond"/>
          <w:sz w:val="28"/>
          <w:szCs w:val="28"/>
        </w:rPr>
        <w:t>Creditable</w:t>
      </w:r>
      <w:r>
        <w:rPr>
          <w:rFonts w:ascii="Garamond" w:hAnsi="Garamond" w:cs="Garamond"/>
          <w:spacing w:val="-2"/>
          <w:sz w:val="28"/>
          <w:szCs w:val="28"/>
        </w:rPr>
        <w:t xml:space="preserve"> </w:t>
      </w:r>
      <w:r>
        <w:rPr>
          <w:rFonts w:ascii="Garamond" w:hAnsi="Garamond" w:cs="Garamond"/>
          <w:sz w:val="28"/>
          <w:szCs w:val="28"/>
        </w:rPr>
        <w:t>Coverage</w:t>
      </w:r>
    </w:p>
    <w:p w14:paraId="76DA5C3D" w14:textId="77777777" w:rsidR="00CF796A" w:rsidRDefault="003A50D4">
      <w:pPr>
        <w:pStyle w:val="ListParagraph"/>
        <w:numPr>
          <w:ilvl w:val="0"/>
          <w:numId w:val="6"/>
        </w:numPr>
        <w:tabs>
          <w:tab w:val="left" w:pos="1032"/>
        </w:tabs>
        <w:kinsoku w:val="0"/>
        <w:overflowPunct w:val="0"/>
        <w:rPr>
          <w:rFonts w:ascii="Garamond" w:hAnsi="Garamond" w:cs="Garamond"/>
          <w:sz w:val="28"/>
          <w:szCs w:val="28"/>
        </w:rPr>
      </w:pPr>
      <w:r>
        <w:rPr>
          <w:rFonts w:ascii="Garamond" w:hAnsi="Garamond" w:cs="Garamond"/>
          <w:sz w:val="28"/>
          <w:szCs w:val="28"/>
        </w:rPr>
        <w:t>General</w:t>
      </w:r>
      <w:r>
        <w:rPr>
          <w:rFonts w:ascii="Garamond" w:hAnsi="Garamond" w:cs="Garamond"/>
          <w:spacing w:val="-4"/>
          <w:sz w:val="28"/>
          <w:szCs w:val="28"/>
        </w:rPr>
        <w:t xml:space="preserve"> </w:t>
      </w:r>
      <w:r>
        <w:rPr>
          <w:rFonts w:ascii="Garamond" w:hAnsi="Garamond" w:cs="Garamond"/>
          <w:sz w:val="28"/>
          <w:szCs w:val="28"/>
        </w:rPr>
        <w:t>Notice</w:t>
      </w:r>
      <w:r>
        <w:rPr>
          <w:rFonts w:ascii="Garamond" w:hAnsi="Garamond" w:cs="Garamond"/>
          <w:spacing w:val="-3"/>
          <w:sz w:val="28"/>
          <w:szCs w:val="28"/>
        </w:rPr>
        <w:t xml:space="preserve"> </w:t>
      </w:r>
      <w:r>
        <w:rPr>
          <w:rFonts w:ascii="Garamond" w:hAnsi="Garamond" w:cs="Garamond"/>
          <w:sz w:val="28"/>
          <w:szCs w:val="28"/>
        </w:rPr>
        <w:t>of</w:t>
      </w:r>
      <w:r>
        <w:rPr>
          <w:rFonts w:ascii="Garamond" w:hAnsi="Garamond" w:cs="Garamond"/>
          <w:spacing w:val="-3"/>
          <w:sz w:val="28"/>
          <w:szCs w:val="28"/>
        </w:rPr>
        <w:t xml:space="preserve"> </w:t>
      </w:r>
      <w:r>
        <w:rPr>
          <w:rFonts w:ascii="Garamond" w:hAnsi="Garamond" w:cs="Garamond"/>
          <w:sz w:val="28"/>
          <w:szCs w:val="28"/>
        </w:rPr>
        <w:t>COBRA</w:t>
      </w:r>
      <w:r>
        <w:rPr>
          <w:rFonts w:ascii="Garamond" w:hAnsi="Garamond" w:cs="Garamond"/>
          <w:spacing w:val="-5"/>
          <w:sz w:val="28"/>
          <w:szCs w:val="28"/>
        </w:rPr>
        <w:t xml:space="preserve"> </w:t>
      </w:r>
      <w:r>
        <w:rPr>
          <w:rFonts w:ascii="Garamond" w:hAnsi="Garamond" w:cs="Garamond"/>
          <w:sz w:val="28"/>
          <w:szCs w:val="28"/>
        </w:rPr>
        <w:t>Continuation</w:t>
      </w:r>
    </w:p>
    <w:p w14:paraId="321187E6" w14:textId="77777777" w:rsidR="00CF796A" w:rsidRDefault="003A50D4">
      <w:pPr>
        <w:pStyle w:val="ListParagraph"/>
        <w:numPr>
          <w:ilvl w:val="0"/>
          <w:numId w:val="6"/>
        </w:numPr>
        <w:tabs>
          <w:tab w:val="left" w:pos="1032"/>
        </w:tabs>
        <w:kinsoku w:val="0"/>
        <w:overflowPunct w:val="0"/>
        <w:rPr>
          <w:rFonts w:ascii="Garamond" w:hAnsi="Garamond" w:cs="Garamond"/>
          <w:sz w:val="28"/>
          <w:szCs w:val="28"/>
        </w:rPr>
      </w:pPr>
      <w:r>
        <w:rPr>
          <w:rFonts w:ascii="Garamond" w:hAnsi="Garamond" w:cs="Garamond"/>
          <w:sz w:val="28"/>
          <w:szCs w:val="28"/>
        </w:rPr>
        <w:t>Health</w:t>
      </w:r>
      <w:r>
        <w:rPr>
          <w:rFonts w:ascii="Garamond" w:hAnsi="Garamond" w:cs="Garamond"/>
          <w:spacing w:val="-3"/>
          <w:sz w:val="28"/>
          <w:szCs w:val="28"/>
        </w:rPr>
        <w:t xml:space="preserve"> </w:t>
      </w:r>
      <w:r>
        <w:rPr>
          <w:rFonts w:ascii="Garamond" w:hAnsi="Garamond" w:cs="Garamond"/>
          <w:sz w:val="28"/>
          <w:szCs w:val="28"/>
        </w:rPr>
        <w:t>Insurance</w:t>
      </w:r>
      <w:r>
        <w:rPr>
          <w:rFonts w:ascii="Garamond" w:hAnsi="Garamond" w:cs="Garamond"/>
          <w:spacing w:val="-4"/>
          <w:sz w:val="28"/>
          <w:szCs w:val="28"/>
        </w:rPr>
        <w:t xml:space="preserve"> </w:t>
      </w:r>
      <w:r>
        <w:rPr>
          <w:rFonts w:ascii="Garamond" w:hAnsi="Garamond" w:cs="Garamond"/>
          <w:sz w:val="28"/>
          <w:szCs w:val="28"/>
        </w:rPr>
        <w:t>Market</w:t>
      </w:r>
      <w:r>
        <w:rPr>
          <w:rFonts w:ascii="Garamond" w:hAnsi="Garamond" w:cs="Garamond"/>
          <w:spacing w:val="-3"/>
          <w:sz w:val="28"/>
          <w:szCs w:val="28"/>
        </w:rPr>
        <w:t xml:space="preserve"> </w:t>
      </w:r>
      <w:r>
        <w:rPr>
          <w:rFonts w:ascii="Garamond" w:hAnsi="Garamond" w:cs="Garamond"/>
          <w:sz w:val="28"/>
          <w:szCs w:val="28"/>
        </w:rPr>
        <w:t>Place</w:t>
      </w:r>
      <w:r>
        <w:rPr>
          <w:rFonts w:ascii="Garamond" w:hAnsi="Garamond" w:cs="Garamond"/>
          <w:spacing w:val="-2"/>
          <w:sz w:val="28"/>
          <w:szCs w:val="28"/>
        </w:rPr>
        <w:t xml:space="preserve"> </w:t>
      </w:r>
      <w:r>
        <w:rPr>
          <w:rFonts w:ascii="Garamond" w:hAnsi="Garamond" w:cs="Garamond"/>
          <w:sz w:val="28"/>
          <w:szCs w:val="28"/>
        </w:rPr>
        <w:t>Notice</w:t>
      </w:r>
    </w:p>
    <w:p w14:paraId="65974038" w14:textId="77777777" w:rsidR="00CF796A" w:rsidRDefault="003A50D4">
      <w:pPr>
        <w:pStyle w:val="ListParagraph"/>
        <w:numPr>
          <w:ilvl w:val="0"/>
          <w:numId w:val="6"/>
        </w:numPr>
        <w:tabs>
          <w:tab w:val="left" w:pos="1032"/>
        </w:tabs>
        <w:kinsoku w:val="0"/>
        <w:overflowPunct w:val="0"/>
        <w:rPr>
          <w:rFonts w:ascii="Garamond" w:hAnsi="Garamond" w:cs="Garamond"/>
          <w:sz w:val="28"/>
          <w:szCs w:val="28"/>
        </w:rPr>
      </w:pPr>
      <w:r>
        <w:rPr>
          <w:rFonts w:ascii="Garamond" w:hAnsi="Garamond" w:cs="Garamond"/>
          <w:sz w:val="28"/>
          <w:szCs w:val="28"/>
        </w:rPr>
        <w:t>HIPAA</w:t>
      </w:r>
      <w:r>
        <w:rPr>
          <w:rFonts w:ascii="Garamond" w:hAnsi="Garamond" w:cs="Garamond"/>
          <w:spacing w:val="-4"/>
          <w:sz w:val="28"/>
          <w:szCs w:val="28"/>
        </w:rPr>
        <w:t xml:space="preserve"> </w:t>
      </w:r>
      <w:r>
        <w:rPr>
          <w:rFonts w:ascii="Garamond" w:hAnsi="Garamond" w:cs="Garamond"/>
          <w:sz w:val="28"/>
          <w:szCs w:val="28"/>
        </w:rPr>
        <w:t>Notice</w:t>
      </w:r>
      <w:r>
        <w:rPr>
          <w:rFonts w:ascii="Garamond" w:hAnsi="Garamond" w:cs="Garamond"/>
          <w:spacing w:val="-2"/>
          <w:sz w:val="28"/>
          <w:szCs w:val="28"/>
        </w:rPr>
        <w:t xml:space="preserve"> </w:t>
      </w:r>
      <w:r>
        <w:rPr>
          <w:rFonts w:ascii="Garamond" w:hAnsi="Garamond" w:cs="Garamond"/>
          <w:sz w:val="28"/>
          <w:szCs w:val="28"/>
        </w:rPr>
        <w:t>of</w:t>
      </w:r>
      <w:r>
        <w:rPr>
          <w:rFonts w:ascii="Garamond" w:hAnsi="Garamond" w:cs="Garamond"/>
          <w:spacing w:val="-2"/>
          <w:sz w:val="28"/>
          <w:szCs w:val="28"/>
        </w:rPr>
        <w:t xml:space="preserve"> </w:t>
      </w:r>
      <w:r>
        <w:rPr>
          <w:rFonts w:ascii="Garamond" w:hAnsi="Garamond" w:cs="Garamond"/>
          <w:sz w:val="28"/>
          <w:szCs w:val="28"/>
        </w:rPr>
        <w:t>Special</w:t>
      </w:r>
      <w:r>
        <w:rPr>
          <w:rFonts w:ascii="Garamond" w:hAnsi="Garamond" w:cs="Garamond"/>
          <w:spacing w:val="-2"/>
          <w:sz w:val="28"/>
          <w:szCs w:val="28"/>
        </w:rPr>
        <w:t xml:space="preserve"> </w:t>
      </w:r>
      <w:r>
        <w:rPr>
          <w:rFonts w:ascii="Garamond" w:hAnsi="Garamond" w:cs="Garamond"/>
          <w:sz w:val="28"/>
          <w:szCs w:val="28"/>
        </w:rPr>
        <w:t>Enrollment</w:t>
      </w:r>
      <w:r>
        <w:rPr>
          <w:rFonts w:ascii="Garamond" w:hAnsi="Garamond" w:cs="Garamond"/>
          <w:spacing w:val="-3"/>
          <w:sz w:val="28"/>
          <w:szCs w:val="28"/>
        </w:rPr>
        <w:t xml:space="preserve"> </w:t>
      </w:r>
      <w:r>
        <w:rPr>
          <w:rFonts w:ascii="Garamond" w:hAnsi="Garamond" w:cs="Garamond"/>
          <w:sz w:val="28"/>
          <w:szCs w:val="28"/>
        </w:rPr>
        <w:t>Rights</w:t>
      </w:r>
    </w:p>
    <w:p w14:paraId="768790FD" w14:textId="77777777" w:rsidR="00CF796A" w:rsidRDefault="003A50D4">
      <w:pPr>
        <w:pStyle w:val="ListParagraph"/>
        <w:numPr>
          <w:ilvl w:val="0"/>
          <w:numId w:val="6"/>
        </w:numPr>
        <w:tabs>
          <w:tab w:val="left" w:pos="1032"/>
        </w:tabs>
        <w:kinsoku w:val="0"/>
        <w:overflowPunct w:val="0"/>
        <w:rPr>
          <w:rFonts w:ascii="Garamond" w:hAnsi="Garamond" w:cs="Garamond"/>
          <w:sz w:val="28"/>
          <w:szCs w:val="28"/>
        </w:rPr>
      </w:pPr>
      <w:r>
        <w:rPr>
          <w:rFonts w:ascii="Garamond" w:hAnsi="Garamond" w:cs="Garamond"/>
          <w:sz w:val="28"/>
          <w:szCs w:val="28"/>
        </w:rPr>
        <w:t>Women’s</w:t>
      </w:r>
      <w:r>
        <w:rPr>
          <w:rFonts w:ascii="Garamond" w:hAnsi="Garamond" w:cs="Garamond"/>
          <w:spacing w:val="-2"/>
          <w:sz w:val="28"/>
          <w:szCs w:val="28"/>
        </w:rPr>
        <w:t xml:space="preserve"> </w:t>
      </w:r>
      <w:r>
        <w:rPr>
          <w:rFonts w:ascii="Garamond" w:hAnsi="Garamond" w:cs="Garamond"/>
          <w:sz w:val="28"/>
          <w:szCs w:val="28"/>
        </w:rPr>
        <w:t>Health</w:t>
      </w:r>
      <w:r>
        <w:rPr>
          <w:rFonts w:ascii="Garamond" w:hAnsi="Garamond" w:cs="Garamond"/>
          <w:spacing w:val="-1"/>
          <w:sz w:val="28"/>
          <w:szCs w:val="28"/>
        </w:rPr>
        <w:t xml:space="preserve"> </w:t>
      </w:r>
      <w:r>
        <w:rPr>
          <w:rFonts w:ascii="Garamond" w:hAnsi="Garamond" w:cs="Garamond"/>
          <w:sz w:val="28"/>
          <w:szCs w:val="28"/>
        </w:rPr>
        <w:t>and</w:t>
      </w:r>
      <w:r>
        <w:rPr>
          <w:rFonts w:ascii="Garamond" w:hAnsi="Garamond" w:cs="Garamond"/>
          <w:spacing w:val="-4"/>
          <w:sz w:val="28"/>
          <w:szCs w:val="28"/>
        </w:rPr>
        <w:t xml:space="preserve"> </w:t>
      </w:r>
      <w:r>
        <w:rPr>
          <w:rFonts w:ascii="Garamond" w:hAnsi="Garamond" w:cs="Garamond"/>
          <w:sz w:val="28"/>
          <w:szCs w:val="28"/>
        </w:rPr>
        <w:t>Cancer Rights</w:t>
      </w:r>
      <w:r>
        <w:rPr>
          <w:rFonts w:ascii="Garamond" w:hAnsi="Garamond" w:cs="Garamond"/>
          <w:spacing w:val="-1"/>
          <w:sz w:val="28"/>
          <w:szCs w:val="28"/>
        </w:rPr>
        <w:t xml:space="preserve"> </w:t>
      </w:r>
      <w:r>
        <w:rPr>
          <w:rFonts w:ascii="Garamond" w:hAnsi="Garamond" w:cs="Garamond"/>
          <w:sz w:val="28"/>
          <w:szCs w:val="28"/>
        </w:rPr>
        <w:t>Notice</w:t>
      </w:r>
    </w:p>
    <w:p w14:paraId="49D22249" w14:textId="77777777" w:rsidR="00CF796A" w:rsidRDefault="003A50D4">
      <w:pPr>
        <w:pStyle w:val="ListParagraph"/>
        <w:numPr>
          <w:ilvl w:val="0"/>
          <w:numId w:val="6"/>
        </w:numPr>
        <w:tabs>
          <w:tab w:val="left" w:pos="1032"/>
        </w:tabs>
        <w:kinsoku w:val="0"/>
        <w:overflowPunct w:val="0"/>
        <w:rPr>
          <w:rFonts w:ascii="Garamond" w:hAnsi="Garamond" w:cs="Garamond"/>
          <w:sz w:val="28"/>
          <w:szCs w:val="28"/>
        </w:rPr>
      </w:pPr>
      <w:r>
        <w:rPr>
          <w:rFonts w:ascii="Garamond" w:hAnsi="Garamond" w:cs="Garamond"/>
          <w:sz w:val="28"/>
          <w:szCs w:val="28"/>
        </w:rPr>
        <w:t>Notice</w:t>
      </w:r>
      <w:r>
        <w:rPr>
          <w:rFonts w:ascii="Garamond" w:hAnsi="Garamond" w:cs="Garamond"/>
          <w:spacing w:val="-3"/>
          <w:sz w:val="28"/>
          <w:szCs w:val="28"/>
        </w:rPr>
        <w:t xml:space="preserve"> </w:t>
      </w:r>
      <w:r>
        <w:rPr>
          <w:rFonts w:ascii="Garamond" w:hAnsi="Garamond" w:cs="Garamond"/>
          <w:sz w:val="28"/>
          <w:szCs w:val="28"/>
        </w:rPr>
        <w:t>of</w:t>
      </w:r>
      <w:r>
        <w:rPr>
          <w:rFonts w:ascii="Garamond" w:hAnsi="Garamond" w:cs="Garamond"/>
          <w:spacing w:val="-2"/>
          <w:sz w:val="28"/>
          <w:szCs w:val="28"/>
        </w:rPr>
        <w:t xml:space="preserve"> </w:t>
      </w:r>
      <w:r>
        <w:rPr>
          <w:rFonts w:ascii="Garamond" w:hAnsi="Garamond" w:cs="Garamond"/>
          <w:sz w:val="28"/>
          <w:szCs w:val="28"/>
        </w:rPr>
        <w:t>Employer-Sponsored</w:t>
      </w:r>
      <w:r>
        <w:rPr>
          <w:rFonts w:ascii="Garamond" w:hAnsi="Garamond" w:cs="Garamond"/>
          <w:spacing w:val="-4"/>
          <w:sz w:val="28"/>
          <w:szCs w:val="28"/>
        </w:rPr>
        <w:t xml:space="preserve"> </w:t>
      </w:r>
      <w:r>
        <w:rPr>
          <w:rFonts w:ascii="Garamond" w:hAnsi="Garamond" w:cs="Garamond"/>
          <w:sz w:val="28"/>
          <w:szCs w:val="28"/>
        </w:rPr>
        <w:t>Wellness</w:t>
      </w:r>
      <w:r>
        <w:rPr>
          <w:rFonts w:ascii="Garamond" w:hAnsi="Garamond" w:cs="Garamond"/>
          <w:spacing w:val="-2"/>
          <w:sz w:val="28"/>
          <w:szCs w:val="28"/>
        </w:rPr>
        <w:t xml:space="preserve"> </w:t>
      </w:r>
      <w:r>
        <w:rPr>
          <w:rFonts w:ascii="Garamond" w:hAnsi="Garamond" w:cs="Garamond"/>
          <w:sz w:val="28"/>
          <w:szCs w:val="28"/>
        </w:rPr>
        <w:t>Programs</w:t>
      </w:r>
    </w:p>
    <w:p w14:paraId="1D7A2569" w14:textId="77777777" w:rsidR="00CF796A" w:rsidRDefault="003A50D4">
      <w:pPr>
        <w:pStyle w:val="Heading1"/>
        <w:kinsoku w:val="0"/>
        <w:overflowPunct w:val="0"/>
        <w:spacing w:before="316" w:line="315" w:lineRule="exact"/>
        <w:rPr>
          <w:rFonts w:ascii="Garamond" w:hAnsi="Garamond" w:cs="Garamond"/>
          <w:color w:val="1F487C"/>
        </w:rPr>
      </w:pPr>
      <w:r>
        <w:rPr>
          <w:rFonts w:ascii="Garamond" w:hAnsi="Garamond" w:cs="Garamond"/>
          <w:color w:val="1F487C"/>
        </w:rPr>
        <w:t>Summaries</w:t>
      </w:r>
      <w:r>
        <w:rPr>
          <w:rFonts w:ascii="Garamond" w:hAnsi="Garamond" w:cs="Garamond"/>
          <w:color w:val="1F487C"/>
          <w:spacing w:val="-3"/>
        </w:rPr>
        <w:t xml:space="preserve"> </w:t>
      </w:r>
      <w:r>
        <w:rPr>
          <w:rFonts w:ascii="Garamond" w:hAnsi="Garamond" w:cs="Garamond"/>
          <w:color w:val="1F487C"/>
        </w:rPr>
        <w:t>of</w:t>
      </w:r>
      <w:r>
        <w:rPr>
          <w:rFonts w:ascii="Garamond" w:hAnsi="Garamond" w:cs="Garamond"/>
          <w:color w:val="1F487C"/>
          <w:spacing w:val="-4"/>
        </w:rPr>
        <w:t xml:space="preserve"> </w:t>
      </w:r>
      <w:r>
        <w:rPr>
          <w:rFonts w:ascii="Garamond" w:hAnsi="Garamond" w:cs="Garamond"/>
          <w:color w:val="1F487C"/>
        </w:rPr>
        <w:t>Benefits</w:t>
      </w:r>
      <w:r>
        <w:rPr>
          <w:rFonts w:ascii="Garamond" w:hAnsi="Garamond" w:cs="Garamond"/>
          <w:color w:val="1F487C"/>
          <w:spacing w:val="-3"/>
        </w:rPr>
        <w:t xml:space="preserve"> </w:t>
      </w:r>
      <w:r>
        <w:rPr>
          <w:rFonts w:ascii="Garamond" w:hAnsi="Garamond" w:cs="Garamond"/>
          <w:color w:val="1F487C"/>
        </w:rPr>
        <w:t>and</w:t>
      </w:r>
      <w:r>
        <w:rPr>
          <w:rFonts w:ascii="Garamond" w:hAnsi="Garamond" w:cs="Garamond"/>
          <w:color w:val="1F487C"/>
          <w:spacing w:val="-3"/>
        </w:rPr>
        <w:t xml:space="preserve"> </w:t>
      </w:r>
      <w:r>
        <w:rPr>
          <w:rFonts w:ascii="Garamond" w:hAnsi="Garamond" w:cs="Garamond"/>
          <w:color w:val="1F487C"/>
        </w:rPr>
        <w:t>Coverage</w:t>
      </w:r>
    </w:p>
    <w:p w14:paraId="71F9ED48" w14:textId="77777777" w:rsidR="00CF796A" w:rsidRDefault="003A50D4">
      <w:pPr>
        <w:pStyle w:val="BodyText"/>
        <w:kinsoku w:val="0"/>
        <w:overflowPunct w:val="0"/>
        <w:ind w:left="400" w:right="361"/>
        <w:rPr>
          <w:rFonts w:ascii="Garamond" w:hAnsi="Garamond" w:cs="Garamond"/>
          <w:color w:val="000000"/>
          <w:sz w:val="28"/>
          <w:szCs w:val="28"/>
        </w:rPr>
      </w:pPr>
      <w:r>
        <w:rPr>
          <w:rFonts w:ascii="Garamond" w:hAnsi="Garamond" w:cs="Garamond"/>
          <w:sz w:val="28"/>
          <w:szCs w:val="28"/>
        </w:rPr>
        <w:t>The government-required Summaries of Benefits and Coverage (SBCs), which summarize</w:t>
      </w:r>
      <w:r>
        <w:rPr>
          <w:rFonts w:ascii="Garamond" w:hAnsi="Garamond" w:cs="Garamond"/>
          <w:spacing w:val="1"/>
          <w:sz w:val="28"/>
          <w:szCs w:val="28"/>
        </w:rPr>
        <w:t xml:space="preserve"> </w:t>
      </w:r>
      <w:r>
        <w:rPr>
          <w:rFonts w:ascii="Garamond" w:hAnsi="Garamond" w:cs="Garamond"/>
          <w:sz w:val="28"/>
          <w:szCs w:val="28"/>
        </w:rPr>
        <w:t>important information about North Kansas City School’s medical plan is available online at</w:t>
      </w:r>
      <w:r>
        <w:rPr>
          <w:rFonts w:ascii="Garamond" w:hAnsi="Garamond" w:cs="Garamond"/>
          <w:spacing w:val="1"/>
          <w:sz w:val="28"/>
          <w:szCs w:val="28"/>
        </w:rPr>
        <w:t xml:space="preserve"> </w:t>
      </w:r>
      <w:hyperlink r:id="rId8" w:history="1">
        <w:r>
          <w:rPr>
            <w:rFonts w:ascii="Garamond" w:hAnsi="Garamond" w:cs="Garamond"/>
            <w:color w:val="0000FF"/>
            <w:sz w:val="28"/>
            <w:szCs w:val="28"/>
            <w:u w:val="single"/>
          </w:rPr>
          <w:t>http://www.nkcschoolsbenefits.com</w:t>
        </w:r>
        <w:r>
          <w:rPr>
            <w:rFonts w:ascii="Garamond" w:hAnsi="Garamond" w:cs="Garamond"/>
            <w:color w:val="0000FF"/>
            <w:spacing w:val="-1"/>
            <w:sz w:val="28"/>
            <w:szCs w:val="28"/>
          </w:rPr>
          <w:t xml:space="preserve"> </w:t>
        </w:r>
      </w:hyperlink>
      <w:r>
        <w:rPr>
          <w:rFonts w:ascii="Garamond" w:hAnsi="Garamond" w:cs="Garamond"/>
          <w:color w:val="000000"/>
          <w:sz w:val="28"/>
          <w:szCs w:val="28"/>
        </w:rPr>
        <w:t>website.</w:t>
      </w:r>
      <w:r>
        <w:rPr>
          <w:rFonts w:ascii="Garamond" w:hAnsi="Garamond" w:cs="Garamond"/>
          <w:color w:val="000000"/>
          <w:spacing w:val="-4"/>
          <w:sz w:val="28"/>
          <w:szCs w:val="28"/>
        </w:rPr>
        <w:t xml:space="preserve"> </w:t>
      </w:r>
      <w:r>
        <w:rPr>
          <w:rFonts w:ascii="Garamond" w:hAnsi="Garamond" w:cs="Garamond"/>
          <w:color w:val="000000"/>
          <w:sz w:val="28"/>
          <w:szCs w:val="28"/>
        </w:rPr>
        <w:t>A</w:t>
      </w:r>
      <w:r>
        <w:rPr>
          <w:rFonts w:ascii="Garamond" w:hAnsi="Garamond" w:cs="Garamond"/>
          <w:color w:val="000000"/>
          <w:spacing w:val="-4"/>
          <w:sz w:val="28"/>
          <w:szCs w:val="28"/>
        </w:rPr>
        <w:t xml:space="preserve"> </w:t>
      </w:r>
      <w:r>
        <w:rPr>
          <w:rFonts w:ascii="Garamond" w:hAnsi="Garamond" w:cs="Garamond"/>
          <w:color w:val="000000"/>
          <w:sz w:val="28"/>
          <w:szCs w:val="28"/>
        </w:rPr>
        <w:t>paper</w:t>
      </w:r>
      <w:r>
        <w:rPr>
          <w:rFonts w:ascii="Garamond" w:hAnsi="Garamond" w:cs="Garamond"/>
          <w:color w:val="000000"/>
          <w:spacing w:val="-5"/>
          <w:sz w:val="28"/>
          <w:szCs w:val="28"/>
        </w:rPr>
        <w:t xml:space="preserve"> </w:t>
      </w:r>
      <w:r>
        <w:rPr>
          <w:rFonts w:ascii="Garamond" w:hAnsi="Garamond" w:cs="Garamond"/>
          <w:color w:val="000000"/>
          <w:sz w:val="28"/>
          <w:szCs w:val="28"/>
        </w:rPr>
        <w:t>copy</w:t>
      </w:r>
      <w:r>
        <w:rPr>
          <w:rFonts w:ascii="Garamond" w:hAnsi="Garamond" w:cs="Garamond"/>
          <w:color w:val="000000"/>
          <w:spacing w:val="-5"/>
          <w:sz w:val="28"/>
          <w:szCs w:val="28"/>
        </w:rPr>
        <w:t xml:space="preserve"> </w:t>
      </w:r>
      <w:r>
        <w:rPr>
          <w:rFonts w:ascii="Garamond" w:hAnsi="Garamond" w:cs="Garamond"/>
          <w:color w:val="000000"/>
          <w:sz w:val="28"/>
          <w:szCs w:val="28"/>
        </w:rPr>
        <w:t>is</w:t>
      </w:r>
      <w:r>
        <w:rPr>
          <w:rFonts w:ascii="Garamond" w:hAnsi="Garamond" w:cs="Garamond"/>
          <w:color w:val="000000"/>
          <w:spacing w:val="-6"/>
          <w:sz w:val="28"/>
          <w:szCs w:val="28"/>
        </w:rPr>
        <w:t xml:space="preserve"> </w:t>
      </w:r>
      <w:r>
        <w:rPr>
          <w:rFonts w:ascii="Garamond" w:hAnsi="Garamond" w:cs="Garamond"/>
          <w:color w:val="000000"/>
          <w:sz w:val="28"/>
          <w:szCs w:val="28"/>
        </w:rPr>
        <w:t>also</w:t>
      </w:r>
      <w:r>
        <w:rPr>
          <w:rFonts w:ascii="Garamond" w:hAnsi="Garamond" w:cs="Garamond"/>
          <w:color w:val="000000"/>
          <w:spacing w:val="-7"/>
          <w:sz w:val="28"/>
          <w:szCs w:val="28"/>
        </w:rPr>
        <w:t xml:space="preserve"> </w:t>
      </w:r>
      <w:r>
        <w:rPr>
          <w:rFonts w:ascii="Garamond" w:hAnsi="Garamond" w:cs="Garamond"/>
          <w:color w:val="000000"/>
          <w:sz w:val="28"/>
          <w:szCs w:val="28"/>
        </w:rPr>
        <w:t>available,</w:t>
      </w:r>
      <w:r>
        <w:rPr>
          <w:rFonts w:ascii="Garamond" w:hAnsi="Garamond" w:cs="Garamond"/>
          <w:color w:val="000000"/>
          <w:spacing w:val="-2"/>
          <w:sz w:val="28"/>
          <w:szCs w:val="28"/>
        </w:rPr>
        <w:t xml:space="preserve"> </w:t>
      </w:r>
      <w:r>
        <w:rPr>
          <w:rFonts w:ascii="Garamond" w:hAnsi="Garamond" w:cs="Garamond"/>
          <w:color w:val="000000"/>
          <w:sz w:val="28"/>
          <w:szCs w:val="28"/>
        </w:rPr>
        <w:t>free</w:t>
      </w:r>
      <w:r>
        <w:rPr>
          <w:rFonts w:ascii="Garamond" w:hAnsi="Garamond" w:cs="Garamond"/>
          <w:color w:val="000000"/>
          <w:spacing w:val="-7"/>
          <w:sz w:val="28"/>
          <w:szCs w:val="28"/>
        </w:rPr>
        <w:t xml:space="preserve"> </w:t>
      </w:r>
      <w:r>
        <w:rPr>
          <w:rFonts w:ascii="Garamond" w:hAnsi="Garamond" w:cs="Garamond"/>
          <w:color w:val="000000"/>
          <w:sz w:val="28"/>
          <w:szCs w:val="28"/>
        </w:rPr>
        <w:t>of</w:t>
      </w:r>
      <w:r>
        <w:rPr>
          <w:rFonts w:ascii="Garamond" w:hAnsi="Garamond" w:cs="Garamond"/>
          <w:color w:val="000000"/>
          <w:spacing w:val="-2"/>
          <w:sz w:val="28"/>
          <w:szCs w:val="28"/>
        </w:rPr>
        <w:t xml:space="preserve"> </w:t>
      </w:r>
      <w:r>
        <w:rPr>
          <w:rFonts w:ascii="Garamond" w:hAnsi="Garamond" w:cs="Garamond"/>
          <w:color w:val="000000"/>
          <w:sz w:val="28"/>
          <w:szCs w:val="28"/>
        </w:rPr>
        <w:t>charge,</w:t>
      </w:r>
      <w:r>
        <w:rPr>
          <w:rFonts w:ascii="Garamond" w:hAnsi="Garamond" w:cs="Garamond"/>
          <w:color w:val="000000"/>
          <w:spacing w:val="-3"/>
          <w:sz w:val="28"/>
          <w:szCs w:val="28"/>
        </w:rPr>
        <w:t xml:space="preserve"> </w:t>
      </w:r>
      <w:r>
        <w:rPr>
          <w:rFonts w:ascii="Garamond" w:hAnsi="Garamond" w:cs="Garamond"/>
          <w:color w:val="000000"/>
          <w:sz w:val="28"/>
          <w:szCs w:val="28"/>
        </w:rPr>
        <w:t>by</w:t>
      </w:r>
      <w:r>
        <w:rPr>
          <w:rFonts w:ascii="Garamond" w:hAnsi="Garamond" w:cs="Garamond"/>
          <w:color w:val="000000"/>
          <w:spacing w:val="-67"/>
          <w:sz w:val="28"/>
          <w:szCs w:val="28"/>
        </w:rPr>
        <w:t xml:space="preserve"> </w:t>
      </w:r>
      <w:r>
        <w:rPr>
          <w:rFonts w:ascii="Garamond" w:hAnsi="Garamond" w:cs="Garamond"/>
          <w:color w:val="000000"/>
          <w:sz w:val="28"/>
          <w:szCs w:val="28"/>
        </w:rPr>
        <w:t>contacting</w:t>
      </w:r>
      <w:r>
        <w:rPr>
          <w:rFonts w:ascii="Garamond" w:hAnsi="Garamond" w:cs="Garamond"/>
          <w:color w:val="000000"/>
          <w:spacing w:val="-2"/>
          <w:sz w:val="28"/>
          <w:szCs w:val="28"/>
        </w:rPr>
        <w:t xml:space="preserve"> </w:t>
      </w:r>
      <w:r>
        <w:rPr>
          <w:rFonts w:ascii="Garamond" w:hAnsi="Garamond" w:cs="Garamond"/>
          <w:color w:val="000000"/>
          <w:sz w:val="28"/>
          <w:szCs w:val="28"/>
        </w:rPr>
        <w:t>the</w:t>
      </w:r>
      <w:r>
        <w:rPr>
          <w:rFonts w:ascii="Garamond" w:hAnsi="Garamond" w:cs="Garamond"/>
          <w:color w:val="000000"/>
          <w:spacing w:val="1"/>
          <w:sz w:val="28"/>
          <w:szCs w:val="28"/>
        </w:rPr>
        <w:t xml:space="preserve"> </w:t>
      </w:r>
      <w:r>
        <w:rPr>
          <w:rFonts w:ascii="Garamond" w:hAnsi="Garamond" w:cs="Garamond"/>
          <w:color w:val="000000"/>
          <w:sz w:val="28"/>
          <w:szCs w:val="28"/>
        </w:rPr>
        <w:t>Benefits Specialist.</w:t>
      </w:r>
    </w:p>
    <w:p w14:paraId="1C10CF94" w14:textId="77777777" w:rsidR="00CF796A" w:rsidRDefault="00CF796A">
      <w:pPr>
        <w:pStyle w:val="BodyText"/>
        <w:kinsoku w:val="0"/>
        <w:overflowPunct w:val="0"/>
        <w:ind w:left="400" w:right="361"/>
        <w:rPr>
          <w:rFonts w:ascii="Garamond" w:hAnsi="Garamond" w:cs="Garamond"/>
          <w:color w:val="000000"/>
          <w:sz w:val="28"/>
          <w:szCs w:val="28"/>
        </w:rPr>
        <w:sectPr w:rsidR="00CF796A">
          <w:footerReference w:type="default" r:id="rId9"/>
          <w:pgSz w:w="12240" w:h="15840"/>
          <w:pgMar w:top="1220" w:right="540" w:bottom="280" w:left="500" w:header="0" w:footer="94" w:gutter="0"/>
          <w:pgNumType w:start="62"/>
          <w:cols w:space="720"/>
          <w:noEndnote/>
        </w:sectPr>
      </w:pPr>
    </w:p>
    <w:p w14:paraId="74461840" w14:textId="77777777" w:rsidR="005761C1" w:rsidRPr="009E490A" w:rsidRDefault="005761C1" w:rsidP="005761C1">
      <w:pPr>
        <w:pStyle w:val="BodyText"/>
        <w:kinsoku w:val="0"/>
        <w:overflowPunct w:val="0"/>
        <w:spacing w:before="78"/>
        <w:ind w:right="3038"/>
        <w:rPr>
          <w:rFonts w:ascii="Arial" w:hAnsi="Arial" w:cs="Arial"/>
          <w:b/>
          <w:bCs/>
          <w:color w:val="002060"/>
          <w:sz w:val="32"/>
          <w:szCs w:val="32"/>
        </w:rPr>
      </w:pPr>
      <w:bookmarkStart w:id="0" w:name="_Hlk92447372"/>
      <w:r w:rsidRPr="009E490A">
        <w:rPr>
          <w:rFonts w:ascii="Arial" w:hAnsi="Arial" w:cs="Arial"/>
          <w:b/>
          <w:bCs/>
          <w:color w:val="002060"/>
          <w:sz w:val="32"/>
          <w:szCs w:val="32"/>
        </w:rPr>
        <w:lastRenderedPageBreak/>
        <w:t>Premium Assistance Under Medicaid and the</w:t>
      </w:r>
      <w:r w:rsidRPr="009E490A">
        <w:rPr>
          <w:rFonts w:ascii="Arial" w:hAnsi="Arial" w:cs="Arial"/>
          <w:b/>
          <w:bCs/>
          <w:color w:val="002060"/>
          <w:spacing w:val="-64"/>
          <w:sz w:val="32"/>
          <w:szCs w:val="32"/>
        </w:rPr>
        <w:t xml:space="preserve"> </w:t>
      </w:r>
      <w:r w:rsidRPr="009E490A">
        <w:rPr>
          <w:rFonts w:ascii="Arial" w:hAnsi="Arial" w:cs="Arial"/>
          <w:b/>
          <w:bCs/>
          <w:color w:val="002060"/>
          <w:sz w:val="32"/>
          <w:szCs w:val="32"/>
        </w:rPr>
        <w:t>Children’s</w:t>
      </w:r>
      <w:r w:rsidRPr="009E490A">
        <w:rPr>
          <w:rFonts w:ascii="Arial" w:hAnsi="Arial" w:cs="Arial"/>
          <w:b/>
          <w:bCs/>
          <w:color w:val="002060"/>
          <w:spacing w:val="-3"/>
          <w:sz w:val="32"/>
          <w:szCs w:val="32"/>
        </w:rPr>
        <w:t xml:space="preserve"> </w:t>
      </w:r>
      <w:r w:rsidRPr="009E490A">
        <w:rPr>
          <w:rFonts w:ascii="Arial" w:hAnsi="Arial" w:cs="Arial"/>
          <w:b/>
          <w:bCs/>
          <w:color w:val="002060"/>
          <w:sz w:val="32"/>
          <w:szCs w:val="32"/>
        </w:rPr>
        <w:t>Health</w:t>
      </w:r>
      <w:r w:rsidRPr="009E490A">
        <w:rPr>
          <w:rFonts w:ascii="Arial" w:hAnsi="Arial" w:cs="Arial"/>
          <w:b/>
          <w:bCs/>
          <w:color w:val="002060"/>
          <w:spacing w:val="-4"/>
          <w:sz w:val="32"/>
          <w:szCs w:val="32"/>
        </w:rPr>
        <w:t xml:space="preserve"> </w:t>
      </w:r>
      <w:r w:rsidRPr="009E490A">
        <w:rPr>
          <w:rFonts w:ascii="Arial" w:hAnsi="Arial" w:cs="Arial"/>
          <w:b/>
          <w:bCs/>
          <w:color w:val="002060"/>
          <w:sz w:val="32"/>
          <w:szCs w:val="32"/>
        </w:rPr>
        <w:t>Insurance</w:t>
      </w:r>
      <w:r w:rsidRPr="009E490A">
        <w:rPr>
          <w:rFonts w:ascii="Arial" w:hAnsi="Arial" w:cs="Arial"/>
          <w:b/>
          <w:bCs/>
          <w:color w:val="002060"/>
          <w:spacing w:val="-5"/>
          <w:sz w:val="32"/>
          <w:szCs w:val="32"/>
        </w:rPr>
        <w:t xml:space="preserve"> </w:t>
      </w:r>
      <w:r w:rsidRPr="009E490A">
        <w:rPr>
          <w:rFonts w:ascii="Arial" w:hAnsi="Arial" w:cs="Arial"/>
          <w:b/>
          <w:bCs/>
          <w:color w:val="002060"/>
          <w:sz w:val="32"/>
          <w:szCs w:val="32"/>
        </w:rPr>
        <w:t>Program</w:t>
      </w:r>
      <w:r w:rsidRPr="009E490A">
        <w:rPr>
          <w:rFonts w:ascii="Arial" w:hAnsi="Arial" w:cs="Arial"/>
          <w:b/>
          <w:bCs/>
          <w:color w:val="002060"/>
          <w:spacing w:val="-3"/>
          <w:sz w:val="32"/>
          <w:szCs w:val="32"/>
        </w:rPr>
        <w:t xml:space="preserve"> </w:t>
      </w:r>
      <w:r w:rsidRPr="009E490A">
        <w:rPr>
          <w:rFonts w:ascii="Arial" w:hAnsi="Arial" w:cs="Arial"/>
          <w:b/>
          <w:bCs/>
          <w:color w:val="002060"/>
          <w:sz w:val="32"/>
          <w:szCs w:val="32"/>
        </w:rPr>
        <w:t>(CHIP)</w:t>
      </w:r>
    </w:p>
    <w:p w14:paraId="3709DE3A" w14:textId="77777777" w:rsidR="005761C1" w:rsidRPr="005761C1" w:rsidRDefault="005761C1" w:rsidP="005761C1">
      <w:pPr>
        <w:kinsoku w:val="0"/>
        <w:overflowPunct w:val="0"/>
        <w:spacing w:before="182" w:line="244" w:lineRule="auto"/>
        <w:ind w:left="220" w:right="282"/>
        <w:rPr>
          <w:rFonts w:ascii="Cambria" w:hAnsi="Cambria" w:cs="Cambria"/>
          <w:color w:val="002060"/>
          <w:sz w:val="24"/>
          <w:szCs w:val="24"/>
        </w:rPr>
      </w:pPr>
      <w:r w:rsidRPr="005761C1">
        <w:rPr>
          <w:rFonts w:ascii="Cambria" w:hAnsi="Cambria" w:cs="Cambria"/>
          <w:spacing w:val="-1"/>
          <w:sz w:val="24"/>
          <w:szCs w:val="24"/>
        </w:rPr>
        <w:t>If</w:t>
      </w:r>
      <w:r w:rsidRPr="005761C1">
        <w:rPr>
          <w:rFonts w:ascii="Cambria" w:hAnsi="Cambria" w:cs="Cambria"/>
          <w:spacing w:val="-10"/>
          <w:sz w:val="24"/>
          <w:szCs w:val="24"/>
        </w:rPr>
        <w:t xml:space="preserve"> </w:t>
      </w:r>
      <w:r w:rsidRPr="005761C1">
        <w:rPr>
          <w:rFonts w:ascii="Cambria" w:hAnsi="Cambria" w:cs="Cambria"/>
          <w:spacing w:val="-1"/>
          <w:sz w:val="24"/>
          <w:szCs w:val="24"/>
        </w:rPr>
        <w:t>you</w:t>
      </w:r>
      <w:r w:rsidRPr="005761C1">
        <w:rPr>
          <w:rFonts w:ascii="Cambria" w:hAnsi="Cambria" w:cs="Cambria"/>
          <w:spacing w:val="-10"/>
          <w:sz w:val="24"/>
          <w:szCs w:val="24"/>
        </w:rPr>
        <w:t xml:space="preserve"> </w:t>
      </w:r>
      <w:r w:rsidRPr="005761C1">
        <w:rPr>
          <w:rFonts w:ascii="Cambria" w:hAnsi="Cambria" w:cs="Cambria"/>
          <w:spacing w:val="-1"/>
          <w:sz w:val="24"/>
          <w:szCs w:val="24"/>
        </w:rPr>
        <w:t>or</w:t>
      </w:r>
      <w:r w:rsidRPr="005761C1">
        <w:rPr>
          <w:rFonts w:ascii="Cambria" w:hAnsi="Cambria" w:cs="Cambria"/>
          <w:spacing w:val="-10"/>
          <w:sz w:val="24"/>
          <w:szCs w:val="24"/>
        </w:rPr>
        <w:t xml:space="preserve"> </w:t>
      </w:r>
      <w:r w:rsidRPr="005761C1">
        <w:rPr>
          <w:rFonts w:ascii="Cambria" w:hAnsi="Cambria" w:cs="Cambria"/>
          <w:spacing w:val="-1"/>
          <w:sz w:val="24"/>
          <w:szCs w:val="24"/>
        </w:rPr>
        <w:t>your</w:t>
      </w:r>
      <w:r w:rsidRPr="005761C1">
        <w:rPr>
          <w:rFonts w:ascii="Cambria" w:hAnsi="Cambria" w:cs="Cambria"/>
          <w:spacing w:val="-9"/>
          <w:sz w:val="24"/>
          <w:szCs w:val="24"/>
        </w:rPr>
        <w:t xml:space="preserve"> </w:t>
      </w:r>
      <w:r w:rsidRPr="005761C1">
        <w:rPr>
          <w:rFonts w:ascii="Cambria" w:hAnsi="Cambria" w:cs="Cambria"/>
          <w:sz w:val="24"/>
          <w:szCs w:val="24"/>
        </w:rPr>
        <w:t>children</w:t>
      </w:r>
      <w:r w:rsidRPr="005761C1">
        <w:rPr>
          <w:rFonts w:ascii="Cambria" w:hAnsi="Cambria" w:cs="Cambria"/>
          <w:spacing w:val="-11"/>
          <w:sz w:val="24"/>
          <w:szCs w:val="24"/>
        </w:rPr>
        <w:t xml:space="preserve"> </w:t>
      </w:r>
      <w:r w:rsidRPr="005761C1">
        <w:rPr>
          <w:rFonts w:ascii="Cambria" w:hAnsi="Cambria" w:cs="Cambria"/>
          <w:sz w:val="24"/>
          <w:szCs w:val="24"/>
        </w:rPr>
        <w:t>are</w:t>
      </w:r>
      <w:r w:rsidRPr="005761C1">
        <w:rPr>
          <w:rFonts w:ascii="Cambria" w:hAnsi="Cambria" w:cs="Cambria"/>
          <w:spacing w:val="-11"/>
          <w:sz w:val="24"/>
          <w:szCs w:val="24"/>
        </w:rPr>
        <w:t xml:space="preserve"> </w:t>
      </w:r>
      <w:r w:rsidRPr="005761C1">
        <w:rPr>
          <w:rFonts w:ascii="Cambria" w:hAnsi="Cambria" w:cs="Cambria"/>
          <w:sz w:val="24"/>
          <w:szCs w:val="24"/>
        </w:rPr>
        <w:t>eligible</w:t>
      </w:r>
      <w:r w:rsidRPr="005761C1">
        <w:rPr>
          <w:rFonts w:ascii="Cambria" w:hAnsi="Cambria" w:cs="Cambria"/>
          <w:spacing w:val="-10"/>
          <w:sz w:val="24"/>
          <w:szCs w:val="24"/>
        </w:rPr>
        <w:t xml:space="preserve"> </w:t>
      </w:r>
      <w:r w:rsidRPr="005761C1">
        <w:rPr>
          <w:rFonts w:ascii="Cambria" w:hAnsi="Cambria" w:cs="Cambria"/>
          <w:sz w:val="24"/>
          <w:szCs w:val="24"/>
        </w:rPr>
        <w:t>for</w:t>
      </w:r>
      <w:r w:rsidRPr="005761C1">
        <w:rPr>
          <w:rFonts w:ascii="Cambria" w:hAnsi="Cambria" w:cs="Cambria"/>
          <w:spacing w:val="-10"/>
          <w:sz w:val="24"/>
          <w:szCs w:val="24"/>
        </w:rPr>
        <w:t xml:space="preserve"> </w:t>
      </w:r>
      <w:r w:rsidRPr="005761C1">
        <w:rPr>
          <w:rFonts w:ascii="Cambria" w:hAnsi="Cambria" w:cs="Cambria"/>
          <w:sz w:val="24"/>
          <w:szCs w:val="24"/>
        </w:rPr>
        <w:t>Medicaid</w:t>
      </w:r>
      <w:r w:rsidRPr="005761C1">
        <w:rPr>
          <w:rFonts w:ascii="Cambria" w:hAnsi="Cambria" w:cs="Cambria"/>
          <w:spacing w:val="-9"/>
          <w:sz w:val="24"/>
          <w:szCs w:val="24"/>
        </w:rPr>
        <w:t xml:space="preserve"> </w:t>
      </w:r>
      <w:r w:rsidRPr="005761C1">
        <w:rPr>
          <w:rFonts w:ascii="Cambria" w:hAnsi="Cambria" w:cs="Cambria"/>
          <w:sz w:val="24"/>
          <w:szCs w:val="24"/>
        </w:rPr>
        <w:t>or</w:t>
      </w:r>
      <w:r w:rsidRPr="005761C1">
        <w:rPr>
          <w:rFonts w:ascii="Cambria" w:hAnsi="Cambria" w:cs="Cambria"/>
          <w:spacing w:val="-11"/>
          <w:sz w:val="24"/>
          <w:szCs w:val="24"/>
        </w:rPr>
        <w:t xml:space="preserve"> </w:t>
      </w:r>
      <w:r w:rsidRPr="005761C1">
        <w:rPr>
          <w:rFonts w:ascii="Cambria" w:hAnsi="Cambria" w:cs="Cambria"/>
          <w:sz w:val="24"/>
          <w:szCs w:val="24"/>
        </w:rPr>
        <w:t>CHIP</w:t>
      </w:r>
      <w:r w:rsidRPr="005761C1">
        <w:rPr>
          <w:rFonts w:ascii="Cambria" w:hAnsi="Cambria" w:cs="Cambria"/>
          <w:spacing w:val="-10"/>
          <w:sz w:val="24"/>
          <w:szCs w:val="24"/>
        </w:rPr>
        <w:t xml:space="preserve"> </w:t>
      </w:r>
      <w:r w:rsidRPr="005761C1">
        <w:rPr>
          <w:rFonts w:ascii="Cambria" w:hAnsi="Cambria" w:cs="Cambria"/>
          <w:sz w:val="24"/>
          <w:szCs w:val="24"/>
        </w:rPr>
        <w:t>and</w:t>
      </w:r>
      <w:r w:rsidRPr="005761C1">
        <w:rPr>
          <w:rFonts w:ascii="Cambria" w:hAnsi="Cambria" w:cs="Cambria"/>
          <w:spacing w:val="-11"/>
          <w:sz w:val="24"/>
          <w:szCs w:val="24"/>
        </w:rPr>
        <w:t xml:space="preserve"> </w:t>
      </w:r>
      <w:r w:rsidRPr="005761C1">
        <w:rPr>
          <w:rFonts w:ascii="Cambria" w:hAnsi="Cambria" w:cs="Cambria"/>
          <w:sz w:val="24"/>
          <w:szCs w:val="24"/>
        </w:rPr>
        <w:t>you’re</w:t>
      </w:r>
      <w:r w:rsidRPr="005761C1">
        <w:rPr>
          <w:rFonts w:ascii="Cambria" w:hAnsi="Cambria" w:cs="Cambria"/>
          <w:spacing w:val="-11"/>
          <w:sz w:val="24"/>
          <w:szCs w:val="24"/>
        </w:rPr>
        <w:t xml:space="preserve"> </w:t>
      </w:r>
      <w:r w:rsidRPr="005761C1">
        <w:rPr>
          <w:rFonts w:ascii="Cambria" w:hAnsi="Cambria" w:cs="Cambria"/>
          <w:sz w:val="24"/>
          <w:szCs w:val="24"/>
        </w:rPr>
        <w:t>eligible</w:t>
      </w:r>
      <w:r w:rsidRPr="005761C1">
        <w:rPr>
          <w:rFonts w:ascii="Cambria" w:hAnsi="Cambria" w:cs="Cambria"/>
          <w:spacing w:val="-12"/>
          <w:sz w:val="24"/>
          <w:szCs w:val="24"/>
        </w:rPr>
        <w:t xml:space="preserve"> </w:t>
      </w:r>
      <w:r w:rsidRPr="005761C1">
        <w:rPr>
          <w:rFonts w:ascii="Cambria" w:hAnsi="Cambria" w:cs="Cambria"/>
          <w:sz w:val="24"/>
          <w:szCs w:val="24"/>
        </w:rPr>
        <w:t>for</w:t>
      </w:r>
      <w:r w:rsidRPr="005761C1">
        <w:rPr>
          <w:rFonts w:ascii="Cambria" w:hAnsi="Cambria" w:cs="Cambria"/>
          <w:spacing w:val="-11"/>
          <w:sz w:val="24"/>
          <w:szCs w:val="24"/>
        </w:rPr>
        <w:t xml:space="preserve"> </w:t>
      </w:r>
      <w:r w:rsidRPr="005761C1">
        <w:rPr>
          <w:rFonts w:ascii="Cambria" w:hAnsi="Cambria" w:cs="Cambria"/>
          <w:sz w:val="24"/>
          <w:szCs w:val="24"/>
        </w:rPr>
        <w:t>health</w:t>
      </w:r>
      <w:r w:rsidRPr="005761C1">
        <w:rPr>
          <w:rFonts w:ascii="Cambria" w:hAnsi="Cambria" w:cs="Cambria"/>
          <w:spacing w:val="-12"/>
          <w:sz w:val="24"/>
          <w:szCs w:val="24"/>
        </w:rPr>
        <w:t xml:space="preserve"> </w:t>
      </w:r>
      <w:r w:rsidRPr="005761C1">
        <w:rPr>
          <w:rFonts w:ascii="Cambria" w:hAnsi="Cambria" w:cs="Cambria"/>
          <w:sz w:val="24"/>
          <w:szCs w:val="24"/>
        </w:rPr>
        <w:t>coverage</w:t>
      </w:r>
      <w:r w:rsidRPr="005761C1">
        <w:rPr>
          <w:rFonts w:ascii="Cambria" w:hAnsi="Cambria" w:cs="Cambria"/>
          <w:spacing w:val="-9"/>
          <w:sz w:val="24"/>
          <w:szCs w:val="24"/>
        </w:rPr>
        <w:t xml:space="preserve"> </w:t>
      </w:r>
      <w:r w:rsidRPr="005761C1">
        <w:rPr>
          <w:rFonts w:ascii="Cambria" w:hAnsi="Cambria" w:cs="Cambria"/>
          <w:sz w:val="24"/>
          <w:szCs w:val="24"/>
        </w:rPr>
        <w:t>from</w:t>
      </w:r>
      <w:r w:rsidRPr="005761C1">
        <w:rPr>
          <w:rFonts w:ascii="Cambria" w:hAnsi="Cambria" w:cs="Cambria"/>
          <w:spacing w:val="-10"/>
          <w:sz w:val="24"/>
          <w:szCs w:val="24"/>
        </w:rPr>
        <w:t xml:space="preserve"> </w:t>
      </w:r>
      <w:r w:rsidRPr="005761C1">
        <w:rPr>
          <w:rFonts w:ascii="Cambria" w:hAnsi="Cambria" w:cs="Cambria"/>
          <w:sz w:val="24"/>
          <w:szCs w:val="24"/>
        </w:rPr>
        <w:t>your</w:t>
      </w:r>
      <w:r w:rsidRPr="005761C1">
        <w:rPr>
          <w:rFonts w:ascii="Cambria" w:hAnsi="Cambria" w:cs="Cambria"/>
          <w:spacing w:val="-11"/>
          <w:sz w:val="24"/>
          <w:szCs w:val="24"/>
        </w:rPr>
        <w:t xml:space="preserve"> </w:t>
      </w:r>
      <w:r w:rsidRPr="005761C1">
        <w:rPr>
          <w:rFonts w:ascii="Cambria" w:hAnsi="Cambria" w:cs="Cambria"/>
          <w:sz w:val="24"/>
          <w:szCs w:val="24"/>
        </w:rPr>
        <w:t>employer,</w:t>
      </w:r>
      <w:r w:rsidRPr="005761C1">
        <w:rPr>
          <w:rFonts w:ascii="Cambria" w:hAnsi="Cambria" w:cs="Cambria"/>
          <w:spacing w:val="1"/>
          <w:sz w:val="24"/>
          <w:szCs w:val="24"/>
        </w:rPr>
        <w:t xml:space="preserve"> </w:t>
      </w:r>
      <w:r w:rsidRPr="005761C1">
        <w:rPr>
          <w:rFonts w:ascii="Cambria" w:hAnsi="Cambria" w:cs="Cambria"/>
          <w:w w:val="95"/>
          <w:sz w:val="24"/>
          <w:szCs w:val="24"/>
        </w:rPr>
        <w:t>your</w:t>
      </w:r>
      <w:r w:rsidRPr="005761C1">
        <w:rPr>
          <w:rFonts w:ascii="Cambria" w:hAnsi="Cambria" w:cs="Cambria"/>
          <w:spacing w:val="6"/>
          <w:w w:val="95"/>
          <w:sz w:val="24"/>
          <w:szCs w:val="24"/>
        </w:rPr>
        <w:t xml:space="preserve"> </w:t>
      </w:r>
      <w:r w:rsidRPr="005761C1">
        <w:rPr>
          <w:rFonts w:ascii="Cambria" w:hAnsi="Cambria" w:cs="Cambria"/>
          <w:w w:val="95"/>
          <w:sz w:val="24"/>
          <w:szCs w:val="24"/>
        </w:rPr>
        <w:t>state</w:t>
      </w:r>
      <w:r w:rsidRPr="005761C1">
        <w:rPr>
          <w:rFonts w:ascii="Cambria" w:hAnsi="Cambria" w:cs="Cambria"/>
          <w:spacing w:val="6"/>
          <w:w w:val="95"/>
          <w:sz w:val="24"/>
          <w:szCs w:val="24"/>
        </w:rPr>
        <w:t xml:space="preserve"> </w:t>
      </w:r>
      <w:r w:rsidRPr="005761C1">
        <w:rPr>
          <w:rFonts w:ascii="Cambria" w:hAnsi="Cambria" w:cs="Cambria"/>
          <w:w w:val="95"/>
          <w:sz w:val="24"/>
          <w:szCs w:val="24"/>
        </w:rPr>
        <w:t>may</w:t>
      </w:r>
      <w:r w:rsidRPr="005761C1">
        <w:rPr>
          <w:rFonts w:ascii="Cambria" w:hAnsi="Cambria" w:cs="Cambria"/>
          <w:spacing w:val="3"/>
          <w:w w:val="95"/>
          <w:sz w:val="24"/>
          <w:szCs w:val="24"/>
        </w:rPr>
        <w:t xml:space="preserve"> </w:t>
      </w:r>
      <w:r w:rsidRPr="005761C1">
        <w:rPr>
          <w:rFonts w:ascii="Cambria" w:hAnsi="Cambria" w:cs="Cambria"/>
          <w:w w:val="95"/>
          <w:sz w:val="24"/>
          <w:szCs w:val="24"/>
        </w:rPr>
        <w:t>have</w:t>
      </w:r>
      <w:r w:rsidRPr="005761C1">
        <w:rPr>
          <w:rFonts w:ascii="Cambria" w:hAnsi="Cambria" w:cs="Cambria"/>
          <w:spacing w:val="3"/>
          <w:w w:val="95"/>
          <w:sz w:val="24"/>
          <w:szCs w:val="24"/>
        </w:rPr>
        <w:t xml:space="preserve"> </w:t>
      </w:r>
      <w:r w:rsidRPr="005761C1">
        <w:rPr>
          <w:rFonts w:ascii="Cambria" w:hAnsi="Cambria" w:cs="Cambria"/>
          <w:w w:val="95"/>
          <w:sz w:val="24"/>
          <w:szCs w:val="24"/>
        </w:rPr>
        <w:t>a</w:t>
      </w:r>
      <w:r w:rsidRPr="005761C1">
        <w:rPr>
          <w:rFonts w:ascii="Cambria" w:hAnsi="Cambria" w:cs="Cambria"/>
          <w:spacing w:val="6"/>
          <w:w w:val="95"/>
          <w:sz w:val="24"/>
          <w:szCs w:val="24"/>
        </w:rPr>
        <w:t xml:space="preserve"> </w:t>
      </w:r>
      <w:r w:rsidRPr="005761C1">
        <w:rPr>
          <w:rFonts w:ascii="Cambria" w:hAnsi="Cambria" w:cs="Cambria"/>
          <w:w w:val="95"/>
          <w:sz w:val="24"/>
          <w:szCs w:val="24"/>
        </w:rPr>
        <w:t>premium</w:t>
      </w:r>
      <w:r w:rsidRPr="005761C1">
        <w:rPr>
          <w:rFonts w:ascii="Cambria" w:hAnsi="Cambria" w:cs="Cambria"/>
          <w:spacing w:val="5"/>
          <w:w w:val="95"/>
          <w:sz w:val="24"/>
          <w:szCs w:val="24"/>
        </w:rPr>
        <w:t xml:space="preserve"> </w:t>
      </w:r>
      <w:r w:rsidRPr="005761C1">
        <w:rPr>
          <w:rFonts w:ascii="Cambria" w:hAnsi="Cambria" w:cs="Cambria"/>
          <w:w w:val="95"/>
          <w:sz w:val="24"/>
          <w:szCs w:val="24"/>
        </w:rPr>
        <w:t>assistance</w:t>
      </w:r>
      <w:r w:rsidRPr="005761C1">
        <w:rPr>
          <w:rFonts w:ascii="Cambria" w:hAnsi="Cambria" w:cs="Cambria"/>
          <w:spacing w:val="3"/>
          <w:w w:val="95"/>
          <w:sz w:val="24"/>
          <w:szCs w:val="24"/>
        </w:rPr>
        <w:t xml:space="preserve"> </w:t>
      </w:r>
      <w:r w:rsidRPr="005761C1">
        <w:rPr>
          <w:rFonts w:ascii="Cambria" w:hAnsi="Cambria" w:cs="Cambria"/>
          <w:w w:val="95"/>
          <w:sz w:val="24"/>
          <w:szCs w:val="24"/>
        </w:rPr>
        <w:t>program</w:t>
      </w:r>
      <w:r w:rsidRPr="005761C1">
        <w:rPr>
          <w:rFonts w:ascii="Cambria" w:hAnsi="Cambria" w:cs="Cambria"/>
          <w:spacing w:val="6"/>
          <w:w w:val="95"/>
          <w:sz w:val="24"/>
          <w:szCs w:val="24"/>
        </w:rPr>
        <w:t xml:space="preserve"> </w:t>
      </w:r>
      <w:r w:rsidRPr="005761C1">
        <w:rPr>
          <w:rFonts w:ascii="Cambria" w:hAnsi="Cambria" w:cs="Cambria"/>
          <w:w w:val="95"/>
          <w:sz w:val="24"/>
          <w:szCs w:val="24"/>
        </w:rPr>
        <w:t>that</w:t>
      </w:r>
      <w:r w:rsidRPr="005761C1">
        <w:rPr>
          <w:rFonts w:ascii="Cambria" w:hAnsi="Cambria" w:cs="Cambria"/>
          <w:spacing w:val="5"/>
          <w:w w:val="95"/>
          <w:sz w:val="24"/>
          <w:szCs w:val="24"/>
        </w:rPr>
        <w:t xml:space="preserve"> </w:t>
      </w:r>
      <w:r w:rsidRPr="005761C1">
        <w:rPr>
          <w:rFonts w:ascii="Cambria" w:hAnsi="Cambria" w:cs="Cambria"/>
          <w:w w:val="95"/>
          <w:sz w:val="24"/>
          <w:szCs w:val="24"/>
        </w:rPr>
        <w:t>can</w:t>
      </w:r>
      <w:r w:rsidRPr="005761C1">
        <w:rPr>
          <w:rFonts w:ascii="Cambria" w:hAnsi="Cambria" w:cs="Cambria"/>
          <w:spacing w:val="4"/>
          <w:w w:val="95"/>
          <w:sz w:val="24"/>
          <w:szCs w:val="24"/>
        </w:rPr>
        <w:t xml:space="preserve"> </w:t>
      </w:r>
      <w:r w:rsidRPr="005761C1">
        <w:rPr>
          <w:rFonts w:ascii="Cambria" w:hAnsi="Cambria" w:cs="Cambria"/>
          <w:w w:val="95"/>
          <w:sz w:val="24"/>
          <w:szCs w:val="24"/>
        </w:rPr>
        <w:t>help</w:t>
      </w:r>
      <w:r w:rsidRPr="005761C1">
        <w:rPr>
          <w:rFonts w:ascii="Cambria" w:hAnsi="Cambria" w:cs="Cambria"/>
          <w:spacing w:val="3"/>
          <w:w w:val="95"/>
          <w:sz w:val="24"/>
          <w:szCs w:val="24"/>
        </w:rPr>
        <w:t xml:space="preserve"> </w:t>
      </w:r>
      <w:r w:rsidRPr="005761C1">
        <w:rPr>
          <w:rFonts w:ascii="Cambria" w:hAnsi="Cambria" w:cs="Cambria"/>
          <w:w w:val="95"/>
          <w:sz w:val="24"/>
          <w:szCs w:val="24"/>
        </w:rPr>
        <w:t>pay</w:t>
      </w:r>
      <w:r w:rsidRPr="005761C1">
        <w:rPr>
          <w:rFonts w:ascii="Cambria" w:hAnsi="Cambria" w:cs="Cambria"/>
          <w:spacing w:val="3"/>
          <w:w w:val="95"/>
          <w:sz w:val="24"/>
          <w:szCs w:val="24"/>
        </w:rPr>
        <w:t xml:space="preserve"> </w:t>
      </w:r>
      <w:r w:rsidRPr="005761C1">
        <w:rPr>
          <w:rFonts w:ascii="Cambria" w:hAnsi="Cambria" w:cs="Cambria"/>
          <w:w w:val="95"/>
          <w:sz w:val="24"/>
          <w:szCs w:val="24"/>
        </w:rPr>
        <w:t>for</w:t>
      </w:r>
      <w:r w:rsidRPr="005761C1">
        <w:rPr>
          <w:rFonts w:ascii="Cambria" w:hAnsi="Cambria" w:cs="Cambria"/>
          <w:spacing w:val="4"/>
          <w:w w:val="95"/>
          <w:sz w:val="24"/>
          <w:szCs w:val="24"/>
        </w:rPr>
        <w:t xml:space="preserve"> </w:t>
      </w:r>
      <w:r w:rsidRPr="005761C1">
        <w:rPr>
          <w:rFonts w:ascii="Cambria" w:hAnsi="Cambria" w:cs="Cambria"/>
          <w:w w:val="95"/>
          <w:sz w:val="24"/>
          <w:szCs w:val="24"/>
        </w:rPr>
        <w:t>coverage,</w:t>
      </w:r>
      <w:r w:rsidRPr="005761C1">
        <w:rPr>
          <w:rFonts w:ascii="Cambria" w:hAnsi="Cambria" w:cs="Cambria"/>
          <w:spacing w:val="6"/>
          <w:w w:val="95"/>
          <w:sz w:val="24"/>
          <w:szCs w:val="24"/>
        </w:rPr>
        <w:t xml:space="preserve"> </w:t>
      </w:r>
      <w:r w:rsidRPr="005761C1">
        <w:rPr>
          <w:rFonts w:ascii="Cambria" w:hAnsi="Cambria" w:cs="Cambria"/>
          <w:w w:val="95"/>
          <w:sz w:val="24"/>
          <w:szCs w:val="24"/>
        </w:rPr>
        <w:t>using</w:t>
      </w:r>
      <w:r w:rsidRPr="005761C1">
        <w:rPr>
          <w:rFonts w:ascii="Cambria" w:hAnsi="Cambria" w:cs="Cambria"/>
          <w:spacing w:val="4"/>
          <w:w w:val="95"/>
          <w:sz w:val="24"/>
          <w:szCs w:val="24"/>
        </w:rPr>
        <w:t xml:space="preserve"> </w:t>
      </w:r>
      <w:r w:rsidRPr="005761C1">
        <w:rPr>
          <w:rFonts w:ascii="Cambria" w:hAnsi="Cambria" w:cs="Cambria"/>
          <w:w w:val="95"/>
          <w:sz w:val="24"/>
          <w:szCs w:val="24"/>
        </w:rPr>
        <w:t>funds</w:t>
      </w:r>
      <w:r w:rsidRPr="005761C1">
        <w:rPr>
          <w:rFonts w:ascii="Cambria" w:hAnsi="Cambria" w:cs="Cambria"/>
          <w:spacing w:val="5"/>
          <w:w w:val="95"/>
          <w:sz w:val="24"/>
          <w:szCs w:val="24"/>
        </w:rPr>
        <w:t xml:space="preserve"> </w:t>
      </w:r>
      <w:r w:rsidRPr="005761C1">
        <w:rPr>
          <w:rFonts w:ascii="Cambria" w:hAnsi="Cambria" w:cs="Cambria"/>
          <w:w w:val="95"/>
          <w:sz w:val="24"/>
          <w:szCs w:val="24"/>
        </w:rPr>
        <w:t>from</w:t>
      </w:r>
      <w:r w:rsidRPr="005761C1">
        <w:rPr>
          <w:rFonts w:ascii="Cambria" w:hAnsi="Cambria" w:cs="Cambria"/>
          <w:spacing w:val="5"/>
          <w:w w:val="95"/>
          <w:sz w:val="24"/>
          <w:szCs w:val="24"/>
        </w:rPr>
        <w:t xml:space="preserve"> </w:t>
      </w:r>
      <w:r w:rsidRPr="005761C1">
        <w:rPr>
          <w:rFonts w:ascii="Cambria" w:hAnsi="Cambria" w:cs="Cambria"/>
          <w:w w:val="95"/>
          <w:sz w:val="24"/>
          <w:szCs w:val="24"/>
        </w:rPr>
        <w:t>their</w:t>
      </w:r>
      <w:r w:rsidRPr="005761C1">
        <w:rPr>
          <w:rFonts w:ascii="Cambria" w:hAnsi="Cambria" w:cs="Cambria"/>
          <w:spacing w:val="3"/>
          <w:w w:val="95"/>
          <w:sz w:val="24"/>
          <w:szCs w:val="24"/>
        </w:rPr>
        <w:t xml:space="preserve"> </w:t>
      </w:r>
      <w:r w:rsidRPr="005761C1">
        <w:rPr>
          <w:rFonts w:ascii="Cambria" w:hAnsi="Cambria" w:cs="Cambria"/>
          <w:w w:val="95"/>
          <w:sz w:val="24"/>
          <w:szCs w:val="24"/>
        </w:rPr>
        <w:t>Medicaid</w:t>
      </w:r>
      <w:r w:rsidRPr="005761C1">
        <w:rPr>
          <w:rFonts w:ascii="Cambria" w:hAnsi="Cambria" w:cs="Cambria"/>
          <w:spacing w:val="3"/>
          <w:w w:val="95"/>
          <w:sz w:val="24"/>
          <w:szCs w:val="24"/>
        </w:rPr>
        <w:t xml:space="preserve"> </w:t>
      </w:r>
      <w:r w:rsidRPr="005761C1">
        <w:rPr>
          <w:rFonts w:ascii="Cambria" w:hAnsi="Cambria" w:cs="Cambria"/>
          <w:w w:val="95"/>
          <w:sz w:val="24"/>
          <w:szCs w:val="24"/>
        </w:rPr>
        <w:t>or</w:t>
      </w:r>
      <w:r w:rsidRPr="005761C1">
        <w:rPr>
          <w:rFonts w:ascii="Cambria" w:hAnsi="Cambria" w:cs="Cambria"/>
          <w:spacing w:val="1"/>
          <w:w w:val="95"/>
          <w:sz w:val="24"/>
          <w:szCs w:val="24"/>
        </w:rPr>
        <w:t xml:space="preserve"> </w:t>
      </w:r>
      <w:r w:rsidRPr="005761C1">
        <w:rPr>
          <w:rFonts w:ascii="Cambria" w:hAnsi="Cambria" w:cs="Cambria"/>
          <w:sz w:val="24"/>
          <w:szCs w:val="24"/>
        </w:rPr>
        <w:t>CHIP</w:t>
      </w:r>
      <w:r w:rsidRPr="005761C1">
        <w:rPr>
          <w:rFonts w:ascii="Cambria" w:hAnsi="Cambria" w:cs="Cambria"/>
          <w:spacing w:val="-1"/>
          <w:sz w:val="24"/>
          <w:szCs w:val="24"/>
        </w:rPr>
        <w:t xml:space="preserve"> </w:t>
      </w:r>
      <w:r w:rsidRPr="005761C1">
        <w:rPr>
          <w:rFonts w:ascii="Cambria" w:hAnsi="Cambria" w:cs="Cambria"/>
          <w:sz w:val="24"/>
          <w:szCs w:val="24"/>
        </w:rPr>
        <w:t>programs.</w:t>
      </w:r>
      <w:r w:rsidRPr="005761C1">
        <w:rPr>
          <w:rFonts w:ascii="Cambria" w:hAnsi="Cambria" w:cs="Cambria"/>
          <w:spacing w:val="3"/>
          <w:sz w:val="24"/>
          <w:szCs w:val="24"/>
        </w:rPr>
        <w:t xml:space="preserve"> </w:t>
      </w:r>
      <w:r w:rsidRPr="005761C1">
        <w:rPr>
          <w:rFonts w:ascii="Cambria" w:hAnsi="Cambria" w:cs="Cambria"/>
          <w:sz w:val="24"/>
          <w:szCs w:val="24"/>
        </w:rPr>
        <w:t>If</w:t>
      </w:r>
      <w:r w:rsidRPr="005761C1">
        <w:rPr>
          <w:rFonts w:ascii="Cambria" w:hAnsi="Cambria" w:cs="Cambria"/>
          <w:spacing w:val="1"/>
          <w:sz w:val="24"/>
          <w:szCs w:val="24"/>
        </w:rPr>
        <w:t xml:space="preserve"> </w:t>
      </w:r>
      <w:r w:rsidRPr="005761C1">
        <w:rPr>
          <w:rFonts w:ascii="Cambria" w:hAnsi="Cambria" w:cs="Cambria"/>
          <w:sz w:val="24"/>
          <w:szCs w:val="24"/>
        </w:rPr>
        <w:t>you</w:t>
      </w:r>
      <w:r w:rsidRPr="005761C1">
        <w:rPr>
          <w:rFonts w:ascii="Cambria" w:hAnsi="Cambria" w:cs="Cambria"/>
          <w:spacing w:val="1"/>
          <w:sz w:val="24"/>
          <w:szCs w:val="24"/>
        </w:rPr>
        <w:t xml:space="preserve"> </w:t>
      </w:r>
      <w:r w:rsidRPr="005761C1">
        <w:rPr>
          <w:rFonts w:ascii="Cambria" w:hAnsi="Cambria" w:cs="Cambria"/>
          <w:sz w:val="24"/>
          <w:szCs w:val="24"/>
        </w:rPr>
        <w:t>or</w:t>
      </w:r>
      <w:r w:rsidRPr="005761C1">
        <w:rPr>
          <w:rFonts w:ascii="Cambria" w:hAnsi="Cambria" w:cs="Cambria"/>
          <w:spacing w:val="-1"/>
          <w:sz w:val="24"/>
          <w:szCs w:val="24"/>
        </w:rPr>
        <w:t xml:space="preserve"> </w:t>
      </w:r>
      <w:r w:rsidRPr="005761C1">
        <w:rPr>
          <w:rFonts w:ascii="Cambria" w:hAnsi="Cambria" w:cs="Cambria"/>
          <w:sz w:val="24"/>
          <w:szCs w:val="24"/>
        </w:rPr>
        <w:t>your children</w:t>
      </w:r>
      <w:r w:rsidRPr="005761C1">
        <w:rPr>
          <w:rFonts w:ascii="Cambria" w:hAnsi="Cambria" w:cs="Cambria"/>
          <w:spacing w:val="1"/>
          <w:sz w:val="24"/>
          <w:szCs w:val="24"/>
        </w:rPr>
        <w:t xml:space="preserve"> </w:t>
      </w:r>
      <w:r w:rsidRPr="005761C1">
        <w:rPr>
          <w:rFonts w:ascii="Cambria" w:hAnsi="Cambria" w:cs="Cambria"/>
          <w:sz w:val="24"/>
          <w:szCs w:val="24"/>
        </w:rPr>
        <w:t>aren’t</w:t>
      </w:r>
      <w:r w:rsidRPr="005761C1">
        <w:rPr>
          <w:rFonts w:ascii="Cambria" w:hAnsi="Cambria" w:cs="Cambria"/>
          <w:spacing w:val="-1"/>
          <w:sz w:val="24"/>
          <w:szCs w:val="24"/>
        </w:rPr>
        <w:t xml:space="preserve"> </w:t>
      </w:r>
      <w:r w:rsidRPr="005761C1">
        <w:rPr>
          <w:rFonts w:ascii="Cambria" w:hAnsi="Cambria" w:cs="Cambria"/>
          <w:sz w:val="24"/>
          <w:szCs w:val="24"/>
        </w:rPr>
        <w:t>eligible</w:t>
      </w:r>
      <w:r w:rsidRPr="005761C1">
        <w:rPr>
          <w:rFonts w:ascii="Cambria" w:hAnsi="Cambria" w:cs="Cambria"/>
          <w:spacing w:val="2"/>
          <w:sz w:val="24"/>
          <w:szCs w:val="24"/>
        </w:rPr>
        <w:t xml:space="preserve"> </w:t>
      </w:r>
      <w:r w:rsidRPr="005761C1">
        <w:rPr>
          <w:rFonts w:ascii="Cambria" w:hAnsi="Cambria" w:cs="Cambria"/>
          <w:sz w:val="24"/>
          <w:szCs w:val="24"/>
        </w:rPr>
        <w:t>for</w:t>
      </w:r>
      <w:r w:rsidRPr="005761C1">
        <w:rPr>
          <w:rFonts w:ascii="Cambria" w:hAnsi="Cambria" w:cs="Cambria"/>
          <w:spacing w:val="-1"/>
          <w:sz w:val="24"/>
          <w:szCs w:val="24"/>
        </w:rPr>
        <w:t xml:space="preserve"> </w:t>
      </w:r>
      <w:r w:rsidRPr="005761C1">
        <w:rPr>
          <w:rFonts w:ascii="Cambria" w:hAnsi="Cambria" w:cs="Cambria"/>
          <w:sz w:val="24"/>
          <w:szCs w:val="24"/>
        </w:rPr>
        <w:t>Medicaid</w:t>
      </w:r>
      <w:r w:rsidRPr="005761C1">
        <w:rPr>
          <w:rFonts w:ascii="Cambria" w:hAnsi="Cambria" w:cs="Cambria"/>
          <w:spacing w:val="-1"/>
          <w:sz w:val="24"/>
          <w:szCs w:val="24"/>
        </w:rPr>
        <w:t xml:space="preserve"> </w:t>
      </w:r>
      <w:r w:rsidRPr="005761C1">
        <w:rPr>
          <w:rFonts w:ascii="Cambria" w:hAnsi="Cambria" w:cs="Cambria"/>
          <w:sz w:val="24"/>
          <w:szCs w:val="24"/>
        </w:rPr>
        <w:t>or CHIP,</w:t>
      </w:r>
      <w:r w:rsidRPr="005761C1">
        <w:rPr>
          <w:rFonts w:ascii="Cambria" w:hAnsi="Cambria" w:cs="Cambria"/>
          <w:spacing w:val="-1"/>
          <w:sz w:val="24"/>
          <w:szCs w:val="24"/>
        </w:rPr>
        <w:t xml:space="preserve"> </w:t>
      </w:r>
      <w:r w:rsidRPr="005761C1">
        <w:rPr>
          <w:rFonts w:ascii="Cambria" w:hAnsi="Cambria" w:cs="Cambria"/>
          <w:sz w:val="24"/>
          <w:szCs w:val="24"/>
        </w:rPr>
        <w:t>you</w:t>
      </w:r>
      <w:r w:rsidRPr="005761C1">
        <w:rPr>
          <w:rFonts w:ascii="Cambria" w:hAnsi="Cambria" w:cs="Cambria"/>
          <w:spacing w:val="1"/>
          <w:sz w:val="24"/>
          <w:szCs w:val="24"/>
        </w:rPr>
        <w:t xml:space="preserve"> </w:t>
      </w:r>
      <w:r w:rsidRPr="005761C1">
        <w:rPr>
          <w:rFonts w:ascii="Cambria" w:hAnsi="Cambria" w:cs="Cambria"/>
          <w:sz w:val="24"/>
          <w:szCs w:val="24"/>
        </w:rPr>
        <w:t>won’t</w:t>
      </w:r>
      <w:r w:rsidRPr="005761C1">
        <w:rPr>
          <w:rFonts w:ascii="Cambria" w:hAnsi="Cambria" w:cs="Cambria"/>
          <w:spacing w:val="-1"/>
          <w:sz w:val="24"/>
          <w:szCs w:val="24"/>
        </w:rPr>
        <w:t xml:space="preserve"> </w:t>
      </w:r>
      <w:r w:rsidRPr="005761C1">
        <w:rPr>
          <w:rFonts w:ascii="Cambria" w:hAnsi="Cambria" w:cs="Cambria"/>
          <w:sz w:val="24"/>
          <w:szCs w:val="24"/>
        </w:rPr>
        <w:t>be</w:t>
      </w:r>
      <w:r w:rsidRPr="005761C1">
        <w:rPr>
          <w:rFonts w:ascii="Cambria" w:hAnsi="Cambria" w:cs="Cambria"/>
          <w:spacing w:val="1"/>
          <w:sz w:val="24"/>
          <w:szCs w:val="24"/>
        </w:rPr>
        <w:t xml:space="preserve"> </w:t>
      </w:r>
      <w:r w:rsidRPr="005761C1">
        <w:rPr>
          <w:rFonts w:ascii="Cambria" w:hAnsi="Cambria" w:cs="Cambria"/>
          <w:sz w:val="24"/>
          <w:szCs w:val="24"/>
        </w:rPr>
        <w:t>eligible for</w:t>
      </w:r>
      <w:r w:rsidRPr="005761C1">
        <w:rPr>
          <w:rFonts w:ascii="Cambria" w:hAnsi="Cambria" w:cs="Cambria"/>
          <w:spacing w:val="1"/>
          <w:sz w:val="24"/>
          <w:szCs w:val="24"/>
        </w:rPr>
        <w:t xml:space="preserve"> </w:t>
      </w:r>
      <w:r w:rsidRPr="005761C1">
        <w:rPr>
          <w:rFonts w:ascii="Cambria" w:hAnsi="Cambria" w:cs="Cambria"/>
          <w:sz w:val="24"/>
          <w:szCs w:val="24"/>
        </w:rPr>
        <w:t>these</w:t>
      </w:r>
      <w:r w:rsidRPr="005761C1">
        <w:rPr>
          <w:rFonts w:ascii="Cambria" w:hAnsi="Cambria" w:cs="Cambria"/>
          <w:spacing w:val="1"/>
          <w:sz w:val="24"/>
          <w:szCs w:val="24"/>
        </w:rPr>
        <w:t xml:space="preserve"> </w:t>
      </w:r>
      <w:r w:rsidRPr="005761C1">
        <w:rPr>
          <w:rFonts w:ascii="Cambria" w:hAnsi="Cambria" w:cs="Cambria"/>
          <w:w w:val="95"/>
          <w:sz w:val="24"/>
          <w:szCs w:val="24"/>
        </w:rPr>
        <w:t>premium</w:t>
      </w:r>
      <w:r w:rsidRPr="005761C1">
        <w:rPr>
          <w:rFonts w:ascii="Cambria" w:hAnsi="Cambria" w:cs="Cambria"/>
          <w:spacing w:val="6"/>
          <w:w w:val="95"/>
          <w:sz w:val="24"/>
          <w:szCs w:val="24"/>
        </w:rPr>
        <w:t xml:space="preserve"> </w:t>
      </w:r>
      <w:r w:rsidRPr="005761C1">
        <w:rPr>
          <w:rFonts w:ascii="Cambria" w:hAnsi="Cambria" w:cs="Cambria"/>
          <w:w w:val="95"/>
          <w:sz w:val="24"/>
          <w:szCs w:val="24"/>
        </w:rPr>
        <w:t>assistance</w:t>
      </w:r>
      <w:r w:rsidRPr="005761C1">
        <w:rPr>
          <w:rFonts w:ascii="Cambria" w:hAnsi="Cambria" w:cs="Cambria"/>
          <w:spacing w:val="8"/>
          <w:w w:val="95"/>
          <w:sz w:val="24"/>
          <w:szCs w:val="24"/>
        </w:rPr>
        <w:t xml:space="preserve"> </w:t>
      </w:r>
      <w:r w:rsidRPr="005761C1">
        <w:rPr>
          <w:rFonts w:ascii="Cambria" w:hAnsi="Cambria" w:cs="Cambria"/>
          <w:w w:val="95"/>
          <w:sz w:val="24"/>
          <w:szCs w:val="24"/>
        </w:rPr>
        <w:t>programs,</w:t>
      </w:r>
      <w:r w:rsidRPr="005761C1">
        <w:rPr>
          <w:rFonts w:ascii="Cambria" w:hAnsi="Cambria" w:cs="Cambria"/>
          <w:spacing w:val="6"/>
          <w:w w:val="95"/>
          <w:sz w:val="24"/>
          <w:szCs w:val="24"/>
        </w:rPr>
        <w:t xml:space="preserve"> </w:t>
      </w:r>
      <w:r w:rsidRPr="005761C1">
        <w:rPr>
          <w:rFonts w:ascii="Cambria" w:hAnsi="Cambria" w:cs="Cambria"/>
          <w:w w:val="95"/>
          <w:sz w:val="24"/>
          <w:szCs w:val="24"/>
        </w:rPr>
        <w:t>but</w:t>
      </w:r>
      <w:r w:rsidRPr="005761C1">
        <w:rPr>
          <w:rFonts w:ascii="Cambria" w:hAnsi="Cambria" w:cs="Cambria"/>
          <w:spacing w:val="7"/>
          <w:w w:val="95"/>
          <w:sz w:val="24"/>
          <w:szCs w:val="24"/>
        </w:rPr>
        <w:t xml:space="preserve"> </w:t>
      </w:r>
      <w:r w:rsidRPr="005761C1">
        <w:rPr>
          <w:rFonts w:ascii="Cambria" w:hAnsi="Cambria" w:cs="Cambria"/>
          <w:w w:val="95"/>
          <w:sz w:val="24"/>
          <w:szCs w:val="24"/>
        </w:rPr>
        <w:t>you</w:t>
      </w:r>
      <w:r w:rsidRPr="005761C1">
        <w:rPr>
          <w:rFonts w:ascii="Cambria" w:hAnsi="Cambria" w:cs="Cambria"/>
          <w:spacing w:val="4"/>
          <w:w w:val="95"/>
          <w:sz w:val="24"/>
          <w:szCs w:val="24"/>
        </w:rPr>
        <w:t xml:space="preserve"> </w:t>
      </w:r>
      <w:r w:rsidRPr="005761C1">
        <w:rPr>
          <w:rFonts w:ascii="Cambria" w:hAnsi="Cambria" w:cs="Cambria"/>
          <w:w w:val="95"/>
          <w:sz w:val="24"/>
          <w:szCs w:val="24"/>
        </w:rPr>
        <w:t>may</w:t>
      </w:r>
      <w:r w:rsidRPr="005761C1">
        <w:rPr>
          <w:rFonts w:ascii="Cambria" w:hAnsi="Cambria" w:cs="Cambria"/>
          <w:spacing w:val="4"/>
          <w:w w:val="95"/>
          <w:sz w:val="24"/>
          <w:szCs w:val="24"/>
        </w:rPr>
        <w:t xml:space="preserve"> </w:t>
      </w:r>
      <w:r w:rsidRPr="005761C1">
        <w:rPr>
          <w:rFonts w:ascii="Cambria" w:hAnsi="Cambria" w:cs="Cambria"/>
          <w:w w:val="95"/>
          <w:sz w:val="24"/>
          <w:szCs w:val="24"/>
        </w:rPr>
        <w:t>be</w:t>
      </w:r>
      <w:r w:rsidRPr="005761C1">
        <w:rPr>
          <w:rFonts w:ascii="Cambria" w:hAnsi="Cambria" w:cs="Cambria"/>
          <w:spacing w:val="7"/>
          <w:w w:val="95"/>
          <w:sz w:val="24"/>
          <w:szCs w:val="24"/>
        </w:rPr>
        <w:t xml:space="preserve"> </w:t>
      </w:r>
      <w:r w:rsidRPr="005761C1">
        <w:rPr>
          <w:rFonts w:ascii="Cambria" w:hAnsi="Cambria" w:cs="Cambria"/>
          <w:w w:val="95"/>
          <w:sz w:val="24"/>
          <w:szCs w:val="24"/>
        </w:rPr>
        <w:t>able</w:t>
      </w:r>
      <w:r w:rsidRPr="005761C1">
        <w:rPr>
          <w:rFonts w:ascii="Cambria" w:hAnsi="Cambria" w:cs="Cambria"/>
          <w:spacing w:val="6"/>
          <w:w w:val="95"/>
          <w:sz w:val="24"/>
          <w:szCs w:val="24"/>
        </w:rPr>
        <w:t xml:space="preserve"> </w:t>
      </w:r>
      <w:r w:rsidRPr="005761C1">
        <w:rPr>
          <w:rFonts w:ascii="Cambria" w:hAnsi="Cambria" w:cs="Cambria"/>
          <w:w w:val="95"/>
          <w:sz w:val="24"/>
          <w:szCs w:val="24"/>
        </w:rPr>
        <w:t>to</w:t>
      </w:r>
      <w:r w:rsidRPr="005761C1">
        <w:rPr>
          <w:rFonts w:ascii="Cambria" w:hAnsi="Cambria" w:cs="Cambria"/>
          <w:spacing w:val="5"/>
          <w:w w:val="95"/>
          <w:sz w:val="24"/>
          <w:szCs w:val="24"/>
        </w:rPr>
        <w:t xml:space="preserve"> </w:t>
      </w:r>
      <w:r w:rsidRPr="005761C1">
        <w:rPr>
          <w:rFonts w:ascii="Cambria" w:hAnsi="Cambria" w:cs="Cambria"/>
          <w:w w:val="95"/>
          <w:sz w:val="24"/>
          <w:szCs w:val="24"/>
        </w:rPr>
        <w:t>buy</w:t>
      </w:r>
      <w:r w:rsidRPr="005761C1">
        <w:rPr>
          <w:rFonts w:ascii="Cambria" w:hAnsi="Cambria" w:cs="Cambria"/>
          <w:spacing w:val="7"/>
          <w:w w:val="95"/>
          <w:sz w:val="24"/>
          <w:szCs w:val="24"/>
        </w:rPr>
        <w:t xml:space="preserve"> </w:t>
      </w:r>
      <w:r w:rsidRPr="005761C1">
        <w:rPr>
          <w:rFonts w:ascii="Cambria" w:hAnsi="Cambria" w:cs="Cambria"/>
          <w:w w:val="95"/>
          <w:sz w:val="24"/>
          <w:szCs w:val="24"/>
        </w:rPr>
        <w:t>individual</w:t>
      </w:r>
      <w:r w:rsidRPr="005761C1">
        <w:rPr>
          <w:rFonts w:ascii="Cambria" w:hAnsi="Cambria" w:cs="Cambria"/>
          <w:spacing w:val="6"/>
          <w:w w:val="95"/>
          <w:sz w:val="24"/>
          <w:szCs w:val="24"/>
        </w:rPr>
        <w:t xml:space="preserve"> </w:t>
      </w:r>
      <w:r w:rsidRPr="005761C1">
        <w:rPr>
          <w:rFonts w:ascii="Cambria" w:hAnsi="Cambria" w:cs="Cambria"/>
          <w:w w:val="95"/>
          <w:sz w:val="24"/>
          <w:szCs w:val="24"/>
        </w:rPr>
        <w:t>insurance</w:t>
      </w:r>
      <w:r w:rsidRPr="005761C1">
        <w:rPr>
          <w:rFonts w:ascii="Cambria" w:hAnsi="Cambria" w:cs="Cambria"/>
          <w:spacing w:val="5"/>
          <w:w w:val="95"/>
          <w:sz w:val="24"/>
          <w:szCs w:val="24"/>
        </w:rPr>
        <w:t xml:space="preserve"> </w:t>
      </w:r>
      <w:r w:rsidRPr="005761C1">
        <w:rPr>
          <w:rFonts w:ascii="Cambria" w:hAnsi="Cambria" w:cs="Cambria"/>
          <w:w w:val="95"/>
          <w:sz w:val="24"/>
          <w:szCs w:val="24"/>
        </w:rPr>
        <w:t>coverage</w:t>
      </w:r>
      <w:r w:rsidRPr="005761C1">
        <w:rPr>
          <w:rFonts w:ascii="Cambria" w:hAnsi="Cambria" w:cs="Cambria"/>
          <w:spacing w:val="7"/>
          <w:w w:val="95"/>
          <w:sz w:val="24"/>
          <w:szCs w:val="24"/>
        </w:rPr>
        <w:t xml:space="preserve"> </w:t>
      </w:r>
      <w:r w:rsidRPr="005761C1">
        <w:rPr>
          <w:rFonts w:ascii="Cambria" w:hAnsi="Cambria" w:cs="Cambria"/>
          <w:w w:val="95"/>
          <w:sz w:val="24"/>
          <w:szCs w:val="24"/>
        </w:rPr>
        <w:t>through</w:t>
      </w:r>
      <w:r w:rsidRPr="005761C1">
        <w:rPr>
          <w:rFonts w:ascii="Cambria" w:hAnsi="Cambria" w:cs="Cambria"/>
          <w:spacing w:val="7"/>
          <w:w w:val="95"/>
          <w:sz w:val="24"/>
          <w:szCs w:val="24"/>
        </w:rPr>
        <w:t xml:space="preserve"> </w:t>
      </w:r>
      <w:r w:rsidRPr="005761C1">
        <w:rPr>
          <w:rFonts w:ascii="Cambria" w:hAnsi="Cambria" w:cs="Cambria"/>
          <w:w w:val="95"/>
          <w:sz w:val="24"/>
          <w:szCs w:val="24"/>
        </w:rPr>
        <w:t>the</w:t>
      </w:r>
      <w:r w:rsidRPr="005761C1">
        <w:rPr>
          <w:rFonts w:ascii="Cambria" w:hAnsi="Cambria" w:cs="Cambria"/>
          <w:spacing w:val="8"/>
          <w:w w:val="95"/>
          <w:sz w:val="24"/>
          <w:szCs w:val="24"/>
        </w:rPr>
        <w:t xml:space="preserve"> </w:t>
      </w:r>
      <w:r w:rsidRPr="005761C1">
        <w:rPr>
          <w:rFonts w:ascii="Cambria" w:hAnsi="Cambria" w:cs="Cambria"/>
          <w:w w:val="95"/>
          <w:sz w:val="24"/>
          <w:szCs w:val="24"/>
        </w:rPr>
        <w:t>Health</w:t>
      </w:r>
      <w:r w:rsidRPr="005761C1">
        <w:rPr>
          <w:rFonts w:ascii="Cambria" w:hAnsi="Cambria" w:cs="Cambria"/>
          <w:spacing w:val="6"/>
          <w:w w:val="95"/>
          <w:sz w:val="24"/>
          <w:szCs w:val="24"/>
        </w:rPr>
        <w:t xml:space="preserve"> </w:t>
      </w:r>
      <w:r w:rsidRPr="005761C1">
        <w:rPr>
          <w:rFonts w:ascii="Cambria" w:hAnsi="Cambria" w:cs="Cambria"/>
          <w:w w:val="95"/>
          <w:sz w:val="24"/>
          <w:szCs w:val="24"/>
        </w:rPr>
        <w:t>Insurance</w:t>
      </w:r>
      <w:r w:rsidRPr="005761C1">
        <w:rPr>
          <w:rFonts w:ascii="Cambria" w:hAnsi="Cambria" w:cs="Cambria"/>
          <w:spacing w:val="-43"/>
          <w:w w:val="95"/>
          <w:sz w:val="24"/>
          <w:szCs w:val="24"/>
        </w:rPr>
        <w:t xml:space="preserve"> </w:t>
      </w:r>
      <w:r w:rsidRPr="005761C1">
        <w:rPr>
          <w:rFonts w:ascii="Cambria" w:hAnsi="Cambria" w:cs="Cambria"/>
          <w:sz w:val="24"/>
          <w:szCs w:val="24"/>
        </w:rPr>
        <w:t>Marketplace.</w:t>
      </w:r>
      <w:r w:rsidRPr="005761C1">
        <w:rPr>
          <w:rFonts w:ascii="Cambria" w:hAnsi="Cambria" w:cs="Cambria"/>
          <w:spacing w:val="9"/>
          <w:sz w:val="24"/>
          <w:szCs w:val="24"/>
        </w:rPr>
        <w:t xml:space="preserve"> </w:t>
      </w:r>
      <w:r w:rsidRPr="005761C1">
        <w:rPr>
          <w:rFonts w:ascii="Cambria" w:hAnsi="Cambria" w:cs="Cambria"/>
          <w:sz w:val="24"/>
          <w:szCs w:val="24"/>
        </w:rPr>
        <w:t>For</w:t>
      </w:r>
      <w:r w:rsidRPr="005761C1">
        <w:rPr>
          <w:rFonts w:ascii="Cambria" w:hAnsi="Cambria" w:cs="Cambria"/>
          <w:spacing w:val="5"/>
          <w:sz w:val="24"/>
          <w:szCs w:val="24"/>
        </w:rPr>
        <w:t xml:space="preserve"> </w:t>
      </w:r>
      <w:r w:rsidRPr="005761C1">
        <w:rPr>
          <w:rFonts w:ascii="Cambria" w:hAnsi="Cambria" w:cs="Cambria"/>
          <w:sz w:val="24"/>
          <w:szCs w:val="24"/>
        </w:rPr>
        <w:t>more</w:t>
      </w:r>
      <w:r w:rsidRPr="005761C1">
        <w:rPr>
          <w:rFonts w:ascii="Cambria" w:hAnsi="Cambria" w:cs="Cambria"/>
          <w:spacing w:val="2"/>
          <w:sz w:val="24"/>
          <w:szCs w:val="24"/>
        </w:rPr>
        <w:t xml:space="preserve"> </w:t>
      </w:r>
      <w:r w:rsidRPr="005761C1">
        <w:rPr>
          <w:rFonts w:ascii="Cambria" w:hAnsi="Cambria" w:cs="Cambria"/>
          <w:sz w:val="24"/>
          <w:szCs w:val="24"/>
        </w:rPr>
        <w:t>information,</w:t>
      </w:r>
      <w:r w:rsidRPr="005761C1">
        <w:rPr>
          <w:rFonts w:ascii="Cambria" w:hAnsi="Cambria" w:cs="Cambria"/>
          <w:spacing w:val="6"/>
          <w:sz w:val="24"/>
          <w:szCs w:val="24"/>
        </w:rPr>
        <w:t xml:space="preserve"> </w:t>
      </w:r>
      <w:r w:rsidRPr="005761C1">
        <w:rPr>
          <w:rFonts w:ascii="Cambria" w:hAnsi="Cambria" w:cs="Cambria"/>
          <w:sz w:val="24"/>
          <w:szCs w:val="24"/>
        </w:rPr>
        <w:t>visit</w:t>
      </w:r>
      <w:r w:rsidRPr="005761C1">
        <w:rPr>
          <w:rFonts w:ascii="Cambria" w:hAnsi="Cambria" w:cs="Cambria"/>
          <w:spacing w:val="2"/>
          <w:sz w:val="24"/>
          <w:szCs w:val="24"/>
        </w:rPr>
        <w:t xml:space="preserve"> </w:t>
      </w:r>
      <w:hyperlink r:id="rId10" w:history="1">
        <w:r w:rsidRPr="005761C1">
          <w:rPr>
            <w:rFonts w:ascii="Book Antiqua" w:hAnsi="Book Antiqua" w:cs="Book Antiqua"/>
            <w:b/>
            <w:bCs/>
            <w:color w:val="002060"/>
            <w:sz w:val="24"/>
            <w:szCs w:val="24"/>
          </w:rPr>
          <w:t>www.healthcare.gov</w:t>
        </w:r>
      </w:hyperlink>
      <w:r w:rsidRPr="005761C1">
        <w:rPr>
          <w:rFonts w:ascii="Cambria" w:hAnsi="Cambria" w:cs="Cambria"/>
          <w:color w:val="002060"/>
          <w:sz w:val="24"/>
          <w:szCs w:val="24"/>
        </w:rPr>
        <w:t>.</w:t>
      </w:r>
    </w:p>
    <w:p w14:paraId="109F2E4A" w14:textId="77777777" w:rsidR="005761C1" w:rsidRPr="005761C1" w:rsidRDefault="005761C1" w:rsidP="005761C1">
      <w:pPr>
        <w:kinsoku w:val="0"/>
        <w:overflowPunct w:val="0"/>
        <w:spacing w:before="3"/>
        <w:rPr>
          <w:rFonts w:ascii="Cambria" w:hAnsi="Cambria" w:cs="Cambria"/>
          <w:sz w:val="24"/>
          <w:szCs w:val="24"/>
        </w:rPr>
      </w:pPr>
    </w:p>
    <w:p w14:paraId="45BF90D8" w14:textId="77777777" w:rsidR="005761C1" w:rsidRPr="005761C1" w:rsidRDefault="005761C1" w:rsidP="005761C1">
      <w:pPr>
        <w:kinsoku w:val="0"/>
        <w:overflowPunct w:val="0"/>
        <w:spacing w:line="244" w:lineRule="auto"/>
        <w:ind w:left="220" w:right="361"/>
        <w:rPr>
          <w:rFonts w:ascii="Cambria" w:hAnsi="Cambria" w:cs="Cambria"/>
          <w:sz w:val="24"/>
          <w:szCs w:val="24"/>
        </w:rPr>
      </w:pPr>
      <w:r w:rsidRPr="005761C1">
        <w:rPr>
          <w:rFonts w:ascii="Cambria" w:hAnsi="Cambria" w:cs="Cambria"/>
          <w:w w:val="95"/>
          <w:sz w:val="24"/>
          <w:szCs w:val="24"/>
        </w:rPr>
        <w:t>If</w:t>
      </w:r>
      <w:r w:rsidRPr="005761C1">
        <w:rPr>
          <w:rFonts w:ascii="Cambria" w:hAnsi="Cambria" w:cs="Cambria"/>
          <w:spacing w:val="12"/>
          <w:w w:val="95"/>
          <w:sz w:val="24"/>
          <w:szCs w:val="24"/>
        </w:rPr>
        <w:t xml:space="preserve"> </w:t>
      </w:r>
      <w:r w:rsidRPr="005761C1">
        <w:rPr>
          <w:rFonts w:ascii="Cambria" w:hAnsi="Cambria" w:cs="Cambria"/>
          <w:w w:val="95"/>
          <w:sz w:val="24"/>
          <w:szCs w:val="24"/>
        </w:rPr>
        <w:t>you</w:t>
      </w:r>
      <w:r w:rsidRPr="005761C1">
        <w:rPr>
          <w:rFonts w:ascii="Cambria" w:hAnsi="Cambria" w:cs="Cambria"/>
          <w:spacing w:val="11"/>
          <w:w w:val="95"/>
          <w:sz w:val="24"/>
          <w:szCs w:val="24"/>
        </w:rPr>
        <w:t xml:space="preserve"> </w:t>
      </w:r>
      <w:r w:rsidRPr="005761C1">
        <w:rPr>
          <w:rFonts w:ascii="Cambria" w:hAnsi="Cambria" w:cs="Cambria"/>
          <w:w w:val="95"/>
          <w:sz w:val="24"/>
          <w:szCs w:val="24"/>
        </w:rPr>
        <w:t>or</w:t>
      </w:r>
      <w:r w:rsidRPr="005761C1">
        <w:rPr>
          <w:rFonts w:ascii="Cambria" w:hAnsi="Cambria" w:cs="Cambria"/>
          <w:spacing w:val="13"/>
          <w:w w:val="95"/>
          <w:sz w:val="24"/>
          <w:szCs w:val="24"/>
        </w:rPr>
        <w:t xml:space="preserve"> </w:t>
      </w:r>
      <w:r w:rsidRPr="005761C1">
        <w:rPr>
          <w:rFonts w:ascii="Cambria" w:hAnsi="Cambria" w:cs="Cambria"/>
          <w:w w:val="95"/>
          <w:sz w:val="24"/>
          <w:szCs w:val="24"/>
        </w:rPr>
        <w:t>your</w:t>
      </w:r>
      <w:r w:rsidRPr="005761C1">
        <w:rPr>
          <w:rFonts w:ascii="Cambria" w:hAnsi="Cambria" w:cs="Cambria"/>
          <w:spacing w:val="13"/>
          <w:w w:val="95"/>
          <w:sz w:val="24"/>
          <w:szCs w:val="24"/>
        </w:rPr>
        <w:t xml:space="preserve"> </w:t>
      </w:r>
      <w:r w:rsidRPr="005761C1">
        <w:rPr>
          <w:rFonts w:ascii="Cambria" w:hAnsi="Cambria" w:cs="Cambria"/>
          <w:w w:val="95"/>
          <w:sz w:val="24"/>
          <w:szCs w:val="24"/>
        </w:rPr>
        <w:t>dependents</w:t>
      </w:r>
      <w:r w:rsidRPr="005761C1">
        <w:rPr>
          <w:rFonts w:ascii="Cambria" w:hAnsi="Cambria" w:cs="Cambria"/>
          <w:spacing w:val="8"/>
          <w:w w:val="95"/>
          <w:sz w:val="24"/>
          <w:szCs w:val="24"/>
        </w:rPr>
        <w:t xml:space="preserve"> </w:t>
      </w:r>
      <w:r w:rsidRPr="005761C1">
        <w:rPr>
          <w:rFonts w:ascii="Cambria" w:hAnsi="Cambria" w:cs="Cambria"/>
          <w:w w:val="95"/>
          <w:sz w:val="24"/>
          <w:szCs w:val="24"/>
        </w:rPr>
        <w:t>are</w:t>
      </w:r>
      <w:r w:rsidRPr="005761C1">
        <w:rPr>
          <w:rFonts w:ascii="Cambria" w:hAnsi="Cambria" w:cs="Cambria"/>
          <w:spacing w:val="13"/>
          <w:w w:val="95"/>
          <w:sz w:val="24"/>
          <w:szCs w:val="24"/>
        </w:rPr>
        <w:t xml:space="preserve"> </w:t>
      </w:r>
      <w:r w:rsidRPr="005761C1">
        <w:rPr>
          <w:rFonts w:ascii="Cambria" w:hAnsi="Cambria" w:cs="Cambria"/>
          <w:w w:val="95"/>
          <w:sz w:val="24"/>
          <w:szCs w:val="24"/>
        </w:rPr>
        <w:t>already</w:t>
      </w:r>
      <w:r w:rsidRPr="005761C1">
        <w:rPr>
          <w:rFonts w:ascii="Cambria" w:hAnsi="Cambria" w:cs="Cambria"/>
          <w:spacing w:val="13"/>
          <w:w w:val="95"/>
          <w:sz w:val="24"/>
          <w:szCs w:val="24"/>
        </w:rPr>
        <w:t xml:space="preserve"> </w:t>
      </w:r>
      <w:r w:rsidRPr="005761C1">
        <w:rPr>
          <w:rFonts w:ascii="Cambria" w:hAnsi="Cambria" w:cs="Cambria"/>
          <w:w w:val="95"/>
          <w:sz w:val="24"/>
          <w:szCs w:val="24"/>
        </w:rPr>
        <w:t>enrolled</w:t>
      </w:r>
      <w:r w:rsidRPr="005761C1">
        <w:rPr>
          <w:rFonts w:ascii="Cambria" w:hAnsi="Cambria" w:cs="Cambria"/>
          <w:spacing w:val="13"/>
          <w:w w:val="95"/>
          <w:sz w:val="24"/>
          <w:szCs w:val="24"/>
        </w:rPr>
        <w:t xml:space="preserve"> </w:t>
      </w:r>
      <w:r w:rsidRPr="005761C1">
        <w:rPr>
          <w:rFonts w:ascii="Cambria" w:hAnsi="Cambria" w:cs="Cambria"/>
          <w:w w:val="95"/>
          <w:sz w:val="24"/>
          <w:szCs w:val="24"/>
        </w:rPr>
        <w:t>in</w:t>
      </w:r>
      <w:r w:rsidRPr="005761C1">
        <w:rPr>
          <w:rFonts w:ascii="Cambria" w:hAnsi="Cambria" w:cs="Cambria"/>
          <w:spacing w:val="9"/>
          <w:w w:val="95"/>
          <w:sz w:val="24"/>
          <w:szCs w:val="24"/>
        </w:rPr>
        <w:t xml:space="preserve"> </w:t>
      </w:r>
      <w:r w:rsidRPr="005761C1">
        <w:rPr>
          <w:rFonts w:ascii="Cambria" w:hAnsi="Cambria" w:cs="Cambria"/>
          <w:w w:val="95"/>
          <w:sz w:val="24"/>
          <w:szCs w:val="24"/>
        </w:rPr>
        <w:t>Medicaid</w:t>
      </w:r>
      <w:r w:rsidRPr="005761C1">
        <w:rPr>
          <w:rFonts w:ascii="Cambria" w:hAnsi="Cambria" w:cs="Cambria"/>
          <w:spacing w:val="10"/>
          <w:w w:val="95"/>
          <w:sz w:val="24"/>
          <w:szCs w:val="24"/>
        </w:rPr>
        <w:t xml:space="preserve"> </w:t>
      </w:r>
      <w:r w:rsidRPr="005761C1">
        <w:rPr>
          <w:rFonts w:ascii="Cambria" w:hAnsi="Cambria" w:cs="Cambria"/>
          <w:w w:val="95"/>
          <w:sz w:val="24"/>
          <w:szCs w:val="24"/>
        </w:rPr>
        <w:t>or</w:t>
      </w:r>
      <w:r w:rsidRPr="005761C1">
        <w:rPr>
          <w:rFonts w:ascii="Cambria" w:hAnsi="Cambria" w:cs="Cambria"/>
          <w:spacing w:val="10"/>
          <w:w w:val="95"/>
          <w:sz w:val="24"/>
          <w:szCs w:val="24"/>
        </w:rPr>
        <w:t xml:space="preserve"> </w:t>
      </w:r>
      <w:r w:rsidRPr="005761C1">
        <w:rPr>
          <w:rFonts w:ascii="Cambria" w:hAnsi="Cambria" w:cs="Cambria"/>
          <w:w w:val="95"/>
          <w:sz w:val="24"/>
          <w:szCs w:val="24"/>
        </w:rPr>
        <w:t>CHIP</w:t>
      </w:r>
      <w:r w:rsidRPr="005761C1">
        <w:rPr>
          <w:rFonts w:ascii="Cambria" w:hAnsi="Cambria" w:cs="Cambria"/>
          <w:spacing w:val="11"/>
          <w:w w:val="95"/>
          <w:sz w:val="24"/>
          <w:szCs w:val="24"/>
        </w:rPr>
        <w:t xml:space="preserve"> </w:t>
      </w:r>
      <w:r w:rsidRPr="005761C1">
        <w:rPr>
          <w:rFonts w:ascii="Cambria" w:hAnsi="Cambria" w:cs="Cambria"/>
          <w:w w:val="95"/>
          <w:sz w:val="24"/>
          <w:szCs w:val="24"/>
        </w:rPr>
        <w:t>and</w:t>
      </w:r>
      <w:r w:rsidRPr="005761C1">
        <w:rPr>
          <w:rFonts w:ascii="Cambria" w:hAnsi="Cambria" w:cs="Cambria"/>
          <w:spacing w:val="10"/>
          <w:w w:val="95"/>
          <w:sz w:val="24"/>
          <w:szCs w:val="24"/>
        </w:rPr>
        <w:t xml:space="preserve"> </w:t>
      </w:r>
      <w:r w:rsidRPr="005761C1">
        <w:rPr>
          <w:rFonts w:ascii="Cambria" w:hAnsi="Cambria" w:cs="Cambria"/>
          <w:w w:val="95"/>
          <w:sz w:val="24"/>
          <w:szCs w:val="24"/>
        </w:rPr>
        <w:t>you</w:t>
      </w:r>
      <w:r w:rsidRPr="005761C1">
        <w:rPr>
          <w:rFonts w:ascii="Cambria" w:hAnsi="Cambria" w:cs="Cambria"/>
          <w:spacing w:val="11"/>
          <w:w w:val="95"/>
          <w:sz w:val="24"/>
          <w:szCs w:val="24"/>
        </w:rPr>
        <w:t xml:space="preserve"> </w:t>
      </w:r>
      <w:r w:rsidRPr="005761C1">
        <w:rPr>
          <w:rFonts w:ascii="Cambria" w:hAnsi="Cambria" w:cs="Cambria"/>
          <w:w w:val="95"/>
          <w:sz w:val="24"/>
          <w:szCs w:val="24"/>
        </w:rPr>
        <w:t>live</w:t>
      </w:r>
      <w:r w:rsidRPr="005761C1">
        <w:rPr>
          <w:rFonts w:ascii="Cambria" w:hAnsi="Cambria" w:cs="Cambria"/>
          <w:spacing w:val="13"/>
          <w:w w:val="95"/>
          <w:sz w:val="24"/>
          <w:szCs w:val="24"/>
        </w:rPr>
        <w:t xml:space="preserve"> </w:t>
      </w:r>
      <w:r w:rsidRPr="005761C1">
        <w:rPr>
          <w:rFonts w:ascii="Cambria" w:hAnsi="Cambria" w:cs="Cambria"/>
          <w:w w:val="95"/>
          <w:sz w:val="24"/>
          <w:szCs w:val="24"/>
        </w:rPr>
        <w:t>in</w:t>
      </w:r>
      <w:r w:rsidRPr="005761C1">
        <w:rPr>
          <w:rFonts w:ascii="Cambria" w:hAnsi="Cambria" w:cs="Cambria"/>
          <w:spacing w:val="12"/>
          <w:w w:val="95"/>
          <w:sz w:val="24"/>
          <w:szCs w:val="24"/>
        </w:rPr>
        <w:t xml:space="preserve"> </w:t>
      </w:r>
      <w:r w:rsidRPr="005761C1">
        <w:rPr>
          <w:rFonts w:ascii="Cambria" w:hAnsi="Cambria" w:cs="Cambria"/>
          <w:w w:val="95"/>
          <w:sz w:val="24"/>
          <w:szCs w:val="24"/>
        </w:rPr>
        <w:t>a</w:t>
      </w:r>
      <w:r w:rsidRPr="005761C1">
        <w:rPr>
          <w:rFonts w:ascii="Cambria" w:hAnsi="Cambria" w:cs="Cambria"/>
          <w:spacing w:val="13"/>
          <w:w w:val="95"/>
          <w:sz w:val="24"/>
          <w:szCs w:val="24"/>
        </w:rPr>
        <w:t xml:space="preserve"> </w:t>
      </w:r>
      <w:r w:rsidRPr="005761C1">
        <w:rPr>
          <w:rFonts w:ascii="Cambria" w:hAnsi="Cambria" w:cs="Cambria"/>
          <w:w w:val="95"/>
          <w:sz w:val="24"/>
          <w:szCs w:val="24"/>
        </w:rPr>
        <w:t>State</w:t>
      </w:r>
      <w:r w:rsidRPr="005761C1">
        <w:rPr>
          <w:rFonts w:ascii="Cambria" w:hAnsi="Cambria" w:cs="Cambria"/>
          <w:spacing w:val="13"/>
          <w:w w:val="95"/>
          <w:sz w:val="24"/>
          <w:szCs w:val="24"/>
        </w:rPr>
        <w:t xml:space="preserve"> </w:t>
      </w:r>
      <w:r w:rsidRPr="005761C1">
        <w:rPr>
          <w:rFonts w:ascii="Cambria" w:hAnsi="Cambria" w:cs="Cambria"/>
          <w:w w:val="95"/>
          <w:sz w:val="24"/>
          <w:szCs w:val="24"/>
        </w:rPr>
        <w:t>listed</w:t>
      </w:r>
      <w:r w:rsidRPr="005761C1">
        <w:rPr>
          <w:rFonts w:ascii="Cambria" w:hAnsi="Cambria" w:cs="Cambria"/>
          <w:spacing w:val="11"/>
          <w:w w:val="95"/>
          <w:sz w:val="24"/>
          <w:szCs w:val="24"/>
        </w:rPr>
        <w:t xml:space="preserve"> </w:t>
      </w:r>
      <w:r w:rsidRPr="005761C1">
        <w:rPr>
          <w:rFonts w:ascii="Cambria" w:hAnsi="Cambria" w:cs="Cambria"/>
          <w:w w:val="95"/>
          <w:sz w:val="24"/>
          <w:szCs w:val="24"/>
        </w:rPr>
        <w:t>below,</w:t>
      </w:r>
      <w:r w:rsidRPr="005761C1">
        <w:rPr>
          <w:rFonts w:ascii="Cambria" w:hAnsi="Cambria" w:cs="Cambria"/>
          <w:spacing w:val="11"/>
          <w:w w:val="95"/>
          <w:sz w:val="24"/>
          <w:szCs w:val="24"/>
        </w:rPr>
        <w:t xml:space="preserve"> </w:t>
      </w:r>
      <w:r w:rsidRPr="005761C1">
        <w:rPr>
          <w:rFonts w:ascii="Cambria" w:hAnsi="Cambria" w:cs="Cambria"/>
          <w:w w:val="95"/>
          <w:sz w:val="24"/>
          <w:szCs w:val="24"/>
        </w:rPr>
        <w:t>contact</w:t>
      </w:r>
      <w:r w:rsidRPr="005761C1">
        <w:rPr>
          <w:rFonts w:ascii="Cambria" w:hAnsi="Cambria" w:cs="Cambria"/>
          <w:spacing w:val="10"/>
          <w:w w:val="95"/>
          <w:sz w:val="24"/>
          <w:szCs w:val="24"/>
        </w:rPr>
        <w:t xml:space="preserve"> </w:t>
      </w:r>
      <w:r w:rsidRPr="005761C1">
        <w:rPr>
          <w:rFonts w:ascii="Cambria" w:hAnsi="Cambria" w:cs="Cambria"/>
          <w:w w:val="95"/>
          <w:sz w:val="24"/>
          <w:szCs w:val="24"/>
        </w:rPr>
        <w:t>your</w:t>
      </w:r>
      <w:r w:rsidRPr="005761C1">
        <w:rPr>
          <w:rFonts w:ascii="Cambria" w:hAnsi="Cambria" w:cs="Cambria"/>
          <w:spacing w:val="1"/>
          <w:w w:val="95"/>
          <w:sz w:val="24"/>
          <w:szCs w:val="24"/>
        </w:rPr>
        <w:t xml:space="preserve"> </w:t>
      </w:r>
      <w:r w:rsidRPr="005761C1">
        <w:rPr>
          <w:rFonts w:ascii="Cambria" w:hAnsi="Cambria" w:cs="Cambria"/>
          <w:sz w:val="24"/>
          <w:szCs w:val="24"/>
        </w:rPr>
        <w:t>State</w:t>
      </w:r>
      <w:r w:rsidRPr="005761C1">
        <w:rPr>
          <w:rFonts w:ascii="Cambria" w:hAnsi="Cambria" w:cs="Cambria"/>
          <w:spacing w:val="4"/>
          <w:sz w:val="24"/>
          <w:szCs w:val="24"/>
        </w:rPr>
        <w:t xml:space="preserve"> </w:t>
      </w:r>
      <w:r w:rsidRPr="005761C1">
        <w:rPr>
          <w:rFonts w:ascii="Cambria" w:hAnsi="Cambria" w:cs="Cambria"/>
          <w:sz w:val="24"/>
          <w:szCs w:val="24"/>
        </w:rPr>
        <w:t>Medicaid</w:t>
      </w:r>
      <w:r w:rsidRPr="005761C1">
        <w:rPr>
          <w:rFonts w:ascii="Cambria" w:hAnsi="Cambria" w:cs="Cambria"/>
          <w:spacing w:val="2"/>
          <w:sz w:val="24"/>
          <w:szCs w:val="24"/>
        </w:rPr>
        <w:t xml:space="preserve"> </w:t>
      </w:r>
      <w:r w:rsidRPr="005761C1">
        <w:rPr>
          <w:rFonts w:ascii="Cambria" w:hAnsi="Cambria" w:cs="Cambria"/>
          <w:sz w:val="24"/>
          <w:szCs w:val="24"/>
        </w:rPr>
        <w:t>or</w:t>
      </w:r>
      <w:r w:rsidRPr="005761C1">
        <w:rPr>
          <w:rFonts w:ascii="Cambria" w:hAnsi="Cambria" w:cs="Cambria"/>
          <w:spacing w:val="1"/>
          <w:sz w:val="24"/>
          <w:szCs w:val="24"/>
        </w:rPr>
        <w:t xml:space="preserve"> </w:t>
      </w:r>
      <w:r w:rsidRPr="005761C1">
        <w:rPr>
          <w:rFonts w:ascii="Cambria" w:hAnsi="Cambria" w:cs="Cambria"/>
          <w:sz w:val="24"/>
          <w:szCs w:val="24"/>
        </w:rPr>
        <w:t>CHIP</w:t>
      </w:r>
      <w:r w:rsidRPr="005761C1">
        <w:rPr>
          <w:rFonts w:ascii="Cambria" w:hAnsi="Cambria" w:cs="Cambria"/>
          <w:spacing w:val="5"/>
          <w:sz w:val="24"/>
          <w:szCs w:val="24"/>
        </w:rPr>
        <w:t xml:space="preserve"> </w:t>
      </w:r>
      <w:r w:rsidRPr="005761C1">
        <w:rPr>
          <w:rFonts w:ascii="Cambria" w:hAnsi="Cambria" w:cs="Cambria"/>
          <w:sz w:val="24"/>
          <w:szCs w:val="24"/>
        </w:rPr>
        <w:t>office</w:t>
      </w:r>
      <w:r w:rsidRPr="005761C1">
        <w:rPr>
          <w:rFonts w:ascii="Cambria" w:hAnsi="Cambria" w:cs="Cambria"/>
          <w:spacing w:val="5"/>
          <w:sz w:val="24"/>
          <w:szCs w:val="24"/>
        </w:rPr>
        <w:t xml:space="preserve"> </w:t>
      </w:r>
      <w:r w:rsidRPr="005761C1">
        <w:rPr>
          <w:rFonts w:ascii="Cambria" w:hAnsi="Cambria" w:cs="Cambria"/>
          <w:sz w:val="24"/>
          <w:szCs w:val="24"/>
        </w:rPr>
        <w:t>to</w:t>
      </w:r>
      <w:r w:rsidRPr="005761C1">
        <w:rPr>
          <w:rFonts w:ascii="Cambria" w:hAnsi="Cambria" w:cs="Cambria"/>
          <w:spacing w:val="4"/>
          <w:sz w:val="24"/>
          <w:szCs w:val="24"/>
        </w:rPr>
        <w:t xml:space="preserve"> </w:t>
      </w:r>
      <w:r w:rsidRPr="005761C1">
        <w:rPr>
          <w:rFonts w:ascii="Cambria" w:hAnsi="Cambria" w:cs="Cambria"/>
          <w:sz w:val="24"/>
          <w:szCs w:val="24"/>
        </w:rPr>
        <w:t>find</w:t>
      </w:r>
      <w:r w:rsidRPr="005761C1">
        <w:rPr>
          <w:rFonts w:ascii="Cambria" w:hAnsi="Cambria" w:cs="Cambria"/>
          <w:spacing w:val="2"/>
          <w:sz w:val="24"/>
          <w:szCs w:val="24"/>
        </w:rPr>
        <w:t xml:space="preserve"> </w:t>
      </w:r>
      <w:r w:rsidRPr="005761C1">
        <w:rPr>
          <w:rFonts w:ascii="Cambria" w:hAnsi="Cambria" w:cs="Cambria"/>
          <w:sz w:val="24"/>
          <w:szCs w:val="24"/>
        </w:rPr>
        <w:t>out</w:t>
      </w:r>
      <w:r w:rsidRPr="005761C1">
        <w:rPr>
          <w:rFonts w:ascii="Cambria" w:hAnsi="Cambria" w:cs="Cambria"/>
          <w:spacing w:val="3"/>
          <w:sz w:val="24"/>
          <w:szCs w:val="24"/>
        </w:rPr>
        <w:t xml:space="preserve"> </w:t>
      </w:r>
      <w:r w:rsidRPr="005761C1">
        <w:rPr>
          <w:rFonts w:ascii="Cambria" w:hAnsi="Cambria" w:cs="Cambria"/>
          <w:sz w:val="24"/>
          <w:szCs w:val="24"/>
        </w:rPr>
        <w:t>if</w:t>
      </w:r>
      <w:r w:rsidRPr="005761C1">
        <w:rPr>
          <w:rFonts w:ascii="Cambria" w:hAnsi="Cambria" w:cs="Cambria"/>
          <w:spacing w:val="1"/>
          <w:sz w:val="24"/>
          <w:szCs w:val="24"/>
        </w:rPr>
        <w:t xml:space="preserve"> </w:t>
      </w:r>
      <w:r w:rsidRPr="005761C1">
        <w:rPr>
          <w:rFonts w:ascii="Cambria" w:hAnsi="Cambria" w:cs="Cambria"/>
          <w:sz w:val="24"/>
          <w:szCs w:val="24"/>
        </w:rPr>
        <w:t>premium</w:t>
      </w:r>
      <w:r w:rsidRPr="005761C1">
        <w:rPr>
          <w:rFonts w:ascii="Cambria" w:hAnsi="Cambria" w:cs="Cambria"/>
          <w:spacing w:val="1"/>
          <w:sz w:val="24"/>
          <w:szCs w:val="24"/>
        </w:rPr>
        <w:t xml:space="preserve"> </w:t>
      </w:r>
      <w:r w:rsidRPr="005761C1">
        <w:rPr>
          <w:rFonts w:ascii="Cambria" w:hAnsi="Cambria" w:cs="Cambria"/>
          <w:sz w:val="24"/>
          <w:szCs w:val="24"/>
        </w:rPr>
        <w:t>assistance</w:t>
      </w:r>
      <w:r w:rsidRPr="005761C1">
        <w:rPr>
          <w:rFonts w:ascii="Cambria" w:hAnsi="Cambria" w:cs="Cambria"/>
          <w:spacing w:val="1"/>
          <w:sz w:val="24"/>
          <w:szCs w:val="24"/>
        </w:rPr>
        <w:t xml:space="preserve"> </w:t>
      </w:r>
      <w:r w:rsidRPr="005761C1">
        <w:rPr>
          <w:rFonts w:ascii="Cambria" w:hAnsi="Cambria" w:cs="Cambria"/>
          <w:sz w:val="24"/>
          <w:szCs w:val="24"/>
        </w:rPr>
        <w:t>is</w:t>
      </w:r>
      <w:r w:rsidRPr="005761C1">
        <w:rPr>
          <w:rFonts w:ascii="Cambria" w:hAnsi="Cambria" w:cs="Cambria"/>
          <w:spacing w:val="2"/>
          <w:sz w:val="24"/>
          <w:szCs w:val="24"/>
        </w:rPr>
        <w:t xml:space="preserve"> </w:t>
      </w:r>
      <w:r w:rsidRPr="005761C1">
        <w:rPr>
          <w:rFonts w:ascii="Cambria" w:hAnsi="Cambria" w:cs="Cambria"/>
          <w:sz w:val="24"/>
          <w:szCs w:val="24"/>
        </w:rPr>
        <w:t>available.</w:t>
      </w:r>
    </w:p>
    <w:p w14:paraId="61247EA4" w14:textId="77777777" w:rsidR="005761C1" w:rsidRPr="005761C1" w:rsidRDefault="005761C1" w:rsidP="005761C1">
      <w:pPr>
        <w:kinsoku w:val="0"/>
        <w:overflowPunct w:val="0"/>
        <w:spacing w:before="8"/>
        <w:rPr>
          <w:rFonts w:ascii="Cambria" w:hAnsi="Cambria" w:cs="Cambria"/>
          <w:sz w:val="24"/>
          <w:szCs w:val="24"/>
        </w:rPr>
      </w:pPr>
    </w:p>
    <w:p w14:paraId="501B410E" w14:textId="77777777" w:rsidR="005761C1" w:rsidRPr="005761C1" w:rsidRDefault="005761C1" w:rsidP="005761C1">
      <w:pPr>
        <w:kinsoku w:val="0"/>
        <w:overflowPunct w:val="0"/>
        <w:spacing w:before="1" w:line="242" w:lineRule="auto"/>
        <w:ind w:left="219" w:right="361"/>
        <w:rPr>
          <w:rFonts w:ascii="Cambria" w:hAnsi="Cambria" w:cs="Cambria"/>
          <w:color w:val="000000"/>
          <w:sz w:val="24"/>
          <w:szCs w:val="24"/>
        </w:rPr>
      </w:pPr>
      <w:r w:rsidRPr="005761C1">
        <w:rPr>
          <w:rFonts w:ascii="Cambria" w:hAnsi="Cambria" w:cs="Cambria"/>
          <w:sz w:val="24"/>
          <w:szCs w:val="24"/>
        </w:rPr>
        <w:t>If you or your dependents are NOT currently enrolled in Medicaid or CHIP, and you think you or any of your</w:t>
      </w:r>
      <w:r w:rsidRPr="005761C1">
        <w:rPr>
          <w:rFonts w:ascii="Cambria" w:hAnsi="Cambria" w:cs="Cambria"/>
          <w:spacing w:val="1"/>
          <w:sz w:val="24"/>
          <w:szCs w:val="24"/>
        </w:rPr>
        <w:t xml:space="preserve"> </w:t>
      </w:r>
      <w:r w:rsidRPr="005761C1">
        <w:rPr>
          <w:rFonts w:ascii="Cambria" w:hAnsi="Cambria" w:cs="Cambria"/>
          <w:sz w:val="24"/>
          <w:szCs w:val="24"/>
        </w:rPr>
        <w:t>dependents</w:t>
      </w:r>
      <w:r w:rsidRPr="005761C1">
        <w:rPr>
          <w:rFonts w:ascii="Cambria" w:hAnsi="Cambria" w:cs="Cambria"/>
          <w:spacing w:val="-12"/>
          <w:sz w:val="24"/>
          <w:szCs w:val="24"/>
        </w:rPr>
        <w:t xml:space="preserve"> </w:t>
      </w:r>
      <w:r w:rsidRPr="005761C1">
        <w:rPr>
          <w:rFonts w:ascii="Cambria" w:hAnsi="Cambria" w:cs="Cambria"/>
          <w:sz w:val="24"/>
          <w:szCs w:val="24"/>
        </w:rPr>
        <w:t>might</w:t>
      </w:r>
      <w:r w:rsidRPr="005761C1">
        <w:rPr>
          <w:rFonts w:ascii="Cambria" w:hAnsi="Cambria" w:cs="Cambria"/>
          <w:spacing w:val="-11"/>
          <w:sz w:val="24"/>
          <w:szCs w:val="24"/>
        </w:rPr>
        <w:t xml:space="preserve"> </w:t>
      </w:r>
      <w:r w:rsidRPr="005761C1">
        <w:rPr>
          <w:rFonts w:ascii="Cambria" w:hAnsi="Cambria" w:cs="Cambria"/>
          <w:sz w:val="24"/>
          <w:szCs w:val="24"/>
        </w:rPr>
        <w:t>be</w:t>
      </w:r>
      <w:r w:rsidRPr="005761C1">
        <w:rPr>
          <w:rFonts w:ascii="Cambria" w:hAnsi="Cambria" w:cs="Cambria"/>
          <w:spacing w:val="-12"/>
          <w:sz w:val="24"/>
          <w:szCs w:val="24"/>
        </w:rPr>
        <w:t xml:space="preserve"> </w:t>
      </w:r>
      <w:r w:rsidRPr="005761C1">
        <w:rPr>
          <w:rFonts w:ascii="Cambria" w:hAnsi="Cambria" w:cs="Cambria"/>
          <w:sz w:val="24"/>
          <w:szCs w:val="24"/>
        </w:rPr>
        <w:t>eligible</w:t>
      </w:r>
      <w:r w:rsidRPr="005761C1">
        <w:rPr>
          <w:rFonts w:ascii="Cambria" w:hAnsi="Cambria" w:cs="Cambria"/>
          <w:spacing w:val="-10"/>
          <w:sz w:val="24"/>
          <w:szCs w:val="24"/>
        </w:rPr>
        <w:t xml:space="preserve"> </w:t>
      </w:r>
      <w:r w:rsidRPr="005761C1">
        <w:rPr>
          <w:rFonts w:ascii="Cambria" w:hAnsi="Cambria" w:cs="Cambria"/>
          <w:sz w:val="24"/>
          <w:szCs w:val="24"/>
        </w:rPr>
        <w:t>for</w:t>
      </w:r>
      <w:r w:rsidRPr="005761C1">
        <w:rPr>
          <w:rFonts w:ascii="Cambria" w:hAnsi="Cambria" w:cs="Cambria"/>
          <w:spacing w:val="-12"/>
          <w:sz w:val="24"/>
          <w:szCs w:val="24"/>
        </w:rPr>
        <w:t xml:space="preserve"> </w:t>
      </w:r>
      <w:r w:rsidRPr="005761C1">
        <w:rPr>
          <w:rFonts w:ascii="Cambria" w:hAnsi="Cambria" w:cs="Cambria"/>
          <w:sz w:val="24"/>
          <w:szCs w:val="24"/>
        </w:rPr>
        <w:t>either</w:t>
      </w:r>
      <w:r w:rsidRPr="005761C1">
        <w:rPr>
          <w:rFonts w:ascii="Cambria" w:hAnsi="Cambria" w:cs="Cambria"/>
          <w:spacing w:val="-12"/>
          <w:sz w:val="24"/>
          <w:szCs w:val="24"/>
        </w:rPr>
        <w:t xml:space="preserve"> </w:t>
      </w:r>
      <w:r w:rsidRPr="005761C1">
        <w:rPr>
          <w:rFonts w:ascii="Cambria" w:hAnsi="Cambria" w:cs="Cambria"/>
          <w:sz w:val="24"/>
          <w:szCs w:val="24"/>
        </w:rPr>
        <w:t>of</w:t>
      </w:r>
      <w:r w:rsidRPr="005761C1">
        <w:rPr>
          <w:rFonts w:ascii="Cambria" w:hAnsi="Cambria" w:cs="Cambria"/>
          <w:spacing w:val="-11"/>
          <w:sz w:val="24"/>
          <w:szCs w:val="24"/>
        </w:rPr>
        <w:t xml:space="preserve"> </w:t>
      </w:r>
      <w:r w:rsidRPr="005761C1">
        <w:rPr>
          <w:rFonts w:ascii="Cambria" w:hAnsi="Cambria" w:cs="Cambria"/>
          <w:sz w:val="24"/>
          <w:szCs w:val="24"/>
        </w:rPr>
        <w:t>these</w:t>
      </w:r>
      <w:r w:rsidRPr="005761C1">
        <w:rPr>
          <w:rFonts w:ascii="Cambria" w:hAnsi="Cambria" w:cs="Cambria"/>
          <w:spacing w:val="-12"/>
          <w:sz w:val="24"/>
          <w:szCs w:val="24"/>
        </w:rPr>
        <w:t xml:space="preserve"> </w:t>
      </w:r>
      <w:r w:rsidRPr="005761C1">
        <w:rPr>
          <w:rFonts w:ascii="Cambria" w:hAnsi="Cambria" w:cs="Cambria"/>
          <w:sz w:val="24"/>
          <w:szCs w:val="24"/>
        </w:rPr>
        <w:t>programs,</w:t>
      </w:r>
      <w:r w:rsidRPr="005761C1">
        <w:rPr>
          <w:rFonts w:ascii="Cambria" w:hAnsi="Cambria" w:cs="Cambria"/>
          <w:spacing w:val="-11"/>
          <w:sz w:val="24"/>
          <w:szCs w:val="24"/>
        </w:rPr>
        <w:t xml:space="preserve"> </w:t>
      </w:r>
      <w:r w:rsidRPr="005761C1">
        <w:rPr>
          <w:rFonts w:ascii="Cambria" w:hAnsi="Cambria" w:cs="Cambria"/>
          <w:sz w:val="24"/>
          <w:szCs w:val="24"/>
        </w:rPr>
        <w:t>contact</w:t>
      </w:r>
      <w:r w:rsidRPr="005761C1">
        <w:rPr>
          <w:rFonts w:ascii="Cambria" w:hAnsi="Cambria" w:cs="Cambria"/>
          <w:spacing w:val="-11"/>
          <w:sz w:val="24"/>
          <w:szCs w:val="24"/>
        </w:rPr>
        <w:t xml:space="preserve"> </w:t>
      </w:r>
      <w:r w:rsidRPr="005761C1">
        <w:rPr>
          <w:rFonts w:ascii="Cambria" w:hAnsi="Cambria" w:cs="Cambria"/>
          <w:sz w:val="24"/>
          <w:szCs w:val="24"/>
        </w:rPr>
        <w:t>your</w:t>
      </w:r>
      <w:r w:rsidRPr="005761C1">
        <w:rPr>
          <w:rFonts w:ascii="Cambria" w:hAnsi="Cambria" w:cs="Cambria"/>
          <w:spacing w:val="-10"/>
          <w:sz w:val="24"/>
          <w:szCs w:val="24"/>
        </w:rPr>
        <w:t xml:space="preserve"> </w:t>
      </w:r>
      <w:r w:rsidRPr="005761C1">
        <w:rPr>
          <w:rFonts w:ascii="Cambria" w:hAnsi="Cambria" w:cs="Cambria"/>
          <w:sz w:val="24"/>
          <w:szCs w:val="24"/>
        </w:rPr>
        <w:t>State</w:t>
      </w:r>
      <w:r w:rsidRPr="005761C1">
        <w:rPr>
          <w:rFonts w:ascii="Cambria" w:hAnsi="Cambria" w:cs="Cambria"/>
          <w:spacing w:val="-12"/>
          <w:sz w:val="24"/>
          <w:szCs w:val="24"/>
        </w:rPr>
        <w:t xml:space="preserve"> </w:t>
      </w:r>
      <w:r w:rsidRPr="005761C1">
        <w:rPr>
          <w:rFonts w:ascii="Cambria" w:hAnsi="Cambria" w:cs="Cambria"/>
          <w:sz w:val="24"/>
          <w:szCs w:val="24"/>
        </w:rPr>
        <w:t>Medicaid</w:t>
      </w:r>
      <w:r w:rsidRPr="005761C1">
        <w:rPr>
          <w:rFonts w:ascii="Cambria" w:hAnsi="Cambria" w:cs="Cambria"/>
          <w:spacing w:val="-12"/>
          <w:sz w:val="24"/>
          <w:szCs w:val="24"/>
        </w:rPr>
        <w:t xml:space="preserve"> </w:t>
      </w:r>
      <w:r w:rsidRPr="005761C1">
        <w:rPr>
          <w:rFonts w:ascii="Cambria" w:hAnsi="Cambria" w:cs="Cambria"/>
          <w:sz w:val="24"/>
          <w:szCs w:val="24"/>
        </w:rPr>
        <w:t>or</w:t>
      </w:r>
      <w:r w:rsidRPr="005761C1">
        <w:rPr>
          <w:rFonts w:ascii="Cambria" w:hAnsi="Cambria" w:cs="Cambria"/>
          <w:spacing w:val="-11"/>
          <w:sz w:val="24"/>
          <w:szCs w:val="24"/>
        </w:rPr>
        <w:t xml:space="preserve"> </w:t>
      </w:r>
      <w:r w:rsidRPr="005761C1">
        <w:rPr>
          <w:rFonts w:ascii="Cambria" w:hAnsi="Cambria" w:cs="Cambria"/>
          <w:sz w:val="24"/>
          <w:szCs w:val="24"/>
        </w:rPr>
        <w:t>CHIP</w:t>
      </w:r>
      <w:r w:rsidRPr="005761C1">
        <w:rPr>
          <w:rFonts w:ascii="Cambria" w:hAnsi="Cambria" w:cs="Cambria"/>
          <w:spacing w:val="-12"/>
          <w:sz w:val="24"/>
          <w:szCs w:val="24"/>
        </w:rPr>
        <w:t xml:space="preserve"> </w:t>
      </w:r>
      <w:r w:rsidRPr="005761C1">
        <w:rPr>
          <w:rFonts w:ascii="Cambria" w:hAnsi="Cambria" w:cs="Cambria"/>
          <w:sz w:val="24"/>
          <w:szCs w:val="24"/>
        </w:rPr>
        <w:t>office</w:t>
      </w:r>
      <w:r w:rsidRPr="005761C1">
        <w:rPr>
          <w:rFonts w:ascii="Cambria" w:hAnsi="Cambria" w:cs="Cambria"/>
          <w:spacing w:val="-11"/>
          <w:sz w:val="24"/>
          <w:szCs w:val="24"/>
        </w:rPr>
        <w:t xml:space="preserve"> </w:t>
      </w:r>
      <w:r w:rsidRPr="005761C1">
        <w:rPr>
          <w:rFonts w:ascii="Cambria" w:hAnsi="Cambria" w:cs="Cambria"/>
          <w:sz w:val="24"/>
          <w:szCs w:val="24"/>
        </w:rPr>
        <w:t>or</w:t>
      </w:r>
      <w:r w:rsidRPr="005761C1">
        <w:rPr>
          <w:rFonts w:ascii="Cambria" w:hAnsi="Cambria" w:cs="Cambria"/>
          <w:spacing w:val="-10"/>
          <w:sz w:val="24"/>
          <w:szCs w:val="24"/>
        </w:rPr>
        <w:t xml:space="preserve"> </w:t>
      </w:r>
      <w:r w:rsidRPr="005761C1">
        <w:rPr>
          <w:rFonts w:ascii="Cambria" w:hAnsi="Cambria" w:cs="Cambria"/>
          <w:sz w:val="24"/>
          <w:szCs w:val="24"/>
        </w:rPr>
        <w:t>dial</w:t>
      </w:r>
      <w:r w:rsidRPr="005761C1">
        <w:rPr>
          <w:rFonts w:ascii="Cambria" w:hAnsi="Cambria" w:cs="Cambria"/>
          <w:spacing w:val="-10"/>
          <w:sz w:val="24"/>
          <w:szCs w:val="24"/>
        </w:rPr>
        <w:t xml:space="preserve"> </w:t>
      </w:r>
      <w:r w:rsidRPr="005761C1">
        <w:rPr>
          <w:rFonts w:ascii="Book Antiqua" w:hAnsi="Book Antiqua" w:cs="Book Antiqua"/>
          <w:b/>
          <w:bCs/>
          <w:color w:val="002060"/>
          <w:sz w:val="24"/>
          <w:szCs w:val="24"/>
        </w:rPr>
        <w:t>1-877-</w:t>
      </w:r>
      <w:r w:rsidRPr="005761C1">
        <w:rPr>
          <w:rFonts w:ascii="Book Antiqua" w:hAnsi="Book Antiqua" w:cs="Book Antiqua"/>
          <w:b/>
          <w:bCs/>
          <w:color w:val="002060"/>
          <w:spacing w:val="1"/>
          <w:sz w:val="24"/>
          <w:szCs w:val="24"/>
        </w:rPr>
        <w:t xml:space="preserve"> </w:t>
      </w:r>
      <w:r w:rsidRPr="005761C1">
        <w:rPr>
          <w:rFonts w:ascii="Book Antiqua" w:hAnsi="Book Antiqua" w:cs="Book Antiqua"/>
          <w:b/>
          <w:bCs/>
          <w:color w:val="002060"/>
          <w:w w:val="95"/>
          <w:sz w:val="24"/>
          <w:szCs w:val="24"/>
        </w:rPr>
        <w:t>KIDS NOW</w:t>
      </w:r>
      <w:r w:rsidRPr="005761C1">
        <w:rPr>
          <w:rFonts w:ascii="Book Antiqua" w:hAnsi="Book Antiqua" w:cs="Book Antiqua"/>
          <w:b/>
          <w:bCs/>
          <w:color w:val="002060"/>
          <w:spacing w:val="6"/>
          <w:w w:val="95"/>
          <w:sz w:val="24"/>
          <w:szCs w:val="24"/>
        </w:rPr>
        <w:t xml:space="preserve"> </w:t>
      </w:r>
      <w:r w:rsidRPr="005761C1">
        <w:rPr>
          <w:rFonts w:ascii="Cambria" w:hAnsi="Cambria" w:cs="Cambria"/>
          <w:color w:val="002060"/>
          <w:w w:val="95"/>
          <w:sz w:val="24"/>
          <w:szCs w:val="24"/>
        </w:rPr>
        <w:t>or</w:t>
      </w:r>
      <w:r w:rsidRPr="005761C1">
        <w:rPr>
          <w:rFonts w:ascii="Cambria" w:hAnsi="Cambria" w:cs="Cambria"/>
          <w:color w:val="002060"/>
          <w:spacing w:val="8"/>
          <w:w w:val="95"/>
          <w:sz w:val="24"/>
          <w:szCs w:val="24"/>
        </w:rPr>
        <w:t xml:space="preserve"> </w:t>
      </w:r>
      <w:hyperlink r:id="rId11" w:history="1">
        <w:r w:rsidRPr="005761C1">
          <w:rPr>
            <w:rFonts w:ascii="Book Antiqua" w:hAnsi="Book Antiqua" w:cs="Book Antiqua"/>
            <w:b/>
            <w:bCs/>
            <w:color w:val="002060"/>
            <w:w w:val="95"/>
            <w:sz w:val="24"/>
            <w:szCs w:val="24"/>
          </w:rPr>
          <w:t>www.insurekidsnow.gov</w:t>
        </w:r>
        <w:r w:rsidRPr="005761C1">
          <w:rPr>
            <w:rFonts w:ascii="Book Antiqua" w:hAnsi="Book Antiqua" w:cs="Book Antiqua"/>
            <w:b/>
            <w:bCs/>
            <w:color w:val="002060"/>
            <w:spacing w:val="2"/>
            <w:w w:val="95"/>
            <w:sz w:val="24"/>
            <w:szCs w:val="24"/>
          </w:rPr>
          <w:t xml:space="preserve"> </w:t>
        </w:r>
      </w:hyperlink>
      <w:r w:rsidRPr="005761C1">
        <w:rPr>
          <w:rFonts w:ascii="Cambria" w:hAnsi="Cambria" w:cs="Cambria"/>
          <w:color w:val="000000"/>
          <w:w w:val="95"/>
          <w:sz w:val="24"/>
          <w:szCs w:val="24"/>
        </w:rPr>
        <w:t>to</w:t>
      </w:r>
      <w:r w:rsidRPr="005761C1">
        <w:rPr>
          <w:rFonts w:ascii="Cambria" w:hAnsi="Cambria" w:cs="Cambria"/>
          <w:color w:val="000000"/>
          <w:spacing w:val="12"/>
          <w:w w:val="95"/>
          <w:sz w:val="24"/>
          <w:szCs w:val="24"/>
        </w:rPr>
        <w:t xml:space="preserve"> </w:t>
      </w:r>
      <w:r w:rsidRPr="005761C1">
        <w:rPr>
          <w:rFonts w:ascii="Cambria" w:hAnsi="Cambria" w:cs="Cambria"/>
          <w:color w:val="000000"/>
          <w:w w:val="95"/>
          <w:sz w:val="24"/>
          <w:szCs w:val="24"/>
        </w:rPr>
        <w:t>find</w:t>
      </w:r>
      <w:r w:rsidRPr="005761C1">
        <w:rPr>
          <w:rFonts w:ascii="Cambria" w:hAnsi="Cambria" w:cs="Cambria"/>
          <w:color w:val="000000"/>
          <w:spacing w:val="12"/>
          <w:w w:val="95"/>
          <w:sz w:val="24"/>
          <w:szCs w:val="24"/>
        </w:rPr>
        <w:t xml:space="preserve"> </w:t>
      </w:r>
      <w:r w:rsidRPr="005761C1">
        <w:rPr>
          <w:rFonts w:ascii="Cambria" w:hAnsi="Cambria" w:cs="Cambria"/>
          <w:color w:val="000000"/>
          <w:w w:val="95"/>
          <w:sz w:val="24"/>
          <w:szCs w:val="24"/>
        </w:rPr>
        <w:t>out</w:t>
      </w:r>
      <w:r w:rsidRPr="005761C1">
        <w:rPr>
          <w:rFonts w:ascii="Cambria" w:hAnsi="Cambria" w:cs="Cambria"/>
          <w:color w:val="000000"/>
          <w:spacing w:val="11"/>
          <w:w w:val="95"/>
          <w:sz w:val="24"/>
          <w:szCs w:val="24"/>
        </w:rPr>
        <w:t xml:space="preserve"> </w:t>
      </w:r>
      <w:r w:rsidRPr="005761C1">
        <w:rPr>
          <w:rFonts w:ascii="Cambria" w:hAnsi="Cambria" w:cs="Cambria"/>
          <w:color w:val="000000"/>
          <w:w w:val="95"/>
          <w:sz w:val="24"/>
          <w:szCs w:val="24"/>
        </w:rPr>
        <w:t>how</w:t>
      </w:r>
      <w:r w:rsidRPr="005761C1">
        <w:rPr>
          <w:rFonts w:ascii="Cambria" w:hAnsi="Cambria" w:cs="Cambria"/>
          <w:color w:val="000000"/>
          <w:spacing w:val="9"/>
          <w:w w:val="95"/>
          <w:sz w:val="24"/>
          <w:szCs w:val="24"/>
        </w:rPr>
        <w:t xml:space="preserve"> </w:t>
      </w:r>
      <w:r w:rsidRPr="005761C1">
        <w:rPr>
          <w:rFonts w:ascii="Cambria" w:hAnsi="Cambria" w:cs="Cambria"/>
          <w:color w:val="000000"/>
          <w:w w:val="95"/>
          <w:sz w:val="24"/>
          <w:szCs w:val="24"/>
        </w:rPr>
        <w:t>to</w:t>
      </w:r>
      <w:r w:rsidRPr="005761C1">
        <w:rPr>
          <w:rFonts w:ascii="Cambria" w:hAnsi="Cambria" w:cs="Cambria"/>
          <w:color w:val="000000"/>
          <w:spacing w:val="9"/>
          <w:w w:val="95"/>
          <w:sz w:val="24"/>
          <w:szCs w:val="24"/>
        </w:rPr>
        <w:t xml:space="preserve"> </w:t>
      </w:r>
      <w:r w:rsidRPr="005761C1">
        <w:rPr>
          <w:rFonts w:ascii="Cambria" w:hAnsi="Cambria" w:cs="Cambria"/>
          <w:color w:val="000000"/>
          <w:w w:val="95"/>
          <w:sz w:val="24"/>
          <w:szCs w:val="24"/>
        </w:rPr>
        <w:t>apply.</w:t>
      </w:r>
      <w:r w:rsidRPr="005761C1">
        <w:rPr>
          <w:rFonts w:ascii="Cambria" w:hAnsi="Cambria" w:cs="Cambria"/>
          <w:color w:val="000000"/>
          <w:spacing w:val="21"/>
          <w:w w:val="95"/>
          <w:sz w:val="24"/>
          <w:szCs w:val="24"/>
        </w:rPr>
        <w:t xml:space="preserve"> </w:t>
      </w:r>
      <w:r w:rsidRPr="005761C1">
        <w:rPr>
          <w:rFonts w:ascii="Cambria" w:hAnsi="Cambria" w:cs="Cambria"/>
          <w:color w:val="000000"/>
          <w:w w:val="95"/>
          <w:sz w:val="24"/>
          <w:szCs w:val="24"/>
        </w:rPr>
        <w:t>If</w:t>
      </w:r>
      <w:r w:rsidRPr="005761C1">
        <w:rPr>
          <w:rFonts w:ascii="Cambria" w:hAnsi="Cambria" w:cs="Cambria"/>
          <w:color w:val="000000"/>
          <w:spacing w:val="11"/>
          <w:w w:val="95"/>
          <w:sz w:val="24"/>
          <w:szCs w:val="24"/>
        </w:rPr>
        <w:t xml:space="preserve"> </w:t>
      </w:r>
      <w:r w:rsidRPr="005761C1">
        <w:rPr>
          <w:rFonts w:ascii="Cambria" w:hAnsi="Cambria" w:cs="Cambria"/>
          <w:color w:val="000000"/>
          <w:w w:val="95"/>
          <w:sz w:val="24"/>
          <w:szCs w:val="24"/>
        </w:rPr>
        <w:t>you</w:t>
      </w:r>
      <w:r w:rsidRPr="005761C1">
        <w:rPr>
          <w:rFonts w:ascii="Cambria" w:hAnsi="Cambria" w:cs="Cambria"/>
          <w:color w:val="000000"/>
          <w:spacing w:val="10"/>
          <w:w w:val="95"/>
          <w:sz w:val="24"/>
          <w:szCs w:val="24"/>
        </w:rPr>
        <w:t xml:space="preserve"> </w:t>
      </w:r>
      <w:r w:rsidRPr="005761C1">
        <w:rPr>
          <w:rFonts w:ascii="Cambria" w:hAnsi="Cambria" w:cs="Cambria"/>
          <w:color w:val="000000"/>
          <w:w w:val="95"/>
          <w:sz w:val="24"/>
          <w:szCs w:val="24"/>
        </w:rPr>
        <w:t>qualify,</w:t>
      </w:r>
      <w:r w:rsidRPr="005761C1">
        <w:rPr>
          <w:rFonts w:ascii="Cambria" w:hAnsi="Cambria" w:cs="Cambria"/>
          <w:color w:val="000000"/>
          <w:spacing w:val="8"/>
          <w:w w:val="95"/>
          <w:sz w:val="24"/>
          <w:szCs w:val="24"/>
        </w:rPr>
        <w:t xml:space="preserve"> </w:t>
      </w:r>
      <w:r w:rsidRPr="005761C1">
        <w:rPr>
          <w:rFonts w:ascii="Cambria" w:hAnsi="Cambria" w:cs="Cambria"/>
          <w:color w:val="000000"/>
          <w:w w:val="95"/>
          <w:sz w:val="24"/>
          <w:szCs w:val="24"/>
        </w:rPr>
        <w:t>ask</w:t>
      </w:r>
      <w:r w:rsidRPr="005761C1">
        <w:rPr>
          <w:rFonts w:ascii="Cambria" w:hAnsi="Cambria" w:cs="Cambria"/>
          <w:color w:val="000000"/>
          <w:spacing w:val="11"/>
          <w:w w:val="95"/>
          <w:sz w:val="24"/>
          <w:szCs w:val="24"/>
        </w:rPr>
        <w:t xml:space="preserve"> </w:t>
      </w:r>
      <w:r w:rsidRPr="005761C1">
        <w:rPr>
          <w:rFonts w:ascii="Cambria" w:hAnsi="Cambria" w:cs="Cambria"/>
          <w:color w:val="000000"/>
          <w:w w:val="95"/>
          <w:sz w:val="24"/>
          <w:szCs w:val="24"/>
        </w:rPr>
        <w:t>your</w:t>
      </w:r>
      <w:r w:rsidRPr="005761C1">
        <w:rPr>
          <w:rFonts w:ascii="Cambria" w:hAnsi="Cambria" w:cs="Cambria"/>
          <w:color w:val="000000"/>
          <w:spacing w:val="11"/>
          <w:w w:val="95"/>
          <w:sz w:val="24"/>
          <w:szCs w:val="24"/>
        </w:rPr>
        <w:t xml:space="preserve"> </w:t>
      </w:r>
      <w:r w:rsidRPr="005761C1">
        <w:rPr>
          <w:rFonts w:ascii="Cambria" w:hAnsi="Cambria" w:cs="Cambria"/>
          <w:color w:val="000000"/>
          <w:w w:val="95"/>
          <w:sz w:val="24"/>
          <w:szCs w:val="24"/>
        </w:rPr>
        <w:t>state</w:t>
      </w:r>
      <w:r w:rsidRPr="005761C1">
        <w:rPr>
          <w:rFonts w:ascii="Cambria" w:hAnsi="Cambria" w:cs="Cambria"/>
          <w:color w:val="000000"/>
          <w:spacing w:val="12"/>
          <w:w w:val="95"/>
          <w:sz w:val="24"/>
          <w:szCs w:val="24"/>
        </w:rPr>
        <w:t xml:space="preserve"> </w:t>
      </w:r>
      <w:r w:rsidRPr="005761C1">
        <w:rPr>
          <w:rFonts w:ascii="Cambria" w:hAnsi="Cambria" w:cs="Cambria"/>
          <w:color w:val="000000"/>
          <w:w w:val="95"/>
          <w:sz w:val="24"/>
          <w:szCs w:val="24"/>
        </w:rPr>
        <w:t>if</w:t>
      </w:r>
      <w:r w:rsidRPr="005761C1">
        <w:rPr>
          <w:rFonts w:ascii="Cambria" w:hAnsi="Cambria" w:cs="Cambria"/>
          <w:color w:val="000000"/>
          <w:spacing w:val="7"/>
          <w:w w:val="95"/>
          <w:sz w:val="24"/>
          <w:szCs w:val="24"/>
        </w:rPr>
        <w:t xml:space="preserve"> </w:t>
      </w:r>
      <w:r w:rsidRPr="005761C1">
        <w:rPr>
          <w:rFonts w:ascii="Cambria" w:hAnsi="Cambria" w:cs="Cambria"/>
          <w:color w:val="000000"/>
          <w:w w:val="95"/>
          <w:sz w:val="24"/>
          <w:szCs w:val="24"/>
        </w:rPr>
        <w:t>it</w:t>
      </w:r>
      <w:r w:rsidRPr="005761C1">
        <w:rPr>
          <w:rFonts w:ascii="Cambria" w:hAnsi="Cambria" w:cs="Cambria"/>
          <w:color w:val="000000"/>
          <w:spacing w:val="11"/>
          <w:w w:val="95"/>
          <w:sz w:val="24"/>
          <w:szCs w:val="24"/>
        </w:rPr>
        <w:t xml:space="preserve"> </w:t>
      </w:r>
      <w:r w:rsidRPr="005761C1">
        <w:rPr>
          <w:rFonts w:ascii="Cambria" w:hAnsi="Cambria" w:cs="Cambria"/>
          <w:color w:val="000000"/>
          <w:w w:val="95"/>
          <w:sz w:val="24"/>
          <w:szCs w:val="24"/>
        </w:rPr>
        <w:t>has</w:t>
      </w:r>
      <w:r w:rsidRPr="005761C1">
        <w:rPr>
          <w:rFonts w:ascii="Cambria" w:hAnsi="Cambria" w:cs="Cambria"/>
          <w:color w:val="000000"/>
          <w:spacing w:val="9"/>
          <w:w w:val="95"/>
          <w:sz w:val="24"/>
          <w:szCs w:val="24"/>
        </w:rPr>
        <w:t xml:space="preserve"> </w:t>
      </w:r>
      <w:r w:rsidRPr="005761C1">
        <w:rPr>
          <w:rFonts w:ascii="Cambria" w:hAnsi="Cambria" w:cs="Cambria"/>
          <w:color w:val="000000"/>
          <w:w w:val="95"/>
          <w:sz w:val="24"/>
          <w:szCs w:val="24"/>
        </w:rPr>
        <w:t>a</w:t>
      </w:r>
      <w:r w:rsidRPr="005761C1">
        <w:rPr>
          <w:rFonts w:ascii="Cambria" w:hAnsi="Cambria" w:cs="Cambria"/>
          <w:color w:val="000000"/>
          <w:spacing w:val="12"/>
          <w:w w:val="95"/>
          <w:sz w:val="24"/>
          <w:szCs w:val="24"/>
        </w:rPr>
        <w:t xml:space="preserve"> </w:t>
      </w:r>
      <w:r w:rsidRPr="005761C1">
        <w:rPr>
          <w:rFonts w:ascii="Cambria" w:hAnsi="Cambria" w:cs="Cambria"/>
          <w:color w:val="000000"/>
          <w:w w:val="95"/>
          <w:sz w:val="24"/>
          <w:szCs w:val="24"/>
        </w:rPr>
        <w:t>program</w:t>
      </w:r>
      <w:r w:rsidRPr="005761C1">
        <w:rPr>
          <w:rFonts w:ascii="Cambria" w:hAnsi="Cambria" w:cs="Cambria"/>
          <w:color w:val="000000"/>
          <w:spacing w:val="1"/>
          <w:w w:val="95"/>
          <w:sz w:val="24"/>
          <w:szCs w:val="24"/>
        </w:rPr>
        <w:t xml:space="preserve"> </w:t>
      </w:r>
      <w:r w:rsidRPr="005761C1">
        <w:rPr>
          <w:rFonts w:ascii="Cambria" w:hAnsi="Cambria" w:cs="Cambria"/>
          <w:color w:val="000000"/>
          <w:sz w:val="24"/>
          <w:szCs w:val="24"/>
        </w:rPr>
        <w:t>that</w:t>
      </w:r>
      <w:r w:rsidRPr="005761C1">
        <w:rPr>
          <w:rFonts w:ascii="Cambria" w:hAnsi="Cambria" w:cs="Cambria"/>
          <w:color w:val="000000"/>
          <w:spacing w:val="2"/>
          <w:sz w:val="24"/>
          <w:szCs w:val="24"/>
        </w:rPr>
        <w:t xml:space="preserve"> </w:t>
      </w:r>
      <w:r w:rsidRPr="005761C1">
        <w:rPr>
          <w:rFonts w:ascii="Cambria" w:hAnsi="Cambria" w:cs="Cambria"/>
          <w:color w:val="000000"/>
          <w:sz w:val="24"/>
          <w:szCs w:val="24"/>
        </w:rPr>
        <w:t>might</w:t>
      </w:r>
      <w:r w:rsidRPr="005761C1">
        <w:rPr>
          <w:rFonts w:ascii="Cambria" w:hAnsi="Cambria" w:cs="Cambria"/>
          <w:color w:val="000000"/>
          <w:spacing w:val="3"/>
          <w:sz w:val="24"/>
          <w:szCs w:val="24"/>
        </w:rPr>
        <w:t xml:space="preserve"> </w:t>
      </w:r>
      <w:r w:rsidRPr="005761C1">
        <w:rPr>
          <w:rFonts w:ascii="Cambria" w:hAnsi="Cambria" w:cs="Cambria"/>
          <w:color w:val="000000"/>
          <w:sz w:val="24"/>
          <w:szCs w:val="24"/>
        </w:rPr>
        <w:t>help</w:t>
      </w:r>
      <w:r w:rsidRPr="005761C1">
        <w:rPr>
          <w:rFonts w:ascii="Cambria" w:hAnsi="Cambria" w:cs="Cambria"/>
          <w:color w:val="000000"/>
          <w:spacing w:val="2"/>
          <w:sz w:val="24"/>
          <w:szCs w:val="24"/>
        </w:rPr>
        <w:t xml:space="preserve"> </w:t>
      </w:r>
      <w:r w:rsidRPr="005761C1">
        <w:rPr>
          <w:rFonts w:ascii="Cambria" w:hAnsi="Cambria" w:cs="Cambria"/>
          <w:color w:val="000000"/>
          <w:sz w:val="24"/>
          <w:szCs w:val="24"/>
        </w:rPr>
        <w:t>you pay the</w:t>
      </w:r>
      <w:r w:rsidRPr="005761C1">
        <w:rPr>
          <w:rFonts w:ascii="Cambria" w:hAnsi="Cambria" w:cs="Cambria"/>
          <w:color w:val="000000"/>
          <w:spacing w:val="4"/>
          <w:sz w:val="24"/>
          <w:szCs w:val="24"/>
        </w:rPr>
        <w:t xml:space="preserve"> </w:t>
      </w:r>
      <w:r w:rsidRPr="005761C1">
        <w:rPr>
          <w:rFonts w:ascii="Cambria" w:hAnsi="Cambria" w:cs="Cambria"/>
          <w:color w:val="000000"/>
          <w:sz w:val="24"/>
          <w:szCs w:val="24"/>
        </w:rPr>
        <w:t>premiums</w:t>
      </w:r>
      <w:r w:rsidRPr="005761C1">
        <w:rPr>
          <w:rFonts w:ascii="Cambria" w:hAnsi="Cambria" w:cs="Cambria"/>
          <w:color w:val="000000"/>
          <w:spacing w:val="1"/>
          <w:sz w:val="24"/>
          <w:szCs w:val="24"/>
        </w:rPr>
        <w:t xml:space="preserve"> </w:t>
      </w:r>
      <w:r w:rsidRPr="005761C1">
        <w:rPr>
          <w:rFonts w:ascii="Cambria" w:hAnsi="Cambria" w:cs="Cambria"/>
          <w:color w:val="000000"/>
          <w:sz w:val="24"/>
          <w:szCs w:val="24"/>
        </w:rPr>
        <w:t>for an</w:t>
      </w:r>
      <w:r w:rsidRPr="005761C1">
        <w:rPr>
          <w:rFonts w:ascii="Cambria" w:hAnsi="Cambria" w:cs="Cambria"/>
          <w:color w:val="000000"/>
          <w:spacing w:val="2"/>
          <w:sz w:val="24"/>
          <w:szCs w:val="24"/>
        </w:rPr>
        <w:t xml:space="preserve"> </w:t>
      </w:r>
      <w:r w:rsidRPr="005761C1">
        <w:rPr>
          <w:rFonts w:ascii="Cambria" w:hAnsi="Cambria" w:cs="Cambria"/>
          <w:color w:val="000000"/>
          <w:sz w:val="24"/>
          <w:szCs w:val="24"/>
        </w:rPr>
        <w:t>employer-sponsored</w:t>
      </w:r>
      <w:r w:rsidRPr="005761C1">
        <w:rPr>
          <w:rFonts w:ascii="Cambria" w:hAnsi="Cambria" w:cs="Cambria"/>
          <w:color w:val="000000"/>
          <w:spacing w:val="3"/>
          <w:sz w:val="24"/>
          <w:szCs w:val="24"/>
        </w:rPr>
        <w:t xml:space="preserve"> </w:t>
      </w:r>
      <w:r w:rsidRPr="005761C1">
        <w:rPr>
          <w:rFonts w:ascii="Cambria" w:hAnsi="Cambria" w:cs="Cambria"/>
          <w:color w:val="000000"/>
          <w:sz w:val="24"/>
          <w:szCs w:val="24"/>
        </w:rPr>
        <w:t>plan.</w:t>
      </w:r>
    </w:p>
    <w:p w14:paraId="409B8A02" w14:textId="77777777" w:rsidR="005761C1" w:rsidRPr="005761C1" w:rsidRDefault="005761C1" w:rsidP="005761C1">
      <w:pPr>
        <w:kinsoku w:val="0"/>
        <w:overflowPunct w:val="0"/>
        <w:spacing w:line="242" w:lineRule="auto"/>
        <w:ind w:left="219" w:right="361"/>
        <w:rPr>
          <w:rFonts w:ascii="Cambria" w:hAnsi="Cambria" w:cs="Cambria"/>
          <w:sz w:val="24"/>
          <w:szCs w:val="24"/>
        </w:rPr>
      </w:pPr>
      <w:r w:rsidRPr="005761C1">
        <w:rPr>
          <w:rFonts w:ascii="Cambria" w:hAnsi="Cambria" w:cs="Cambria"/>
          <w:w w:val="95"/>
          <w:sz w:val="24"/>
          <w:szCs w:val="24"/>
        </w:rPr>
        <w:t>If</w:t>
      </w:r>
      <w:r w:rsidRPr="005761C1">
        <w:rPr>
          <w:rFonts w:ascii="Cambria" w:hAnsi="Cambria" w:cs="Cambria"/>
          <w:spacing w:val="13"/>
          <w:w w:val="95"/>
          <w:sz w:val="24"/>
          <w:szCs w:val="24"/>
        </w:rPr>
        <w:t xml:space="preserve"> </w:t>
      </w:r>
      <w:r w:rsidRPr="005761C1">
        <w:rPr>
          <w:rFonts w:ascii="Cambria" w:hAnsi="Cambria" w:cs="Cambria"/>
          <w:w w:val="95"/>
          <w:sz w:val="24"/>
          <w:szCs w:val="24"/>
        </w:rPr>
        <w:t>you</w:t>
      </w:r>
      <w:r w:rsidRPr="005761C1">
        <w:rPr>
          <w:rFonts w:ascii="Cambria" w:hAnsi="Cambria" w:cs="Cambria"/>
          <w:spacing w:val="12"/>
          <w:w w:val="95"/>
          <w:sz w:val="24"/>
          <w:szCs w:val="24"/>
        </w:rPr>
        <w:t xml:space="preserve"> </w:t>
      </w:r>
      <w:r w:rsidRPr="005761C1">
        <w:rPr>
          <w:rFonts w:ascii="Cambria" w:hAnsi="Cambria" w:cs="Cambria"/>
          <w:w w:val="95"/>
          <w:sz w:val="24"/>
          <w:szCs w:val="24"/>
        </w:rPr>
        <w:t>or</w:t>
      </w:r>
      <w:r w:rsidRPr="005761C1">
        <w:rPr>
          <w:rFonts w:ascii="Cambria" w:hAnsi="Cambria" w:cs="Cambria"/>
          <w:spacing w:val="15"/>
          <w:w w:val="95"/>
          <w:sz w:val="24"/>
          <w:szCs w:val="24"/>
        </w:rPr>
        <w:t xml:space="preserve"> </w:t>
      </w:r>
      <w:r w:rsidRPr="005761C1">
        <w:rPr>
          <w:rFonts w:ascii="Cambria" w:hAnsi="Cambria" w:cs="Cambria"/>
          <w:w w:val="95"/>
          <w:sz w:val="24"/>
          <w:szCs w:val="24"/>
        </w:rPr>
        <w:t>your</w:t>
      </w:r>
      <w:r w:rsidRPr="005761C1">
        <w:rPr>
          <w:rFonts w:ascii="Cambria" w:hAnsi="Cambria" w:cs="Cambria"/>
          <w:spacing w:val="14"/>
          <w:w w:val="95"/>
          <w:sz w:val="24"/>
          <w:szCs w:val="24"/>
        </w:rPr>
        <w:t xml:space="preserve"> </w:t>
      </w:r>
      <w:r w:rsidRPr="005761C1">
        <w:rPr>
          <w:rFonts w:ascii="Cambria" w:hAnsi="Cambria" w:cs="Cambria"/>
          <w:w w:val="95"/>
          <w:sz w:val="24"/>
          <w:szCs w:val="24"/>
        </w:rPr>
        <w:t>dependents</w:t>
      </w:r>
      <w:r w:rsidRPr="005761C1">
        <w:rPr>
          <w:rFonts w:ascii="Cambria" w:hAnsi="Cambria" w:cs="Cambria"/>
          <w:spacing w:val="9"/>
          <w:w w:val="95"/>
          <w:sz w:val="24"/>
          <w:szCs w:val="24"/>
        </w:rPr>
        <w:t xml:space="preserve"> </w:t>
      </w:r>
      <w:r w:rsidRPr="005761C1">
        <w:rPr>
          <w:rFonts w:ascii="Cambria" w:hAnsi="Cambria" w:cs="Cambria"/>
          <w:w w:val="95"/>
          <w:sz w:val="24"/>
          <w:szCs w:val="24"/>
        </w:rPr>
        <w:t>are</w:t>
      </w:r>
      <w:r w:rsidRPr="005761C1">
        <w:rPr>
          <w:rFonts w:ascii="Cambria" w:hAnsi="Cambria" w:cs="Cambria"/>
          <w:spacing w:val="13"/>
          <w:w w:val="95"/>
          <w:sz w:val="24"/>
          <w:szCs w:val="24"/>
        </w:rPr>
        <w:t xml:space="preserve"> </w:t>
      </w:r>
      <w:r w:rsidRPr="005761C1">
        <w:rPr>
          <w:rFonts w:ascii="Cambria" w:hAnsi="Cambria" w:cs="Cambria"/>
          <w:w w:val="95"/>
          <w:sz w:val="24"/>
          <w:szCs w:val="24"/>
        </w:rPr>
        <w:t>eligible</w:t>
      </w:r>
      <w:r w:rsidRPr="005761C1">
        <w:rPr>
          <w:rFonts w:ascii="Cambria" w:hAnsi="Cambria" w:cs="Cambria"/>
          <w:spacing w:val="11"/>
          <w:w w:val="95"/>
          <w:sz w:val="24"/>
          <w:szCs w:val="24"/>
        </w:rPr>
        <w:t xml:space="preserve"> </w:t>
      </w:r>
      <w:r w:rsidRPr="005761C1">
        <w:rPr>
          <w:rFonts w:ascii="Cambria" w:hAnsi="Cambria" w:cs="Cambria"/>
          <w:w w:val="95"/>
          <w:sz w:val="24"/>
          <w:szCs w:val="24"/>
        </w:rPr>
        <w:t>for</w:t>
      </w:r>
      <w:r w:rsidRPr="005761C1">
        <w:rPr>
          <w:rFonts w:ascii="Cambria" w:hAnsi="Cambria" w:cs="Cambria"/>
          <w:spacing w:val="12"/>
          <w:w w:val="95"/>
          <w:sz w:val="24"/>
          <w:szCs w:val="24"/>
        </w:rPr>
        <w:t xml:space="preserve"> </w:t>
      </w:r>
      <w:r w:rsidRPr="005761C1">
        <w:rPr>
          <w:rFonts w:ascii="Cambria" w:hAnsi="Cambria" w:cs="Cambria"/>
          <w:w w:val="95"/>
          <w:sz w:val="24"/>
          <w:szCs w:val="24"/>
        </w:rPr>
        <w:t>premium</w:t>
      </w:r>
      <w:r w:rsidRPr="005761C1">
        <w:rPr>
          <w:rFonts w:ascii="Cambria" w:hAnsi="Cambria" w:cs="Cambria"/>
          <w:spacing w:val="10"/>
          <w:w w:val="95"/>
          <w:sz w:val="24"/>
          <w:szCs w:val="24"/>
        </w:rPr>
        <w:t xml:space="preserve"> </w:t>
      </w:r>
      <w:r w:rsidRPr="005761C1">
        <w:rPr>
          <w:rFonts w:ascii="Cambria" w:hAnsi="Cambria" w:cs="Cambria"/>
          <w:w w:val="95"/>
          <w:sz w:val="24"/>
          <w:szCs w:val="24"/>
        </w:rPr>
        <w:t>assistance</w:t>
      </w:r>
      <w:r w:rsidRPr="005761C1">
        <w:rPr>
          <w:rFonts w:ascii="Cambria" w:hAnsi="Cambria" w:cs="Cambria"/>
          <w:spacing w:val="11"/>
          <w:w w:val="95"/>
          <w:sz w:val="24"/>
          <w:szCs w:val="24"/>
        </w:rPr>
        <w:t xml:space="preserve"> </w:t>
      </w:r>
      <w:r w:rsidRPr="005761C1">
        <w:rPr>
          <w:rFonts w:ascii="Cambria" w:hAnsi="Cambria" w:cs="Cambria"/>
          <w:w w:val="95"/>
          <w:sz w:val="24"/>
          <w:szCs w:val="24"/>
        </w:rPr>
        <w:t>under</w:t>
      </w:r>
      <w:r w:rsidRPr="005761C1">
        <w:rPr>
          <w:rFonts w:ascii="Cambria" w:hAnsi="Cambria" w:cs="Cambria"/>
          <w:spacing w:val="11"/>
          <w:w w:val="95"/>
          <w:sz w:val="24"/>
          <w:szCs w:val="24"/>
        </w:rPr>
        <w:t xml:space="preserve"> </w:t>
      </w:r>
      <w:r w:rsidRPr="005761C1">
        <w:rPr>
          <w:rFonts w:ascii="Cambria" w:hAnsi="Cambria" w:cs="Cambria"/>
          <w:w w:val="95"/>
          <w:sz w:val="24"/>
          <w:szCs w:val="24"/>
        </w:rPr>
        <w:t>Medicaid</w:t>
      </w:r>
      <w:r w:rsidRPr="005761C1">
        <w:rPr>
          <w:rFonts w:ascii="Cambria" w:hAnsi="Cambria" w:cs="Cambria"/>
          <w:spacing w:val="11"/>
          <w:w w:val="95"/>
          <w:sz w:val="24"/>
          <w:szCs w:val="24"/>
        </w:rPr>
        <w:t xml:space="preserve"> </w:t>
      </w:r>
      <w:r w:rsidRPr="005761C1">
        <w:rPr>
          <w:rFonts w:ascii="Cambria" w:hAnsi="Cambria" w:cs="Cambria"/>
          <w:w w:val="95"/>
          <w:sz w:val="24"/>
          <w:szCs w:val="24"/>
        </w:rPr>
        <w:t>or</w:t>
      </w:r>
      <w:r w:rsidRPr="005761C1">
        <w:rPr>
          <w:rFonts w:ascii="Cambria" w:hAnsi="Cambria" w:cs="Cambria"/>
          <w:spacing w:val="11"/>
          <w:w w:val="95"/>
          <w:sz w:val="24"/>
          <w:szCs w:val="24"/>
        </w:rPr>
        <w:t xml:space="preserve"> </w:t>
      </w:r>
      <w:r w:rsidRPr="005761C1">
        <w:rPr>
          <w:rFonts w:ascii="Cambria" w:hAnsi="Cambria" w:cs="Cambria"/>
          <w:w w:val="95"/>
          <w:sz w:val="24"/>
          <w:szCs w:val="24"/>
        </w:rPr>
        <w:t>CHIP,</w:t>
      </w:r>
      <w:r w:rsidRPr="005761C1">
        <w:rPr>
          <w:rFonts w:ascii="Cambria" w:hAnsi="Cambria" w:cs="Cambria"/>
          <w:spacing w:val="10"/>
          <w:w w:val="95"/>
          <w:sz w:val="24"/>
          <w:szCs w:val="24"/>
        </w:rPr>
        <w:t xml:space="preserve"> </w:t>
      </w:r>
      <w:r w:rsidRPr="005761C1">
        <w:rPr>
          <w:rFonts w:ascii="Cambria" w:hAnsi="Cambria" w:cs="Cambria"/>
          <w:w w:val="95"/>
          <w:sz w:val="24"/>
          <w:szCs w:val="24"/>
        </w:rPr>
        <w:t>as</w:t>
      </w:r>
      <w:r w:rsidRPr="005761C1">
        <w:rPr>
          <w:rFonts w:ascii="Cambria" w:hAnsi="Cambria" w:cs="Cambria"/>
          <w:spacing w:val="11"/>
          <w:w w:val="95"/>
          <w:sz w:val="24"/>
          <w:szCs w:val="24"/>
        </w:rPr>
        <w:t xml:space="preserve"> </w:t>
      </w:r>
      <w:r w:rsidRPr="005761C1">
        <w:rPr>
          <w:rFonts w:ascii="Cambria" w:hAnsi="Cambria" w:cs="Cambria"/>
          <w:w w:val="95"/>
          <w:sz w:val="24"/>
          <w:szCs w:val="24"/>
        </w:rPr>
        <w:t>well</w:t>
      </w:r>
      <w:r w:rsidRPr="005761C1">
        <w:rPr>
          <w:rFonts w:ascii="Cambria" w:hAnsi="Cambria" w:cs="Cambria"/>
          <w:spacing w:val="12"/>
          <w:w w:val="95"/>
          <w:sz w:val="24"/>
          <w:szCs w:val="24"/>
        </w:rPr>
        <w:t xml:space="preserve"> </w:t>
      </w:r>
      <w:r w:rsidRPr="005761C1">
        <w:rPr>
          <w:rFonts w:ascii="Cambria" w:hAnsi="Cambria" w:cs="Cambria"/>
          <w:w w:val="95"/>
          <w:sz w:val="24"/>
          <w:szCs w:val="24"/>
        </w:rPr>
        <w:t>as</w:t>
      </w:r>
      <w:r w:rsidRPr="005761C1">
        <w:rPr>
          <w:rFonts w:ascii="Cambria" w:hAnsi="Cambria" w:cs="Cambria"/>
          <w:spacing w:val="11"/>
          <w:w w:val="95"/>
          <w:sz w:val="24"/>
          <w:szCs w:val="24"/>
        </w:rPr>
        <w:t xml:space="preserve"> </w:t>
      </w:r>
      <w:r w:rsidRPr="005761C1">
        <w:rPr>
          <w:rFonts w:ascii="Cambria" w:hAnsi="Cambria" w:cs="Cambria"/>
          <w:w w:val="95"/>
          <w:sz w:val="24"/>
          <w:szCs w:val="24"/>
        </w:rPr>
        <w:t>eligible</w:t>
      </w:r>
      <w:r w:rsidRPr="005761C1">
        <w:rPr>
          <w:rFonts w:ascii="Cambria" w:hAnsi="Cambria" w:cs="Cambria"/>
          <w:spacing w:val="11"/>
          <w:w w:val="95"/>
          <w:sz w:val="24"/>
          <w:szCs w:val="24"/>
        </w:rPr>
        <w:t xml:space="preserve"> </w:t>
      </w:r>
      <w:r w:rsidRPr="005761C1">
        <w:rPr>
          <w:rFonts w:ascii="Cambria" w:hAnsi="Cambria" w:cs="Cambria"/>
          <w:w w:val="95"/>
          <w:sz w:val="24"/>
          <w:szCs w:val="24"/>
        </w:rPr>
        <w:t>under</w:t>
      </w:r>
      <w:r w:rsidRPr="005761C1">
        <w:rPr>
          <w:rFonts w:ascii="Cambria" w:hAnsi="Cambria" w:cs="Cambria"/>
          <w:spacing w:val="14"/>
          <w:w w:val="95"/>
          <w:sz w:val="24"/>
          <w:szCs w:val="24"/>
        </w:rPr>
        <w:t xml:space="preserve"> </w:t>
      </w:r>
      <w:r w:rsidRPr="005761C1">
        <w:rPr>
          <w:rFonts w:ascii="Cambria" w:hAnsi="Cambria" w:cs="Cambria"/>
          <w:w w:val="95"/>
          <w:sz w:val="24"/>
          <w:szCs w:val="24"/>
        </w:rPr>
        <w:t>your</w:t>
      </w:r>
      <w:r w:rsidRPr="005761C1">
        <w:rPr>
          <w:rFonts w:ascii="Cambria" w:hAnsi="Cambria" w:cs="Cambria"/>
          <w:spacing w:val="1"/>
          <w:w w:val="95"/>
          <w:sz w:val="24"/>
          <w:szCs w:val="24"/>
        </w:rPr>
        <w:t xml:space="preserve"> </w:t>
      </w:r>
      <w:r w:rsidRPr="005761C1">
        <w:rPr>
          <w:rFonts w:ascii="Cambria" w:hAnsi="Cambria" w:cs="Cambria"/>
          <w:w w:val="95"/>
          <w:sz w:val="24"/>
          <w:szCs w:val="24"/>
        </w:rPr>
        <w:t>employer</w:t>
      </w:r>
      <w:r w:rsidRPr="005761C1">
        <w:rPr>
          <w:rFonts w:ascii="Cambria" w:hAnsi="Cambria" w:cs="Cambria"/>
          <w:spacing w:val="10"/>
          <w:w w:val="95"/>
          <w:sz w:val="24"/>
          <w:szCs w:val="24"/>
        </w:rPr>
        <w:t xml:space="preserve"> </w:t>
      </w:r>
      <w:r w:rsidRPr="005761C1">
        <w:rPr>
          <w:rFonts w:ascii="Cambria" w:hAnsi="Cambria" w:cs="Cambria"/>
          <w:w w:val="95"/>
          <w:sz w:val="24"/>
          <w:szCs w:val="24"/>
        </w:rPr>
        <w:t>plan,</w:t>
      </w:r>
      <w:r w:rsidRPr="005761C1">
        <w:rPr>
          <w:rFonts w:ascii="Cambria" w:hAnsi="Cambria" w:cs="Cambria"/>
          <w:spacing w:val="11"/>
          <w:w w:val="95"/>
          <w:sz w:val="24"/>
          <w:szCs w:val="24"/>
        </w:rPr>
        <w:t xml:space="preserve"> </w:t>
      </w:r>
      <w:r w:rsidRPr="005761C1">
        <w:rPr>
          <w:rFonts w:ascii="Cambria" w:hAnsi="Cambria" w:cs="Cambria"/>
          <w:w w:val="95"/>
          <w:sz w:val="24"/>
          <w:szCs w:val="24"/>
        </w:rPr>
        <w:t>your</w:t>
      </w:r>
      <w:r w:rsidRPr="005761C1">
        <w:rPr>
          <w:rFonts w:ascii="Cambria" w:hAnsi="Cambria" w:cs="Cambria"/>
          <w:spacing w:val="10"/>
          <w:w w:val="95"/>
          <w:sz w:val="24"/>
          <w:szCs w:val="24"/>
        </w:rPr>
        <w:t xml:space="preserve"> </w:t>
      </w:r>
      <w:r w:rsidRPr="005761C1">
        <w:rPr>
          <w:rFonts w:ascii="Cambria" w:hAnsi="Cambria" w:cs="Cambria"/>
          <w:w w:val="95"/>
          <w:sz w:val="24"/>
          <w:szCs w:val="24"/>
        </w:rPr>
        <w:t>employer</w:t>
      </w:r>
      <w:r w:rsidRPr="005761C1">
        <w:rPr>
          <w:rFonts w:ascii="Cambria" w:hAnsi="Cambria" w:cs="Cambria"/>
          <w:spacing w:val="10"/>
          <w:w w:val="95"/>
          <w:sz w:val="24"/>
          <w:szCs w:val="24"/>
        </w:rPr>
        <w:t xml:space="preserve"> </w:t>
      </w:r>
      <w:r w:rsidRPr="005761C1">
        <w:rPr>
          <w:rFonts w:ascii="Cambria" w:hAnsi="Cambria" w:cs="Cambria"/>
          <w:w w:val="95"/>
          <w:sz w:val="24"/>
          <w:szCs w:val="24"/>
        </w:rPr>
        <w:t>must</w:t>
      </w:r>
      <w:r w:rsidRPr="005761C1">
        <w:rPr>
          <w:rFonts w:ascii="Cambria" w:hAnsi="Cambria" w:cs="Cambria"/>
          <w:spacing w:val="7"/>
          <w:w w:val="95"/>
          <w:sz w:val="24"/>
          <w:szCs w:val="24"/>
        </w:rPr>
        <w:t xml:space="preserve"> </w:t>
      </w:r>
      <w:r w:rsidRPr="005761C1">
        <w:rPr>
          <w:rFonts w:ascii="Cambria" w:hAnsi="Cambria" w:cs="Cambria"/>
          <w:w w:val="95"/>
          <w:sz w:val="24"/>
          <w:szCs w:val="24"/>
        </w:rPr>
        <w:t>allow</w:t>
      </w:r>
      <w:r w:rsidRPr="005761C1">
        <w:rPr>
          <w:rFonts w:ascii="Cambria" w:hAnsi="Cambria" w:cs="Cambria"/>
          <w:spacing w:val="11"/>
          <w:w w:val="95"/>
          <w:sz w:val="24"/>
          <w:szCs w:val="24"/>
        </w:rPr>
        <w:t xml:space="preserve"> </w:t>
      </w:r>
      <w:r w:rsidRPr="005761C1">
        <w:rPr>
          <w:rFonts w:ascii="Cambria" w:hAnsi="Cambria" w:cs="Cambria"/>
          <w:w w:val="95"/>
          <w:sz w:val="24"/>
          <w:szCs w:val="24"/>
        </w:rPr>
        <w:t>you</w:t>
      </w:r>
      <w:r w:rsidRPr="005761C1">
        <w:rPr>
          <w:rFonts w:ascii="Cambria" w:hAnsi="Cambria" w:cs="Cambria"/>
          <w:spacing w:val="9"/>
          <w:w w:val="95"/>
          <w:sz w:val="24"/>
          <w:szCs w:val="24"/>
        </w:rPr>
        <w:t xml:space="preserve"> </w:t>
      </w:r>
      <w:r w:rsidRPr="005761C1">
        <w:rPr>
          <w:rFonts w:ascii="Cambria" w:hAnsi="Cambria" w:cs="Cambria"/>
          <w:w w:val="95"/>
          <w:sz w:val="24"/>
          <w:szCs w:val="24"/>
        </w:rPr>
        <w:t>to</w:t>
      </w:r>
      <w:r w:rsidRPr="005761C1">
        <w:rPr>
          <w:rFonts w:ascii="Cambria" w:hAnsi="Cambria" w:cs="Cambria"/>
          <w:spacing w:val="7"/>
          <w:w w:val="95"/>
          <w:sz w:val="24"/>
          <w:szCs w:val="24"/>
        </w:rPr>
        <w:t xml:space="preserve"> </w:t>
      </w:r>
      <w:r w:rsidRPr="005761C1">
        <w:rPr>
          <w:rFonts w:ascii="Cambria" w:hAnsi="Cambria" w:cs="Cambria"/>
          <w:w w:val="95"/>
          <w:sz w:val="24"/>
          <w:szCs w:val="24"/>
        </w:rPr>
        <w:t>enroll</w:t>
      </w:r>
      <w:r w:rsidRPr="005761C1">
        <w:rPr>
          <w:rFonts w:ascii="Cambria" w:hAnsi="Cambria" w:cs="Cambria"/>
          <w:spacing w:val="10"/>
          <w:w w:val="95"/>
          <w:sz w:val="24"/>
          <w:szCs w:val="24"/>
        </w:rPr>
        <w:t xml:space="preserve"> </w:t>
      </w:r>
      <w:r w:rsidRPr="005761C1">
        <w:rPr>
          <w:rFonts w:ascii="Cambria" w:hAnsi="Cambria" w:cs="Cambria"/>
          <w:w w:val="95"/>
          <w:sz w:val="24"/>
          <w:szCs w:val="24"/>
        </w:rPr>
        <w:t>in</w:t>
      </w:r>
      <w:r w:rsidRPr="005761C1">
        <w:rPr>
          <w:rFonts w:ascii="Cambria" w:hAnsi="Cambria" w:cs="Cambria"/>
          <w:spacing w:val="8"/>
          <w:w w:val="95"/>
          <w:sz w:val="24"/>
          <w:szCs w:val="24"/>
        </w:rPr>
        <w:t xml:space="preserve"> </w:t>
      </w:r>
      <w:r w:rsidRPr="005761C1">
        <w:rPr>
          <w:rFonts w:ascii="Cambria" w:hAnsi="Cambria" w:cs="Cambria"/>
          <w:w w:val="95"/>
          <w:sz w:val="24"/>
          <w:szCs w:val="24"/>
        </w:rPr>
        <w:t>your</w:t>
      </w:r>
      <w:r w:rsidRPr="005761C1">
        <w:rPr>
          <w:rFonts w:ascii="Cambria" w:hAnsi="Cambria" w:cs="Cambria"/>
          <w:spacing w:val="11"/>
          <w:w w:val="95"/>
          <w:sz w:val="24"/>
          <w:szCs w:val="24"/>
        </w:rPr>
        <w:t xml:space="preserve"> </w:t>
      </w:r>
      <w:r w:rsidRPr="005761C1">
        <w:rPr>
          <w:rFonts w:ascii="Cambria" w:hAnsi="Cambria" w:cs="Cambria"/>
          <w:w w:val="95"/>
          <w:sz w:val="24"/>
          <w:szCs w:val="24"/>
        </w:rPr>
        <w:t>employer</w:t>
      </w:r>
      <w:r w:rsidRPr="005761C1">
        <w:rPr>
          <w:rFonts w:ascii="Cambria" w:hAnsi="Cambria" w:cs="Cambria"/>
          <w:spacing w:val="7"/>
          <w:w w:val="95"/>
          <w:sz w:val="24"/>
          <w:szCs w:val="24"/>
        </w:rPr>
        <w:t xml:space="preserve"> </w:t>
      </w:r>
      <w:r w:rsidRPr="005761C1">
        <w:rPr>
          <w:rFonts w:ascii="Cambria" w:hAnsi="Cambria" w:cs="Cambria"/>
          <w:w w:val="95"/>
          <w:sz w:val="24"/>
          <w:szCs w:val="24"/>
        </w:rPr>
        <w:t>plan</w:t>
      </w:r>
      <w:r w:rsidRPr="005761C1">
        <w:rPr>
          <w:rFonts w:ascii="Cambria" w:hAnsi="Cambria" w:cs="Cambria"/>
          <w:spacing w:val="7"/>
          <w:w w:val="95"/>
          <w:sz w:val="24"/>
          <w:szCs w:val="24"/>
        </w:rPr>
        <w:t xml:space="preserve"> </w:t>
      </w:r>
      <w:r w:rsidRPr="005761C1">
        <w:rPr>
          <w:rFonts w:ascii="Cambria" w:hAnsi="Cambria" w:cs="Cambria"/>
          <w:w w:val="95"/>
          <w:sz w:val="24"/>
          <w:szCs w:val="24"/>
        </w:rPr>
        <w:t>if</w:t>
      </w:r>
      <w:r w:rsidRPr="005761C1">
        <w:rPr>
          <w:rFonts w:ascii="Cambria" w:hAnsi="Cambria" w:cs="Cambria"/>
          <w:spacing w:val="6"/>
          <w:w w:val="95"/>
          <w:sz w:val="24"/>
          <w:szCs w:val="24"/>
        </w:rPr>
        <w:t xml:space="preserve"> </w:t>
      </w:r>
      <w:r w:rsidRPr="005761C1">
        <w:rPr>
          <w:rFonts w:ascii="Cambria" w:hAnsi="Cambria" w:cs="Cambria"/>
          <w:w w:val="95"/>
          <w:sz w:val="24"/>
          <w:szCs w:val="24"/>
        </w:rPr>
        <w:t>you</w:t>
      </w:r>
      <w:r w:rsidRPr="005761C1">
        <w:rPr>
          <w:rFonts w:ascii="Cambria" w:hAnsi="Cambria" w:cs="Cambria"/>
          <w:spacing w:val="9"/>
          <w:w w:val="95"/>
          <w:sz w:val="24"/>
          <w:szCs w:val="24"/>
        </w:rPr>
        <w:t xml:space="preserve"> </w:t>
      </w:r>
      <w:r w:rsidRPr="005761C1">
        <w:rPr>
          <w:rFonts w:ascii="Cambria" w:hAnsi="Cambria" w:cs="Cambria"/>
          <w:w w:val="95"/>
          <w:sz w:val="24"/>
          <w:szCs w:val="24"/>
        </w:rPr>
        <w:t>aren’t</w:t>
      </w:r>
      <w:r w:rsidRPr="005761C1">
        <w:rPr>
          <w:rFonts w:ascii="Cambria" w:hAnsi="Cambria" w:cs="Cambria"/>
          <w:spacing w:val="9"/>
          <w:w w:val="95"/>
          <w:sz w:val="24"/>
          <w:szCs w:val="24"/>
        </w:rPr>
        <w:t xml:space="preserve"> </w:t>
      </w:r>
      <w:r w:rsidRPr="005761C1">
        <w:rPr>
          <w:rFonts w:ascii="Cambria" w:hAnsi="Cambria" w:cs="Cambria"/>
          <w:w w:val="95"/>
          <w:sz w:val="24"/>
          <w:szCs w:val="24"/>
        </w:rPr>
        <w:t>already</w:t>
      </w:r>
      <w:r w:rsidRPr="005761C1">
        <w:rPr>
          <w:rFonts w:ascii="Cambria" w:hAnsi="Cambria" w:cs="Cambria"/>
          <w:spacing w:val="10"/>
          <w:w w:val="95"/>
          <w:sz w:val="24"/>
          <w:szCs w:val="24"/>
        </w:rPr>
        <w:t xml:space="preserve"> </w:t>
      </w:r>
      <w:r w:rsidRPr="005761C1">
        <w:rPr>
          <w:rFonts w:ascii="Cambria" w:hAnsi="Cambria" w:cs="Cambria"/>
          <w:w w:val="95"/>
          <w:sz w:val="24"/>
          <w:szCs w:val="24"/>
        </w:rPr>
        <w:t>enrolled.</w:t>
      </w:r>
      <w:r w:rsidRPr="005761C1">
        <w:rPr>
          <w:rFonts w:ascii="Cambria" w:hAnsi="Cambria" w:cs="Cambria"/>
          <w:spacing w:val="22"/>
          <w:w w:val="95"/>
          <w:sz w:val="24"/>
          <w:szCs w:val="24"/>
        </w:rPr>
        <w:t xml:space="preserve"> </w:t>
      </w:r>
      <w:r w:rsidRPr="005761C1">
        <w:rPr>
          <w:rFonts w:ascii="Cambria" w:hAnsi="Cambria" w:cs="Cambria"/>
          <w:w w:val="95"/>
          <w:sz w:val="24"/>
          <w:szCs w:val="24"/>
        </w:rPr>
        <w:t>This</w:t>
      </w:r>
      <w:r w:rsidRPr="005761C1">
        <w:rPr>
          <w:rFonts w:ascii="Cambria" w:hAnsi="Cambria" w:cs="Cambria"/>
          <w:spacing w:val="10"/>
          <w:w w:val="95"/>
          <w:sz w:val="24"/>
          <w:szCs w:val="24"/>
        </w:rPr>
        <w:t xml:space="preserve"> </w:t>
      </w:r>
      <w:r w:rsidRPr="005761C1">
        <w:rPr>
          <w:rFonts w:ascii="Cambria" w:hAnsi="Cambria" w:cs="Cambria"/>
          <w:w w:val="95"/>
          <w:sz w:val="24"/>
          <w:szCs w:val="24"/>
        </w:rPr>
        <w:t>is</w:t>
      </w:r>
      <w:r w:rsidRPr="005761C1">
        <w:rPr>
          <w:rFonts w:ascii="Cambria" w:hAnsi="Cambria" w:cs="Cambria"/>
          <w:spacing w:val="1"/>
          <w:w w:val="95"/>
          <w:sz w:val="24"/>
          <w:szCs w:val="24"/>
        </w:rPr>
        <w:t xml:space="preserve"> </w:t>
      </w:r>
      <w:r w:rsidRPr="005761C1">
        <w:rPr>
          <w:rFonts w:ascii="Cambria" w:hAnsi="Cambria" w:cs="Cambria"/>
          <w:spacing w:val="-1"/>
          <w:sz w:val="24"/>
          <w:szCs w:val="24"/>
        </w:rPr>
        <w:t xml:space="preserve">called a “special enrollment” opportunity, </w:t>
      </w:r>
      <w:r w:rsidRPr="005761C1">
        <w:rPr>
          <w:rFonts w:ascii="Cambria" w:hAnsi="Cambria" w:cs="Cambria"/>
          <w:sz w:val="24"/>
          <w:szCs w:val="24"/>
        </w:rPr>
        <w:t xml:space="preserve">and </w:t>
      </w:r>
      <w:r w:rsidRPr="005761C1">
        <w:rPr>
          <w:rFonts w:ascii="Book Antiqua" w:hAnsi="Book Antiqua" w:cs="Book Antiqua"/>
          <w:b/>
          <w:bCs/>
          <w:sz w:val="24"/>
          <w:szCs w:val="24"/>
        </w:rPr>
        <w:t>you must request coverage within 60 days of being determined</w:t>
      </w:r>
      <w:r w:rsidRPr="005761C1">
        <w:rPr>
          <w:rFonts w:ascii="Book Antiqua" w:hAnsi="Book Antiqua" w:cs="Book Antiqua"/>
          <w:b/>
          <w:bCs/>
          <w:spacing w:val="-52"/>
          <w:sz w:val="24"/>
          <w:szCs w:val="24"/>
        </w:rPr>
        <w:t xml:space="preserve"> </w:t>
      </w:r>
      <w:r w:rsidRPr="005761C1">
        <w:rPr>
          <w:rFonts w:ascii="Book Antiqua" w:hAnsi="Book Antiqua" w:cs="Book Antiqua"/>
          <w:b/>
          <w:bCs/>
          <w:sz w:val="24"/>
          <w:szCs w:val="24"/>
        </w:rPr>
        <w:t>eligible for premium assistance</w:t>
      </w:r>
      <w:r w:rsidRPr="005761C1">
        <w:rPr>
          <w:rFonts w:ascii="Cambria" w:hAnsi="Cambria" w:cs="Cambria"/>
          <w:sz w:val="24"/>
          <w:szCs w:val="24"/>
        </w:rPr>
        <w:t>. If you have questions about enrolling in your employer plan, contact the</w:t>
      </w:r>
      <w:r w:rsidRPr="005761C1">
        <w:rPr>
          <w:rFonts w:ascii="Cambria" w:hAnsi="Cambria" w:cs="Cambria"/>
          <w:spacing w:val="1"/>
          <w:sz w:val="24"/>
          <w:szCs w:val="24"/>
        </w:rPr>
        <w:t xml:space="preserve"> </w:t>
      </w:r>
      <w:r w:rsidRPr="005761C1">
        <w:rPr>
          <w:rFonts w:ascii="Cambria" w:hAnsi="Cambria" w:cs="Cambria"/>
          <w:sz w:val="24"/>
          <w:szCs w:val="24"/>
        </w:rPr>
        <w:t>Department</w:t>
      </w:r>
      <w:r w:rsidRPr="005761C1">
        <w:rPr>
          <w:rFonts w:ascii="Cambria" w:hAnsi="Cambria" w:cs="Cambria"/>
          <w:spacing w:val="1"/>
          <w:sz w:val="24"/>
          <w:szCs w:val="24"/>
        </w:rPr>
        <w:t xml:space="preserve"> </w:t>
      </w:r>
      <w:r w:rsidRPr="005761C1">
        <w:rPr>
          <w:rFonts w:ascii="Cambria" w:hAnsi="Cambria" w:cs="Cambria"/>
          <w:sz w:val="24"/>
          <w:szCs w:val="24"/>
        </w:rPr>
        <w:t>of</w:t>
      </w:r>
      <w:r w:rsidRPr="005761C1">
        <w:rPr>
          <w:rFonts w:ascii="Cambria" w:hAnsi="Cambria" w:cs="Cambria"/>
          <w:spacing w:val="4"/>
          <w:sz w:val="24"/>
          <w:szCs w:val="24"/>
        </w:rPr>
        <w:t xml:space="preserve"> </w:t>
      </w:r>
      <w:r w:rsidRPr="005761C1">
        <w:rPr>
          <w:rFonts w:ascii="Cambria" w:hAnsi="Cambria" w:cs="Cambria"/>
          <w:sz w:val="24"/>
          <w:szCs w:val="24"/>
        </w:rPr>
        <w:t>Labor</w:t>
      </w:r>
      <w:r w:rsidRPr="005761C1">
        <w:rPr>
          <w:rFonts w:ascii="Cambria" w:hAnsi="Cambria" w:cs="Cambria"/>
          <w:spacing w:val="2"/>
          <w:sz w:val="24"/>
          <w:szCs w:val="24"/>
        </w:rPr>
        <w:t xml:space="preserve"> </w:t>
      </w:r>
      <w:r w:rsidRPr="005761C1">
        <w:rPr>
          <w:rFonts w:ascii="Cambria" w:hAnsi="Cambria" w:cs="Cambria"/>
          <w:sz w:val="24"/>
          <w:szCs w:val="24"/>
        </w:rPr>
        <w:t>at</w:t>
      </w:r>
      <w:r w:rsidRPr="005761C1">
        <w:rPr>
          <w:rFonts w:ascii="Cambria" w:hAnsi="Cambria" w:cs="Cambria"/>
          <w:spacing w:val="4"/>
          <w:sz w:val="24"/>
          <w:szCs w:val="24"/>
        </w:rPr>
        <w:t xml:space="preserve"> </w:t>
      </w:r>
      <w:hyperlink r:id="rId12" w:history="1">
        <w:r w:rsidRPr="005761C1">
          <w:rPr>
            <w:rFonts w:ascii="Book Antiqua" w:hAnsi="Book Antiqua" w:cs="Book Antiqua"/>
            <w:b/>
            <w:bCs/>
            <w:color w:val="002060"/>
            <w:sz w:val="24"/>
            <w:szCs w:val="24"/>
          </w:rPr>
          <w:t>www.askebsa.dol.gov</w:t>
        </w:r>
        <w:r w:rsidRPr="005761C1">
          <w:rPr>
            <w:rFonts w:ascii="Book Antiqua" w:hAnsi="Book Antiqua" w:cs="Book Antiqua"/>
            <w:b/>
            <w:bCs/>
            <w:color w:val="002060"/>
            <w:spacing w:val="-4"/>
            <w:sz w:val="24"/>
            <w:szCs w:val="24"/>
          </w:rPr>
          <w:t xml:space="preserve"> </w:t>
        </w:r>
      </w:hyperlink>
      <w:r w:rsidRPr="005761C1">
        <w:rPr>
          <w:rFonts w:ascii="Cambria" w:hAnsi="Cambria" w:cs="Cambria"/>
          <w:color w:val="000000"/>
          <w:sz w:val="24"/>
          <w:szCs w:val="24"/>
        </w:rPr>
        <w:t>or</w:t>
      </w:r>
      <w:r w:rsidRPr="005761C1">
        <w:rPr>
          <w:rFonts w:ascii="Cambria" w:hAnsi="Cambria" w:cs="Cambria"/>
          <w:color w:val="000000"/>
          <w:spacing w:val="2"/>
          <w:sz w:val="24"/>
          <w:szCs w:val="24"/>
        </w:rPr>
        <w:t xml:space="preserve"> </w:t>
      </w:r>
      <w:r w:rsidRPr="005761C1">
        <w:rPr>
          <w:rFonts w:ascii="Cambria" w:hAnsi="Cambria" w:cs="Cambria"/>
          <w:color w:val="000000"/>
          <w:sz w:val="24"/>
          <w:szCs w:val="24"/>
        </w:rPr>
        <w:t>call</w:t>
      </w:r>
      <w:r w:rsidRPr="005761C1">
        <w:rPr>
          <w:rFonts w:ascii="Cambria" w:hAnsi="Cambria" w:cs="Cambria"/>
          <w:color w:val="000000"/>
          <w:spacing w:val="4"/>
          <w:sz w:val="24"/>
          <w:szCs w:val="24"/>
        </w:rPr>
        <w:t xml:space="preserve"> </w:t>
      </w:r>
      <w:r w:rsidRPr="005761C1">
        <w:rPr>
          <w:rFonts w:ascii="Book Antiqua" w:hAnsi="Book Antiqua" w:cs="Book Antiqua"/>
          <w:b/>
          <w:bCs/>
          <w:color w:val="002060"/>
          <w:sz w:val="24"/>
          <w:szCs w:val="24"/>
        </w:rPr>
        <w:t>1-866-444-EBSA</w:t>
      </w:r>
      <w:r w:rsidRPr="005761C1">
        <w:rPr>
          <w:rFonts w:ascii="Book Antiqua" w:hAnsi="Book Antiqua" w:cs="Book Antiqua"/>
          <w:b/>
          <w:bCs/>
          <w:color w:val="002060"/>
          <w:spacing w:val="-2"/>
          <w:sz w:val="24"/>
          <w:szCs w:val="24"/>
        </w:rPr>
        <w:t xml:space="preserve"> </w:t>
      </w:r>
      <w:r w:rsidRPr="005761C1">
        <w:rPr>
          <w:rFonts w:ascii="Book Antiqua" w:hAnsi="Book Antiqua" w:cs="Book Antiqua"/>
          <w:b/>
          <w:bCs/>
          <w:color w:val="002060"/>
          <w:sz w:val="24"/>
          <w:szCs w:val="24"/>
        </w:rPr>
        <w:t>(3272)</w:t>
      </w:r>
      <w:r w:rsidRPr="005761C1">
        <w:rPr>
          <w:rFonts w:ascii="Cambria" w:hAnsi="Cambria" w:cs="Cambria"/>
          <w:color w:val="002060"/>
          <w:sz w:val="24"/>
          <w:szCs w:val="24"/>
        </w:rPr>
        <w:t>.</w:t>
      </w:r>
    </w:p>
    <w:p w14:paraId="2A0A32FD" w14:textId="77777777" w:rsidR="005761C1" w:rsidRPr="005761C1" w:rsidRDefault="005761C1" w:rsidP="005761C1">
      <w:pPr>
        <w:kinsoku w:val="0"/>
        <w:overflowPunct w:val="0"/>
        <w:spacing w:before="117"/>
        <w:ind w:left="219" w:right="361"/>
        <w:rPr>
          <w:rFonts w:ascii="Cambria" w:hAnsi="Cambria" w:cs="Cambria"/>
          <w:w w:val="95"/>
          <w:sz w:val="24"/>
          <w:szCs w:val="24"/>
        </w:rPr>
      </w:pPr>
      <w:r w:rsidRPr="005761C1">
        <w:rPr>
          <w:rFonts w:ascii="Cambria" w:hAnsi="Cambria" w:cs="Cambria"/>
          <w:w w:val="95"/>
          <w:sz w:val="24"/>
          <w:szCs w:val="24"/>
        </w:rPr>
        <w:t xml:space="preserve">If you live in a state listed below, you may be eligible for assistance paying your employer health plan premiums.  The list of states is current as of January 31, 2022.  Contact you State for further information on eligibility. </w:t>
      </w:r>
    </w:p>
    <w:p w14:paraId="6452D997" w14:textId="77777777" w:rsidR="005761C1" w:rsidRPr="005761C1" w:rsidRDefault="005761C1" w:rsidP="005761C1">
      <w:pPr>
        <w:kinsoku w:val="0"/>
        <w:overflowPunct w:val="0"/>
        <w:spacing w:before="117"/>
        <w:ind w:left="219" w:right="361"/>
        <w:rPr>
          <w:rFonts w:ascii="Cambria" w:hAnsi="Cambria" w:cs="Cambria"/>
          <w:w w:val="95"/>
          <w:sz w:val="24"/>
          <w:szCs w:val="24"/>
        </w:rPr>
      </w:pPr>
      <w:r w:rsidRPr="005761C1">
        <w:rPr>
          <w:rFonts w:ascii="Cambria" w:hAnsi="Cambria" w:cs="Cambria"/>
          <w:w w:val="95"/>
          <w:sz w:val="24"/>
          <w:szCs w:val="24"/>
        </w:rPr>
        <w:t>To See if any other states have added a premium assistance program since January 31, 2022, or for more information on special enrollment rights, contact either:</w:t>
      </w:r>
    </w:p>
    <w:p w14:paraId="59727336" w14:textId="77777777" w:rsidR="005761C1" w:rsidRPr="005761C1" w:rsidRDefault="005761C1" w:rsidP="005761C1">
      <w:pPr>
        <w:kinsoku w:val="0"/>
        <w:overflowPunct w:val="0"/>
        <w:spacing w:before="117"/>
        <w:ind w:left="219" w:right="361"/>
        <w:rPr>
          <w:rFonts w:ascii="Cambria" w:hAnsi="Cambria" w:cs="Cambria"/>
          <w:w w:val="95"/>
          <w:sz w:val="24"/>
          <w:szCs w:val="24"/>
        </w:rPr>
      </w:pPr>
    </w:p>
    <w:tbl>
      <w:tblPr>
        <w:tblpPr w:leftFromText="180" w:rightFromText="180" w:vertAnchor="text" w:horzAnchor="margin" w:tblpXSpec="center" w:tblpY="49"/>
        <w:tblW w:w="10241" w:type="dxa"/>
        <w:jc w:val="center"/>
        <w:tblLook w:val="04A0" w:firstRow="1" w:lastRow="0" w:firstColumn="1" w:lastColumn="0" w:noHBand="0" w:noVBand="1"/>
      </w:tblPr>
      <w:tblGrid>
        <w:gridCol w:w="4860"/>
        <w:gridCol w:w="5381"/>
      </w:tblGrid>
      <w:tr w:rsidR="005761C1" w:rsidRPr="005761C1" w14:paraId="06AE5A31" w14:textId="77777777" w:rsidTr="00646321">
        <w:trPr>
          <w:jc w:val="center"/>
        </w:trPr>
        <w:tc>
          <w:tcPr>
            <w:tcW w:w="4860" w:type="dxa"/>
          </w:tcPr>
          <w:p w14:paraId="16BAB40A" w14:textId="77777777" w:rsidR="005761C1" w:rsidRPr="005761C1" w:rsidRDefault="005761C1" w:rsidP="00646321">
            <w:pPr>
              <w:rPr>
                <w:rStyle w:val="NormalEmphasisBold"/>
                <w:sz w:val="24"/>
                <w:szCs w:val="24"/>
              </w:rPr>
            </w:pPr>
            <w:r w:rsidRPr="005761C1">
              <w:rPr>
                <w:rStyle w:val="NormalEmphasisBold"/>
                <w:sz w:val="24"/>
                <w:szCs w:val="24"/>
              </w:rPr>
              <w:t>U.S. Department of Labor</w:t>
            </w:r>
            <w:r w:rsidRPr="005761C1">
              <w:rPr>
                <w:rStyle w:val="NormalEmphasisBold"/>
                <w:sz w:val="24"/>
                <w:szCs w:val="24"/>
              </w:rPr>
              <w:br/>
              <w:t>Employee Benefits Security Administration</w:t>
            </w:r>
            <w:r w:rsidRPr="005761C1">
              <w:rPr>
                <w:rStyle w:val="NormalEmphasisBold"/>
                <w:sz w:val="24"/>
                <w:szCs w:val="24"/>
              </w:rPr>
              <w:br/>
            </w:r>
            <w:hyperlink r:id="rId13" w:history="1">
              <w:r w:rsidRPr="005761C1">
                <w:rPr>
                  <w:rStyle w:val="Hyperlink"/>
                  <w:sz w:val="24"/>
                  <w:szCs w:val="24"/>
                </w:rPr>
                <w:t>www.dol.gov/agencies/ebsa</w:t>
              </w:r>
            </w:hyperlink>
            <w:r w:rsidRPr="005761C1">
              <w:rPr>
                <w:rStyle w:val="NormalEmphasisBold"/>
                <w:color w:val="4472C4" w:themeColor="accent1"/>
                <w:sz w:val="24"/>
                <w:szCs w:val="24"/>
                <w:u w:val="single"/>
              </w:rPr>
              <w:br/>
            </w:r>
            <w:r w:rsidRPr="005761C1">
              <w:rPr>
                <w:rStyle w:val="NormalEmphasisBold"/>
                <w:sz w:val="24"/>
                <w:szCs w:val="24"/>
              </w:rPr>
              <w:t>1-866-444-EBSA (3272)</w:t>
            </w:r>
          </w:p>
        </w:tc>
        <w:tc>
          <w:tcPr>
            <w:tcW w:w="5381" w:type="dxa"/>
          </w:tcPr>
          <w:p w14:paraId="139999CF" w14:textId="77777777" w:rsidR="005761C1" w:rsidRPr="005761C1" w:rsidRDefault="005761C1" w:rsidP="00646321">
            <w:pPr>
              <w:rPr>
                <w:rStyle w:val="NormalEmphasisBold"/>
                <w:sz w:val="24"/>
                <w:szCs w:val="24"/>
              </w:rPr>
            </w:pPr>
            <w:r w:rsidRPr="005761C1">
              <w:rPr>
                <w:rStyle w:val="NormalEmphasisBold"/>
                <w:sz w:val="24"/>
                <w:szCs w:val="24"/>
              </w:rPr>
              <w:t>U.S. Department of Health and Human Services</w:t>
            </w:r>
            <w:r w:rsidRPr="005761C1">
              <w:rPr>
                <w:rStyle w:val="NormalEmphasisBold"/>
                <w:sz w:val="24"/>
                <w:szCs w:val="24"/>
              </w:rPr>
              <w:br/>
              <w:t>Centers for Medicare &amp; Medicaid Services</w:t>
            </w:r>
            <w:r w:rsidRPr="005761C1">
              <w:rPr>
                <w:rStyle w:val="NormalEmphasisBold"/>
                <w:sz w:val="24"/>
                <w:szCs w:val="24"/>
              </w:rPr>
              <w:br/>
            </w:r>
            <w:hyperlink r:id="rId14" w:history="1">
              <w:r w:rsidRPr="005761C1">
                <w:rPr>
                  <w:rStyle w:val="Hyperlink"/>
                  <w:sz w:val="24"/>
                  <w:szCs w:val="24"/>
                </w:rPr>
                <w:t>www.cms.hhs.gov</w:t>
              </w:r>
            </w:hyperlink>
            <w:r w:rsidRPr="005761C1">
              <w:rPr>
                <w:rStyle w:val="Hyperlink"/>
                <w:sz w:val="24"/>
                <w:szCs w:val="24"/>
              </w:rPr>
              <w:t xml:space="preserve"> </w:t>
            </w:r>
            <w:r w:rsidRPr="005761C1">
              <w:rPr>
                <w:rStyle w:val="NormalEmphasisBold"/>
                <w:sz w:val="24"/>
                <w:szCs w:val="24"/>
              </w:rPr>
              <w:br/>
              <w:t>1-877-267-2323, Menu Option 4, ext. 61565</w:t>
            </w:r>
          </w:p>
        </w:tc>
      </w:tr>
    </w:tbl>
    <w:p w14:paraId="54114ED3" w14:textId="56AAA84F" w:rsidR="005761C1" w:rsidRPr="005761C1" w:rsidRDefault="005761C1" w:rsidP="005761C1">
      <w:pPr>
        <w:pStyle w:val="BodyText"/>
        <w:kinsoku w:val="0"/>
        <w:overflowPunct w:val="0"/>
        <w:spacing w:before="78"/>
        <w:ind w:right="3040"/>
        <w:rPr>
          <w:rFonts w:ascii="Arial" w:hAnsi="Arial" w:cs="Arial"/>
          <w:b/>
          <w:bCs/>
          <w:color w:val="4F009E"/>
        </w:rPr>
      </w:pPr>
    </w:p>
    <w:p w14:paraId="6077D052" w14:textId="3855B59D" w:rsidR="00CF796A" w:rsidRDefault="005761C1">
      <w:pPr>
        <w:pStyle w:val="BodyText"/>
        <w:kinsoku w:val="0"/>
        <w:overflowPunct w:val="0"/>
        <w:spacing w:before="11"/>
        <w:rPr>
          <w:rFonts w:ascii="Book Antiqua" w:hAnsi="Book Antiqua" w:cs="Book Antiqua"/>
          <w:b/>
          <w:bCs/>
          <w:sz w:val="22"/>
          <w:szCs w:val="22"/>
        </w:rPr>
      </w:pPr>
      <w:r w:rsidRPr="00E77E3E">
        <w:rPr>
          <w:rFonts w:ascii="Cambria" w:hAnsi="Cambria" w:cs="Cambria"/>
          <w:w w:val="95"/>
          <w:sz w:val="22"/>
          <w:szCs w:val="22"/>
        </w:rPr>
        <w:drawing>
          <wp:anchor distT="0" distB="0" distL="114300" distR="114300" simplePos="0" relativeHeight="251677184" behindDoc="0" locked="0" layoutInCell="1" allowOverlap="1" wp14:anchorId="00B911F6" wp14:editId="12C6E935">
            <wp:simplePos x="0" y="0"/>
            <wp:positionH relativeFrom="margin">
              <wp:posOffset>-130628</wp:posOffset>
            </wp:positionH>
            <wp:positionV relativeFrom="paragraph">
              <wp:posOffset>326572</wp:posOffset>
            </wp:positionV>
            <wp:extent cx="7470440" cy="2011680"/>
            <wp:effectExtent l="0" t="0" r="0" b="7620"/>
            <wp:wrapNone/>
            <wp:docPr id="246" name="Picture 24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246" descr="Graphical user interface, application&#10;&#10;Description automatically generated"/>
                    <pic:cNvPicPr/>
                  </pic:nvPicPr>
                  <pic:blipFill>
                    <a:blip r:embed="rId15"/>
                    <a:stretch>
                      <a:fillRect/>
                    </a:stretch>
                  </pic:blipFill>
                  <pic:spPr>
                    <a:xfrm>
                      <a:off x="0" y="0"/>
                      <a:ext cx="7470440" cy="2011680"/>
                    </a:xfrm>
                    <a:prstGeom prst="rect">
                      <a:avLst/>
                    </a:prstGeom>
                  </pic:spPr>
                </pic:pic>
              </a:graphicData>
            </a:graphic>
            <wp14:sizeRelH relativeFrom="margin">
              <wp14:pctWidth>0</wp14:pctWidth>
            </wp14:sizeRelH>
            <wp14:sizeRelV relativeFrom="margin">
              <wp14:pctHeight>0</wp14:pctHeight>
            </wp14:sizeRelV>
          </wp:anchor>
        </w:drawing>
      </w:r>
    </w:p>
    <w:p w14:paraId="2C654F8E" w14:textId="7E59065A" w:rsidR="00CF796A" w:rsidRDefault="00CF796A">
      <w:pPr>
        <w:rPr>
          <w:rFonts w:ascii="Book Antiqua" w:hAnsi="Book Antiqua" w:cs="Book Antiqua"/>
          <w:b/>
          <w:bCs/>
        </w:rPr>
        <w:sectPr w:rsidR="00CF796A">
          <w:pgSz w:w="12240" w:h="15840"/>
          <w:pgMar w:top="340" w:right="540" w:bottom="833" w:left="500" w:header="0" w:footer="94" w:gutter="0"/>
          <w:cols w:space="720"/>
          <w:noEndnote/>
        </w:sectPr>
      </w:pPr>
    </w:p>
    <w:bookmarkEnd w:id="0"/>
    <w:p w14:paraId="213F9EB2" w14:textId="7AB9F25B" w:rsidR="00CF796A" w:rsidRDefault="005761C1">
      <w:pPr>
        <w:rPr>
          <w:rFonts w:ascii="Book Antiqua" w:hAnsi="Book Antiqua" w:cs="Book Antiqua"/>
          <w:b/>
          <w:bCs/>
        </w:rPr>
        <w:sectPr w:rsidR="00CF796A">
          <w:pgSz w:w="12240" w:h="15840"/>
          <w:pgMar w:top="840" w:right="540" w:bottom="280" w:left="500" w:header="0" w:footer="94" w:gutter="0"/>
          <w:cols w:space="720"/>
          <w:noEndnote/>
        </w:sectPr>
      </w:pPr>
      <w:r w:rsidRPr="00C70A93">
        <w:rPr>
          <w:rFonts w:ascii="Cambria" w:hAnsi="Cambria" w:cs="Cambria"/>
          <w:w w:val="95"/>
        </w:rPr>
        <w:lastRenderedPageBreak/>
        <w:drawing>
          <wp:anchor distT="0" distB="0" distL="114300" distR="114300" simplePos="0" relativeHeight="251679232" behindDoc="0" locked="0" layoutInCell="1" allowOverlap="1" wp14:anchorId="4A937F19" wp14:editId="75A742C3">
            <wp:simplePos x="0" y="0"/>
            <wp:positionH relativeFrom="margin">
              <wp:align>left</wp:align>
            </wp:positionH>
            <wp:positionV relativeFrom="paragraph">
              <wp:posOffset>-272778</wp:posOffset>
            </wp:positionV>
            <wp:extent cx="7425251" cy="9052560"/>
            <wp:effectExtent l="0" t="0" r="4445" b="0"/>
            <wp:wrapNone/>
            <wp:docPr id="13687" name="Picture 1368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7" name="Picture 13687" descr="Table&#10;&#10;Description automatically generated"/>
                    <pic:cNvPicPr/>
                  </pic:nvPicPr>
                  <pic:blipFill>
                    <a:blip r:embed="rId16"/>
                    <a:stretch>
                      <a:fillRect/>
                    </a:stretch>
                  </pic:blipFill>
                  <pic:spPr>
                    <a:xfrm>
                      <a:off x="0" y="0"/>
                      <a:ext cx="7425251" cy="9052560"/>
                    </a:xfrm>
                    <a:prstGeom prst="rect">
                      <a:avLst/>
                    </a:prstGeom>
                  </pic:spPr>
                </pic:pic>
              </a:graphicData>
            </a:graphic>
            <wp14:sizeRelH relativeFrom="margin">
              <wp14:pctWidth>0</wp14:pctWidth>
            </wp14:sizeRelH>
            <wp14:sizeRelV relativeFrom="margin">
              <wp14:pctHeight>0</wp14:pctHeight>
            </wp14:sizeRelV>
          </wp:anchor>
        </w:drawing>
      </w:r>
    </w:p>
    <w:p w14:paraId="56051478" w14:textId="77777777" w:rsidR="00CF796A" w:rsidRDefault="00CF796A">
      <w:pPr>
        <w:rPr>
          <w:rFonts w:ascii="Book Antiqua" w:hAnsi="Book Antiqua" w:cs="Book Antiqua"/>
          <w:b/>
          <w:bCs/>
        </w:rPr>
      </w:pPr>
    </w:p>
    <w:p w14:paraId="3381053B" w14:textId="77777777" w:rsidR="005761C1" w:rsidRDefault="005761C1" w:rsidP="005761C1">
      <w:pPr>
        <w:rPr>
          <w:rFonts w:ascii="Book Antiqua" w:hAnsi="Book Antiqua" w:cs="Book Antiqua"/>
          <w:b/>
          <w:bCs/>
        </w:rPr>
      </w:pPr>
    </w:p>
    <w:p w14:paraId="640201B3" w14:textId="77777777" w:rsidR="00CF796A" w:rsidRPr="005761C1" w:rsidRDefault="003A50D4">
      <w:pPr>
        <w:pStyle w:val="BodyText"/>
        <w:kinsoku w:val="0"/>
        <w:overflowPunct w:val="0"/>
        <w:spacing w:before="88" w:line="244" w:lineRule="auto"/>
        <w:ind w:left="219" w:right="361"/>
        <w:rPr>
          <w:rFonts w:ascii="Cambria" w:hAnsi="Cambria" w:cs="Cambria"/>
        </w:rPr>
      </w:pPr>
      <w:bookmarkStart w:id="1" w:name="_Hlk92447808"/>
      <w:r w:rsidRPr="005761C1">
        <w:rPr>
          <w:rFonts w:ascii="Cambria" w:hAnsi="Cambria" w:cs="Cambria"/>
          <w:w w:val="95"/>
        </w:rPr>
        <w:t>To</w:t>
      </w:r>
      <w:r w:rsidRPr="005761C1">
        <w:rPr>
          <w:rFonts w:ascii="Cambria" w:hAnsi="Cambria" w:cs="Cambria"/>
          <w:spacing w:val="4"/>
          <w:w w:val="95"/>
        </w:rPr>
        <w:t xml:space="preserve"> </w:t>
      </w:r>
      <w:r w:rsidRPr="005761C1">
        <w:rPr>
          <w:rFonts w:ascii="Cambria" w:hAnsi="Cambria" w:cs="Cambria"/>
          <w:w w:val="95"/>
        </w:rPr>
        <w:t>see</w:t>
      </w:r>
      <w:r w:rsidRPr="005761C1">
        <w:rPr>
          <w:rFonts w:ascii="Cambria" w:hAnsi="Cambria" w:cs="Cambria"/>
          <w:spacing w:val="4"/>
          <w:w w:val="95"/>
        </w:rPr>
        <w:t xml:space="preserve"> </w:t>
      </w:r>
      <w:r w:rsidRPr="005761C1">
        <w:rPr>
          <w:rFonts w:ascii="Cambria" w:hAnsi="Cambria" w:cs="Cambria"/>
          <w:w w:val="95"/>
        </w:rPr>
        <w:t>if any</w:t>
      </w:r>
      <w:r w:rsidRPr="005761C1">
        <w:rPr>
          <w:rFonts w:ascii="Cambria" w:hAnsi="Cambria" w:cs="Cambria"/>
          <w:spacing w:val="3"/>
          <w:w w:val="95"/>
        </w:rPr>
        <w:t xml:space="preserve"> </w:t>
      </w:r>
      <w:r w:rsidRPr="005761C1">
        <w:rPr>
          <w:rFonts w:ascii="Cambria" w:hAnsi="Cambria" w:cs="Cambria"/>
          <w:w w:val="95"/>
        </w:rPr>
        <w:t>other</w:t>
      </w:r>
      <w:r w:rsidRPr="005761C1">
        <w:rPr>
          <w:rFonts w:ascii="Cambria" w:hAnsi="Cambria" w:cs="Cambria"/>
          <w:spacing w:val="4"/>
          <w:w w:val="95"/>
        </w:rPr>
        <w:t xml:space="preserve"> </w:t>
      </w:r>
      <w:r w:rsidRPr="005761C1">
        <w:rPr>
          <w:rFonts w:ascii="Cambria" w:hAnsi="Cambria" w:cs="Cambria"/>
          <w:w w:val="95"/>
        </w:rPr>
        <w:t>states</w:t>
      </w:r>
      <w:r w:rsidRPr="005761C1">
        <w:rPr>
          <w:rFonts w:ascii="Cambria" w:hAnsi="Cambria" w:cs="Cambria"/>
          <w:spacing w:val="3"/>
          <w:w w:val="95"/>
        </w:rPr>
        <w:t xml:space="preserve"> </w:t>
      </w:r>
      <w:r w:rsidRPr="005761C1">
        <w:rPr>
          <w:rFonts w:ascii="Cambria" w:hAnsi="Cambria" w:cs="Cambria"/>
          <w:w w:val="95"/>
        </w:rPr>
        <w:t>have</w:t>
      </w:r>
      <w:r w:rsidRPr="005761C1">
        <w:rPr>
          <w:rFonts w:ascii="Cambria" w:hAnsi="Cambria" w:cs="Cambria"/>
          <w:spacing w:val="3"/>
          <w:w w:val="95"/>
        </w:rPr>
        <w:t xml:space="preserve"> </w:t>
      </w:r>
      <w:r w:rsidRPr="005761C1">
        <w:rPr>
          <w:rFonts w:ascii="Cambria" w:hAnsi="Cambria" w:cs="Cambria"/>
          <w:w w:val="95"/>
        </w:rPr>
        <w:t>added</w:t>
      </w:r>
      <w:r w:rsidRPr="005761C1">
        <w:rPr>
          <w:rFonts w:ascii="Cambria" w:hAnsi="Cambria" w:cs="Cambria"/>
          <w:spacing w:val="2"/>
          <w:w w:val="95"/>
        </w:rPr>
        <w:t xml:space="preserve"> </w:t>
      </w:r>
      <w:r w:rsidRPr="005761C1">
        <w:rPr>
          <w:rFonts w:ascii="Cambria" w:hAnsi="Cambria" w:cs="Cambria"/>
          <w:w w:val="95"/>
        </w:rPr>
        <w:t>a</w:t>
      </w:r>
      <w:r w:rsidRPr="005761C1">
        <w:rPr>
          <w:rFonts w:ascii="Cambria" w:hAnsi="Cambria" w:cs="Cambria"/>
          <w:spacing w:val="1"/>
          <w:w w:val="95"/>
        </w:rPr>
        <w:t xml:space="preserve"> </w:t>
      </w:r>
      <w:r w:rsidRPr="005761C1">
        <w:rPr>
          <w:rFonts w:ascii="Cambria" w:hAnsi="Cambria" w:cs="Cambria"/>
          <w:w w:val="95"/>
        </w:rPr>
        <w:t>premium</w:t>
      </w:r>
      <w:r w:rsidRPr="005761C1">
        <w:rPr>
          <w:rFonts w:ascii="Cambria" w:hAnsi="Cambria" w:cs="Cambria"/>
          <w:spacing w:val="1"/>
          <w:w w:val="95"/>
        </w:rPr>
        <w:t xml:space="preserve"> </w:t>
      </w:r>
      <w:r w:rsidRPr="005761C1">
        <w:rPr>
          <w:rFonts w:ascii="Cambria" w:hAnsi="Cambria" w:cs="Cambria"/>
          <w:w w:val="95"/>
        </w:rPr>
        <w:t>assistance</w:t>
      </w:r>
      <w:r w:rsidRPr="005761C1">
        <w:rPr>
          <w:rFonts w:ascii="Cambria" w:hAnsi="Cambria" w:cs="Cambria"/>
          <w:spacing w:val="1"/>
          <w:w w:val="95"/>
        </w:rPr>
        <w:t xml:space="preserve"> </w:t>
      </w:r>
      <w:r w:rsidRPr="005761C1">
        <w:rPr>
          <w:rFonts w:ascii="Cambria" w:hAnsi="Cambria" w:cs="Cambria"/>
          <w:w w:val="95"/>
        </w:rPr>
        <w:t>program since</w:t>
      </w:r>
      <w:r w:rsidRPr="005761C1">
        <w:rPr>
          <w:rFonts w:ascii="Cambria" w:hAnsi="Cambria" w:cs="Cambria"/>
          <w:spacing w:val="3"/>
          <w:w w:val="95"/>
        </w:rPr>
        <w:t xml:space="preserve"> </w:t>
      </w:r>
      <w:r w:rsidRPr="005761C1">
        <w:rPr>
          <w:rFonts w:ascii="Cambria" w:hAnsi="Cambria" w:cs="Cambria"/>
          <w:w w:val="95"/>
        </w:rPr>
        <w:t>January</w:t>
      </w:r>
      <w:r w:rsidRPr="005761C1">
        <w:rPr>
          <w:rFonts w:ascii="Cambria" w:hAnsi="Cambria" w:cs="Cambria"/>
          <w:spacing w:val="4"/>
          <w:w w:val="95"/>
        </w:rPr>
        <w:t xml:space="preserve"> </w:t>
      </w:r>
      <w:r w:rsidRPr="005761C1">
        <w:rPr>
          <w:rFonts w:ascii="Cambria" w:hAnsi="Cambria" w:cs="Cambria"/>
          <w:w w:val="95"/>
        </w:rPr>
        <w:t>31,</w:t>
      </w:r>
      <w:r w:rsidRPr="005761C1">
        <w:rPr>
          <w:rFonts w:ascii="Cambria" w:hAnsi="Cambria" w:cs="Cambria"/>
          <w:spacing w:val="4"/>
          <w:w w:val="95"/>
        </w:rPr>
        <w:t xml:space="preserve"> </w:t>
      </w:r>
      <w:r w:rsidRPr="005761C1">
        <w:rPr>
          <w:rFonts w:ascii="Cambria" w:hAnsi="Cambria" w:cs="Cambria"/>
          <w:w w:val="95"/>
        </w:rPr>
        <w:t>2021,</w:t>
      </w:r>
      <w:r w:rsidRPr="005761C1">
        <w:rPr>
          <w:rFonts w:ascii="Cambria" w:hAnsi="Cambria" w:cs="Cambria"/>
          <w:spacing w:val="4"/>
          <w:w w:val="95"/>
        </w:rPr>
        <w:t xml:space="preserve"> </w:t>
      </w:r>
      <w:r w:rsidRPr="005761C1">
        <w:rPr>
          <w:rFonts w:ascii="Cambria" w:hAnsi="Cambria" w:cs="Cambria"/>
          <w:w w:val="95"/>
        </w:rPr>
        <w:t>or</w:t>
      </w:r>
      <w:r w:rsidRPr="005761C1">
        <w:rPr>
          <w:rFonts w:ascii="Cambria" w:hAnsi="Cambria" w:cs="Cambria"/>
          <w:spacing w:val="1"/>
          <w:w w:val="95"/>
        </w:rPr>
        <w:t xml:space="preserve"> </w:t>
      </w:r>
      <w:r w:rsidRPr="005761C1">
        <w:rPr>
          <w:rFonts w:ascii="Cambria" w:hAnsi="Cambria" w:cs="Cambria"/>
          <w:w w:val="95"/>
        </w:rPr>
        <w:t>for</w:t>
      </w:r>
      <w:r w:rsidRPr="005761C1">
        <w:rPr>
          <w:rFonts w:ascii="Cambria" w:hAnsi="Cambria" w:cs="Cambria"/>
          <w:spacing w:val="4"/>
          <w:w w:val="95"/>
        </w:rPr>
        <w:t xml:space="preserve"> </w:t>
      </w:r>
      <w:r w:rsidRPr="005761C1">
        <w:rPr>
          <w:rFonts w:ascii="Cambria" w:hAnsi="Cambria" w:cs="Cambria"/>
          <w:w w:val="95"/>
        </w:rPr>
        <w:t>more</w:t>
      </w:r>
      <w:r w:rsidRPr="005761C1">
        <w:rPr>
          <w:rFonts w:ascii="Cambria" w:hAnsi="Cambria" w:cs="Cambria"/>
          <w:spacing w:val="1"/>
          <w:w w:val="95"/>
        </w:rPr>
        <w:t xml:space="preserve"> </w:t>
      </w:r>
      <w:r w:rsidRPr="005761C1">
        <w:rPr>
          <w:rFonts w:ascii="Cambria" w:hAnsi="Cambria" w:cs="Cambria"/>
          <w:w w:val="95"/>
        </w:rPr>
        <w:t>information</w:t>
      </w:r>
      <w:r w:rsidRPr="005761C1">
        <w:rPr>
          <w:rFonts w:ascii="Cambria" w:hAnsi="Cambria" w:cs="Cambria"/>
          <w:spacing w:val="-43"/>
          <w:w w:val="95"/>
        </w:rPr>
        <w:t xml:space="preserve"> </w:t>
      </w:r>
      <w:r w:rsidRPr="005761C1">
        <w:rPr>
          <w:rFonts w:ascii="Cambria" w:hAnsi="Cambria" w:cs="Cambria"/>
        </w:rPr>
        <w:t>on</w:t>
      </w:r>
      <w:r w:rsidRPr="005761C1">
        <w:rPr>
          <w:rFonts w:ascii="Cambria" w:hAnsi="Cambria" w:cs="Cambria"/>
          <w:spacing w:val="3"/>
        </w:rPr>
        <w:t xml:space="preserve"> </w:t>
      </w:r>
      <w:r w:rsidRPr="005761C1">
        <w:rPr>
          <w:rFonts w:ascii="Cambria" w:hAnsi="Cambria" w:cs="Cambria"/>
        </w:rPr>
        <w:t>special</w:t>
      </w:r>
      <w:r w:rsidRPr="005761C1">
        <w:rPr>
          <w:rFonts w:ascii="Cambria" w:hAnsi="Cambria" w:cs="Cambria"/>
          <w:spacing w:val="2"/>
        </w:rPr>
        <w:t xml:space="preserve"> </w:t>
      </w:r>
      <w:r w:rsidRPr="005761C1">
        <w:rPr>
          <w:rFonts w:ascii="Cambria" w:hAnsi="Cambria" w:cs="Cambria"/>
        </w:rPr>
        <w:t>enrollment</w:t>
      </w:r>
      <w:r w:rsidRPr="005761C1">
        <w:rPr>
          <w:rFonts w:ascii="Cambria" w:hAnsi="Cambria" w:cs="Cambria"/>
          <w:spacing w:val="5"/>
        </w:rPr>
        <w:t xml:space="preserve"> </w:t>
      </w:r>
      <w:r w:rsidRPr="005761C1">
        <w:rPr>
          <w:rFonts w:ascii="Cambria" w:hAnsi="Cambria" w:cs="Cambria"/>
        </w:rPr>
        <w:t>rights,</w:t>
      </w:r>
      <w:r w:rsidRPr="005761C1">
        <w:rPr>
          <w:rFonts w:ascii="Cambria" w:hAnsi="Cambria" w:cs="Cambria"/>
          <w:spacing w:val="5"/>
        </w:rPr>
        <w:t xml:space="preserve"> </w:t>
      </w:r>
      <w:r w:rsidRPr="005761C1">
        <w:rPr>
          <w:rFonts w:ascii="Cambria" w:hAnsi="Cambria" w:cs="Cambria"/>
        </w:rPr>
        <w:t>contact</w:t>
      </w:r>
      <w:r w:rsidRPr="005761C1">
        <w:rPr>
          <w:rFonts w:ascii="Cambria" w:hAnsi="Cambria" w:cs="Cambria"/>
          <w:spacing w:val="5"/>
        </w:rPr>
        <w:t xml:space="preserve"> </w:t>
      </w:r>
      <w:r w:rsidRPr="005761C1">
        <w:rPr>
          <w:rFonts w:ascii="Cambria" w:hAnsi="Cambria" w:cs="Cambria"/>
        </w:rPr>
        <w:t>either:</w:t>
      </w:r>
    </w:p>
    <w:p w14:paraId="3C08194D" w14:textId="77777777" w:rsidR="00CF796A" w:rsidRPr="005761C1" w:rsidRDefault="00CF796A">
      <w:pPr>
        <w:pStyle w:val="BodyText"/>
        <w:kinsoku w:val="0"/>
        <w:overflowPunct w:val="0"/>
        <w:spacing w:before="1"/>
        <w:rPr>
          <w:rFonts w:ascii="Cambria" w:hAnsi="Cambria" w:cs="Cambria"/>
        </w:rPr>
      </w:pPr>
    </w:p>
    <w:p w14:paraId="1DBF80AE" w14:textId="77777777" w:rsidR="00CF796A" w:rsidRPr="005761C1" w:rsidRDefault="00CF796A">
      <w:pPr>
        <w:pStyle w:val="BodyText"/>
        <w:kinsoku w:val="0"/>
        <w:overflowPunct w:val="0"/>
        <w:spacing w:before="1"/>
        <w:rPr>
          <w:rFonts w:ascii="Cambria" w:hAnsi="Cambria" w:cs="Cambria"/>
        </w:rPr>
        <w:sectPr w:rsidR="00CF796A" w:rsidRPr="005761C1">
          <w:pgSz w:w="12240" w:h="15840"/>
          <w:pgMar w:top="620" w:right="540" w:bottom="280" w:left="500" w:header="0" w:footer="94" w:gutter="0"/>
          <w:cols w:space="720"/>
          <w:noEndnote/>
        </w:sectPr>
      </w:pPr>
    </w:p>
    <w:p w14:paraId="56B867A7" w14:textId="77777777" w:rsidR="00CF796A" w:rsidRPr="005761C1" w:rsidRDefault="003A50D4">
      <w:pPr>
        <w:pStyle w:val="BodyText"/>
        <w:kinsoku w:val="0"/>
        <w:overflowPunct w:val="0"/>
        <w:spacing w:before="101"/>
        <w:ind w:left="939"/>
        <w:rPr>
          <w:rFonts w:ascii="Cambria" w:hAnsi="Cambria" w:cs="Cambria"/>
        </w:rPr>
      </w:pPr>
      <w:r w:rsidRPr="005761C1">
        <w:rPr>
          <w:rFonts w:ascii="Cambria" w:hAnsi="Cambria" w:cs="Cambria"/>
        </w:rPr>
        <w:t>U.S.</w:t>
      </w:r>
      <w:r w:rsidRPr="005761C1">
        <w:rPr>
          <w:rFonts w:ascii="Cambria" w:hAnsi="Cambria" w:cs="Cambria"/>
          <w:spacing w:val="21"/>
        </w:rPr>
        <w:t xml:space="preserve"> </w:t>
      </w:r>
      <w:r w:rsidRPr="005761C1">
        <w:rPr>
          <w:rFonts w:ascii="Cambria" w:hAnsi="Cambria" w:cs="Cambria"/>
        </w:rPr>
        <w:t>Department</w:t>
      </w:r>
      <w:r w:rsidRPr="005761C1">
        <w:rPr>
          <w:rFonts w:ascii="Cambria" w:hAnsi="Cambria" w:cs="Cambria"/>
          <w:spacing w:val="6"/>
        </w:rPr>
        <w:t xml:space="preserve"> </w:t>
      </w:r>
      <w:r w:rsidRPr="005761C1">
        <w:rPr>
          <w:rFonts w:ascii="Cambria" w:hAnsi="Cambria" w:cs="Cambria"/>
        </w:rPr>
        <w:t>of</w:t>
      </w:r>
      <w:r w:rsidRPr="005761C1">
        <w:rPr>
          <w:rFonts w:ascii="Cambria" w:hAnsi="Cambria" w:cs="Cambria"/>
          <w:spacing w:val="9"/>
        </w:rPr>
        <w:t xml:space="preserve"> </w:t>
      </w:r>
      <w:r w:rsidRPr="005761C1">
        <w:rPr>
          <w:rFonts w:ascii="Cambria" w:hAnsi="Cambria" w:cs="Cambria"/>
        </w:rPr>
        <w:t>Labor</w:t>
      </w:r>
    </w:p>
    <w:p w14:paraId="7B6D66B4" w14:textId="77777777" w:rsidR="00CF796A" w:rsidRPr="005761C1" w:rsidRDefault="003A50D4">
      <w:pPr>
        <w:pStyle w:val="BodyText"/>
        <w:kinsoku w:val="0"/>
        <w:overflowPunct w:val="0"/>
        <w:spacing w:before="6"/>
        <w:ind w:left="939"/>
        <w:rPr>
          <w:rFonts w:ascii="Cambria" w:hAnsi="Cambria" w:cs="Cambria"/>
          <w:w w:val="95"/>
        </w:rPr>
      </w:pPr>
      <w:r w:rsidRPr="005761C1">
        <w:rPr>
          <w:rFonts w:ascii="Cambria" w:hAnsi="Cambria" w:cs="Cambria"/>
          <w:w w:val="95"/>
        </w:rPr>
        <w:t>Employee</w:t>
      </w:r>
      <w:r w:rsidRPr="005761C1">
        <w:rPr>
          <w:rFonts w:ascii="Cambria" w:hAnsi="Cambria" w:cs="Cambria"/>
          <w:spacing w:val="22"/>
          <w:w w:val="95"/>
        </w:rPr>
        <w:t xml:space="preserve"> </w:t>
      </w:r>
      <w:r w:rsidRPr="005761C1">
        <w:rPr>
          <w:rFonts w:ascii="Cambria" w:hAnsi="Cambria" w:cs="Cambria"/>
          <w:w w:val="95"/>
        </w:rPr>
        <w:t>Benefits</w:t>
      </w:r>
      <w:r w:rsidRPr="005761C1">
        <w:rPr>
          <w:rFonts w:ascii="Cambria" w:hAnsi="Cambria" w:cs="Cambria"/>
          <w:spacing w:val="22"/>
          <w:w w:val="95"/>
        </w:rPr>
        <w:t xml:space="preserve"> </w:t>
      </w:r>
      <w:r w:rsidRPr="005761C1">
        <w:rPr>
          <w:rFonts w:ascii="Cambria" w:hAnsi="Cambria" w:cs="Cambria"/>
          <w:w w:val="95"/>
        </w:rPr>
        <w:t>Security</w:t>
      </w:r>
      <w:r w:rsidRPr="005761C1">
        <w:rPr>
          <w:rFonts w:ascii="Cambria" w:hAnsi="Cambria" w:cs="Cambria"/>
          <w:spacing w:val="21"/>
          <w:w w:val="95"/>
        </w:rPr>
        <w:t xml:space="preserve"> </w:t>
      </w:r>
      <w:r w:rsidRPr="005761C1">
        <w:rPr>
          <w:rFonts w:ascii="Cambria" w:hAnsi="Cambria" w:cs="Cambria"/>
          <w:w w:val="95"/>
        </w:rPr>
        <w:t>Administration</w:t>
      </w:r>
    </w:p>
    <w:p w14:paraId="2F09FCF4" w14:textId="77777777" w:rsidR="00CF796A" w:rsidRPr="005761C1" w:rsidRDefault="005761C1">
      <w:pPr>
        <w:pStyle w:val="BodyText"/>
        <w:kinsoku w:val="0"/>
        <w:overflowPunct w:val="0"/>
        <w:spacing w:before="8" w:line="265" w:lineRule="exact"/>
        <w:ind w:left="939"/>
        <w:rPr>
          <w:rFonts w:ascii="Book Antiqua" w:hAnsi="Book Antiqua" w:cs="Book Antiqua"/>
          <w:b/>
          <w:bCs/>
          <w:color w:val="002060"/>
        </w:rPr>
      </w:pPr>
      <w:hyperlink r:id="rId17" w:history="1">
        <w:r w:rsidR="003A50D4" w:rsidRPr="005761C1">
          <w:rPr>
            <w:rFonts w:ascii="Book Antiqua" w:hAnsi="Book Antiqua" w:cs="Book Antiqua"/>
            <w:b/>
            <w:bCs/>
            <w:color w:val="002060"/>
          </w:rPr>
          <w:t>www.dol.gov/agencies/ebsa</w:t>
        </w:r>
      </w:hyperlink>
    </w:p>
    <w:p w14:paraId="2D39F655" w14:textId="77777777" w:rsidR="00CF796A" w:rsidRPr="005761C1" w:rsidRDefault="003A50D4">
      <w:pPr>
        <w:pStyle w:val="BodyText"/>
        <w:kinsoku w:val="0"/>
        <w:overflowPunct w:val="0"/>
        <w:spacing w:line="257" w:lineRule="exact"/>
        <w:ind w:left="939"/>
        <w:rPr>
          <w:rFonts w:ascii="Cambria" w:hAnsi="Cambria" w:cs="Cambria"/>
          <w:w w:val="95"/>
        </w:rPr>
      </w:pPr>
      <w:r w:rsidRPr="005761C1">
        <w:rPr>
          <w:rFonts w:ascii="Cambria" w:hAnsi="Cambria" w:cs="Cambria"/>
          <w:w w:val="95"/>
        </w:rPr>
        <w:t>1-866-444-EBSA</w:t>
      </w:r>
      <w:r w:rsidRPr="005761C1">
        <w:rPr>
          <w:rFonts w:ascii="Cambria" w:hAnsi="Cambria" w:cs="Cambria"/>
          <w:spacing w:val="17"/>
          <w:w w:val="95"/>
        </w:rPr>
        <w:t xml:space="preserve"> </w:t>
      </w:r>
      <w:r w:rsidRPr="005761C1">
        <w:rPr>
          <w:rFonts w:ascii="Cambria" w:hAnsi="Cambria" w:cs="Cambria"/>
          <w:w w:val="95"/>
        </w:rPr>
        <w:t>(3272)</w:t>
      </w:r>
    </w:p>
    <w:p w14:paraId="23ABDE9E" w14:textId="77777777" w:rsidR="00CF796A" w:rsidRPr="005761C1" w:rsidRDefault="003A50D4">
      <w:pPr>
        <w:pStyle w:val="BodyText"/>
        <w:kinsoku w:val="0"/>
        <w:overflowPunct w:val="0"/>
        <w:spacing w:before="101" w:line="247" w:lineRule="auto"/>
        <w:ind w:left="347" w:right="812"/>
        <w:rPr>
          <w:rFonts w:ascii="Book Antiqua" w:hAnsi="Book Antiqua" w:cs="Book Antiqua"/>
          <w:b/>
          <w:bCs/>
          <w:color w:val="002060"/>
        </w:rPr>
      </w:pPr>
      <w:r w:rsidRPr="005761C1">
        <w:rPr>
          <w:rFonts w:ascii="Times New Roman" w:hAnsi="Times New Roman" w:cs="Times New Roman"/>
        </w:rPr>
        <w:br w:type="column"/>
      </w:r>
      <w:r w:rsidRPr="005761C1">
        <w:rPr>
          <w:rFonts w:ascii="Cambria" w:hAnsi="Cambria" w:cs="Cambria"/>
        </w:rPr>
        <w:t>U.S.</w:t>
      </w:r>
      <w:r w:rsidRPr="005761C1">
        <w:rPr>
          <w:rFonts w:ascii="Cambria" w:hAnsi="Cambria" w:cs="Cambria"/>
          <w:spacing w:val="13"/>
        </w:rPr>
        <w:t xml:space="preserve"> </w:t>
      </w:r>
      <w:r w:rsidRPr="005761C1">
        <w:rPr>
          <w:rFonts w:ascii="Cambria" w:hAnsi="Cambria" w:cs="Cambria"/>
        </w:rPr>
        <w:t>Department</w:t>
      </w:r>
      <w:r w:rsidRPr="005761C1">
        <w:rPr>
          <w:rFonts w:ascii="Cambria" w:hAnsi="Cambria" w:cs="Cambria"/>
          <w:spacing w:val="3"/>
        </w:rPr>
        <w:t xml:space="preserve"> </w:t>
      </w:r>
      <w:r w:rsidRPr="005761C1">
        <w:rPr>
          <w:rFonts w:ascii="Cambria" w:hAnsi="Cambria" w:cs="Cambria"/>
        </w:rPr>
        <w:t>of</w:t>
      </w:r>
      <w:r w:rsidRPr="005761C1">
        <w:rPr>
          <w:rFonts w:ascii="Cambria" w:hAnsi="Cambria" w:cs="Cambria"/>
          <w:spacing w:val="5"/>
        </w:rPr>
        <w:t xml:space="preserve"> </w:t>
      </w:r>
      <w:r w:rsidRPr="005761C1">
        <w:rPr>
          <w:rFonts w:ascii="Cambria" w:hAnsi="Cambria" w:cs="Cambria"/>
        </w:rPr>
        <w:t>Health</w:t>
      </w:r>
      <w:r w:rsidRPr="005761C1">
        <w:rPr>
          <w:rFonts w:ascii="Cambria" w:hAnsi="Cambria" w:cs="Cambria"/>
          <w:spacing w:val="5"/>
        </w:rPr>
        <w:t xml:space="preserve"> </w:t>
      </w:r>
      <w:r w:rsidRPr="005761C1">
        <w:rPr>
          <w:rFonts w:ascii="Cambria" w:hAnsi="Cambria" w:cs="Cambria"/>
        </w:rPr>
        <w:t>and</w:t>
      </w:r>
      <w:r w:rsidRPr="005761C1">
        <w:rPr>
          <w:rFonts w:ascii="Cambria" w:hAnsi="Cambria" w:cs="Cambria"/>
          <w:spacing w:val="6"/>
        </w:rPr>
        <w:t xml:space="preserve"> </w:t>
      </w:r>
      <w:r w:rsidRPr="005761C1">
        <w:rPr>
          <w:rFonts w:ascii="Cambria" w:hAnsi="Cambria" w:cs="Cambria"/>
        </w:rPr>
        <w:t>Human</w:t>
      </w:r>
      <w:r w:rsidRPr="005761C1">
        <w:rPr>
          <w:rFonts w:ascii="Cambria" w:hAnsi="Cambria" w:cs="Cambria"/>
          <w:spacing w:val="5"/>
        </w:rPr>
        <w:t xml:space="preserve"> </w:t>
      </w:r>
      <w:r w:rsidRPr="005761C1">
        <w:rPr>
          <w:rFonts w:ascii="Cambria" w:hAnsi="Cambria" w:cs="Cambria"/>
        </w:rPr>
        <w:t>Services</w:t>
      </w:r>
      <w:r w:rsidRPr="005761C1">
        <w:rPr>
          <w:rFonts w:ascii="Cambria" w:hAnsi="Cambria" w:cs="Cambria"/>
          <w:spacing w:val="-46"/>
        </w:rPr>
        <w:t xml:space="preserve"> </w:t>
      </w:r>
      <w:r w:rsidRPr="005761C1">
        <w:rPr>
          <w:rFonts w:ascii="Cambria" w:hAnsi="Cambria" w:cs="Cambria"/>
        </w:rPr>
        <w:t>Centers</w:t>
      </w:r>
      <w:r w:rsidRPr="005761C1">
        <w:rPr>
          <w:rFonts w:ascii="Cambria" w:hAnsi="Cambria" w:cs="Cambria"/>
          <w:spacing w:val="-2"/>
        </w:rPr>
        <w:t xml:space="preserve"> </w:t>
      </w:r>
      <w:r w:rsidRPr="005761C1">
        <w:rPr>
          <w:rFonts w:ascii="Cambria" w:hAnsi="Cambria" w:cs="Cambria"/>
        </w:rPr>
        <w:t>for</w:t>
      </w:r>
      <w:r w:rsidRPr="005761C1">
        <w:rPr>
          <w:rFonts w:ascii="Cambria" w:hAnsi="Cambria" w:cs="Cambria"/>
          <w:spacing w:val="-1"/>
        </w:rPr>
        <w:t xml:space="preserve"> </w:t>
      </w:r>
      <w:r w:rsidRPr="005761C1">
        <w:rPr>
          <w:rFonts w:ascii="Cambria" w:hAnsi="Cambria" w:cs="Cambria"/>
        </w:rPr>
        <w:t>Medicare</w:t>
      </w:r>
      <w:r w:rsidRPr="005761C1">
        <w:rPr>
          <w:rFonts w:ascii="Cambria" w:hAnsi="Cambria" w:cs="Cambria"/>
          <w:spacing w:val="2"/>
        </w:rPr>
        <w:t xml:space="preserve"> </w:t>
      </w:r>
      <w:r w:rsidRPr="005761C1">
        <w:rPr>
          <w:rFonts w:ascii="Cambria" w:hAnsi="Cambria" w:cs="Cambria"/>
        </w:rPr>
        <w:t>&amp;</w:t>
      </w:r>
      <w:r w:rsidRPr="005761C1">
        <w:rPr>
          <w:rFonts w:ascii="Cambria" w:hAnsi="Cambria" w:cs="Cambria"/>
          <w:spacing w:val="-1"/>
        </w:rPr>
        <w:t xml:space="preserve"> </w:t>
      </w:r>
      <w:r w:rsidRPr="005761C1">
        <w:rPr>
          <w:rFonts w:ascii="Cambria" w:hAnsi="Cambria" w:cs="Cambria"/>
        </w:rPr>
        <w:t>Medicaid</w:t>
      </w:r>
      <w:r w:rsidRPr="005761C1">
        <w:rPr>
          <w:rFonts w:ascii="Cambria" w:hAnsi="Cambria" w:cs="Cambria"/>
          <w:spacing w:val="2"/>
        </w:rPr>
        <w:t xml:space="preserve"> </w:t>
      </w:r>
      <w:r w:rsidRPr="005761C1">
        <w:rPr>
          <w:rFonts w:ascii="Cambria" w:hAnsi="Cambria" w:cs="Cambria"/>
        </w:rPr>
        <w:t>Services</w:t>
      </w:r>
      <w:r w:rsidRPr="005761C1">
        <w:rPr>
          <w:rFonts w:ascii="Cambria" w:hAnsi="Cambria" w:cs="Cambria"/>
          <w:spacing w:val="1"/>
        </w:rPr>
        <w:t xml:space="preserve"> </w:t>
      </w:r>
      <w:hyperlink r:id="rId18" w:history="1">
        <w:r w:rsidRPr="005761C1">
          <w:rPr>
            <w:rFonts w:ascii="Book Antiqua" w:hAnsi="Book Antiqua" w:cs="Book Antiqua"/>
            <w:b/>
            <w:bCs/>
            <w:color w:val="002060"/>
          </w:rPr>
          <w:t>www.cms.hhs.gov</w:t>
        </w:r>
      </w:hyperlink>
    </w:p>
    <w:p w14:paraId="13880EAB" w14:textId="77777777" w:rsidR="00CF796A" w:rsidRPr="005761C1" w:rsidRDefault="003A50D4">
      <w:pPr>
        <w:pStyle w:val="BodyText"/>
        <w:kinsoku w:val="0"/>
        <w:overflowPunct w:val="0"/>
        <w:spacing w:line="248" w:lineRule="exact"/>
        <w:ind w:left="347"/>
        <w:rPr>
          <w:rFonts w:ascii="Cambria" w:hAnsi="Cambria" w:cs="Cambria"/>
        </w:rPr>
      </w:pPr>
      <w:r w:rsidRPr="005761C1">
        <w:rPr>
          <w:rFonts w:ascii="Cambria" w:hAnsi="Cambria" w:cs="Cambria"/>
        </w:rPr>
        <w:t>1-877-267-2323,</w:t>
      </w:r>
      <w:r w:rsidRPr="005761C1">
        <w:rPr>
          <w:rFonts w:ascii="Cambria" w:hAnsi="Cambria" w:cs="Cambria"/>
          <w:spacing w:val="-11"/>
        </w:rPr>
        <w:t xml:space="preserve"> </w:t>
      </w:r>
      <w:r w:rsidRPr="005761C1">
        <w:rPr>
          <w:rFonts w:ascii="Cambria" w:hAnsi="Cambria" w:cs="Cambria"/>
        </w:rPr>
        <w:t>Menu</w:t>
      </w:r>
      <w:r w:rsidRPr="005761C1">
        <w:rPr>
          <w:rFonts w:ascii="Cambria" w:hAnsi="Cambria" w:cs="Cambria"/>
          <w:spacing w:val="-12"/>
        </w:rPr>
        <w:t xml:space="preserve"> </w:t>
      </w:r>
      <w:r w:rsidRPr="005761C1">
        <w:rPr>
          <w:rFonts w:ascii="Cambria" w:hAnsi="Cambria" w:cs="Cambria"/>
        </w:rPr>
        <w:t>Option</w:t>
      </w:r>
      <w:r w:rsidRPr="005761C1">
        <w:rPr>
          <w:rFonts w:ascii="Cambria" w:hAnsi="Cambria" w:cs="Cambria"/>
          <w:spacing w:val="-12"/>
        </w:rPr>
        <w:t xml:space="preserve"> </w:t>
      </w:r>
      <w:r w:rsidRPr="005761C1">
        <w:rPr>
          <w:rFonts w:ascii="Cambria" w:hAnsi="Cambria" w:cs="Cambria"/>
        </w:rPr>
        <w:t>4,</w:t>
      </w:r>
      <w:r w:rsidRPr="005761C1">
        <w:rPr>
          <w:rFonts w:ascii="Cambria" w:hAnsi="Cambria" w:cs="Cambria"/>
          <w:spacing w:val="-12"/>
        </w:rPr>
        <w:t xml:space="preserve"> </w:t>
      </w:r>
      <w:r w:rsidRPr="005761C1">
        <w:rPr>
          <w:rFonts w:ascii="Cambria" w:hAnsi="Cambria" w:cs="Cambria"/>
        </w:rPr>
        <w:t>Ext.</w:t>
      </w:r>
      <w:r w:rsidRPr="005761C1">
        <w:rPr>
          <w:rFonts w:ascii="Cambria" w:hAnsi="Cambria" w:cs="Cambria"/>
          <w:spacing w:val="28"/>
        </w:rPr>
        <w:t xml:space="preserve"> </w:t>
      </w:r>
      <w:r w:rsidRPr="005761C1">
        <w:rPr>
          <w:rFonts w:ascii="Cambria" w:hAnsi="Cambria" w:cs="Cambria"/>
        </w:rPr>
        <w:t>61565</w:t>
      </w:r>
    </w:p>
    <w:p w14:paraId="65A78398" w14:textId="77777777" w:rsidR="00CF796A" w:rsidRPr="005761C1" w:rsidRDefault="00CF796A">
      <w:pPr>
        <w:pStyle w:val="BodyText"/>
        <w:kinsoku w:val="0"/>
        <w:overflowPunct w:val="0"/>
        <w:spacing w:line="248" w:lineRule="exact"/>
        <w:ind w:left="347"/>
        <w:rPr>
          <w:rFonts w:ascii="Cambria" w:hAnsi="Cambria" w:cs="Cambria"/>
        </w:rPr>
        <w:sectPr w:rsidR="00CF796A" w:rsidRPr="005761C1">
          <w:type w:val="continuous"/>
          <w:pgSz w:w="12240" w:h="15840"/>
          <w:pgMar w:top="1220" w:right="540" w:bottom="280" w:left="500" w:header="720" w:footer="720" w:gutter="0"/>
          <w:cols w:num="2" w:space="720" w:equalWidth="0">
            <w:col w:w="4873" w:space="40"/>
            <w:col w:w="6287"/>
          </w:cols>
          <w:noEndnote/>
        </w:sectPr>
      </w:pPr>
    </w:p>
    <w:p w14:paraId="66705760" w14:textId="77777777" w:rsidR="00CF796A" w:rsidRPr="005761C1" w:rsidRDefault="00CF796A">
      <w:pPr>
        <w:pStyle w:val="BodyText"/>
        <w:kinsoku w:val="0"/>
        <w:overflowPunct w:val="0"/>
        <w:rPr>
          <w:rFonts w:ascii="Cambria" w:hAnsi="Cambria" w:cs="Cambria"/>
        </w:rPr>
      </w:pPr>
    </w:p>
    <w:p w14:paraId="7ED4F30F" w14:textId="77777777" w:rsidR="00CF796A" w:rsidRPr="005761C1" w:rsidRDefault="00CF796A">
      <w:pPr>
        <w:pStyle w:val="BodyText"/>
        <w:kinsoku w:val="0"/>
        <w:overflowPunct w:val="0"/>
        <w:spacing w:before="4"/>
        <w:rPr>
          <w:rFonts w:ascii="Cambria" w:hAnsi="Cambria" w:cs="Cambria"/>
        </w:rPr>
      </w:pPr>
    </w:p>
    <w:p w14:paraId="4A7D89F3" w14:textId="77777777" w:rsidR="00CF796A" w:rsidRPr="005761C1" w:rsidRDefault="003A50D4">
      <w:pPr>
        <w:pStyle w:val="BodyText"/>
        <w:kinsoku w:val="0"/>
        <w:overflowPunct w:val="0"/>
        <w:spacing w:before="93"/>
        <w:ind w:left="220"/>
        <w:rPr>
          <w:rFonts w:ascii="Arial" w:hAnsi="Arial" w:cs="Arial"/>
          <w:b/>
          <w:bCs/>
          <w:color w:val="002060"/>
        </w:rPr>
      </w:pPr>
      <w:r w:rsidRPr="005761C1">
        <w:rPr>
          <w:rFonts w:ascii="Arial" w:hAnsi="Arial" w:cs="Arial"/>
          <w:b/>
          <w:bCs/>
          <w:color w:val="002060"/>
        </w:rPr>
        <w:t>Paperwork</w:t>
      </w:r>
      <w:r w:rsidRPr="005761C1">
        <w:rPr>
          <w:rFonts w:ascii="Arial" w:hAnsi="Arial" w:cs="Arial"/>
          <w:b/>
          <w:bCs/>
          <w:color w:val="002060"/>
          <w:spacing w:val="-5"/>
        </w:rPr>
        <w:t xml:space="preserve"> </w:t>
      </w:r>
      <w:r w:rsidRPr="005761C1">
        <w:rPr>
          <w:rFonts w:ascii="Arial" w:hAnsi="Arial" w:cs="Arial"/>
          <w:b/>
          <w:bCs/>
          <w:color w:val="002060"/>
        </w:rPr>
        <w:t>Reduction</w:t>
      </w:r>
      <w:r w:rsidRPr="005761C1">
        <w:rPr>
          <w:rFonts w:ascii="Arial" w:hAnsi="Arial" w:cs="Arial"/>
          <w:b/>
          <w:bCs/>
          <w:color w:val="002060"/>
          <w:spacing w:val="-4"/>
        </w:rPr>
        <w:t xml:space="preserve"> </w:t>
      </w:r>
      <w:r w:rsidRPr="005761C1">
        <w:rPr>
          <w:rFonts w:ascii="Arial" w:hAnsi="Arial" w:cs="Arial"/>
          <w:b/>
          <w:bCs/>
          <w:color w:val="002060"/>
        </w:rPr>
        <w:t>Act Statement</w:t>
      </w:r>
    </w:p>
    <w:p w14:paraId="4D2200B9" w14:textId="77777777" w:rsidR="00CF796A" w:rsidRPr="005761C1" w:rsidRDefault="00CF796A">
      <w:pPr>
        <w:pStyle w:val="BodyText"/>
        <w:kinsoku w:val="0"/>
        <w:overflowPunct w:val="0"/>
        <w:spacing w:before="2"/>
        <w:rPr>
          <w:rFonts w:ascii="Arial" w:hAnsi="Arial" w:cs="Arial"/>
          <w:b/>
          <w:bCs/>
        </w:rPr>
      </w:pPr>
    </w:p>
    <w:p w14:paraId="2C82A40E" w14:textId="011DF60C" w:rsidR="00CF796A" w:rsidRPr="005761C1" w:rsidRDefault="003A50D4">
      <w:pPr>
        <w:pStyle w:val="BodyText"/>
        <w:kinsoku w:val="0"/>
        <w:overflowPunct w:val="0"/>
        <w:spacing w:line="244" w:lineRule="auto"/>
        <w:ind w:left="220" w:right="282"/>
        <w:rPr>
          <w:rFonts w:ascii="Cambria" w:hAnsi="Cambria" w:cs="Cambria"/>
        </w:rPr>
      </w:pPr>
      <w:r w:rsidRPr="005761C1">
        <w:rPr>
          <w:rFonts w:ascii="Cambria" w:hAnsi="Cambria" w:cs="Cambria"/>
          <w:w w:val="95"/>
        </w:rPr>
        <w:t>According</w:t>
      </w:r>
      <w:r w:rsidRPr="005761C1">
        <w:rPr>
          <w:rFonts w:ascii="Cambria" w:hAnsi="Cambria" w:cs="Cambria"/>
          <w:spacing w:val="8"/>
          <w:w w:val="95"/>
        </w:rPr>
        <w:t xml:space="preserve"> </w:t>
      </w:r>
      <w:r w:rsidRPr="005761C1">
        <w:rPr>
          <w:rFonts w:ascii="Cambria" w:hAnsi="Cambria" w:cs="Cambria"/>
          <w:w w:val="95"/>
        </w:rPr>
        <w:t>to</w:t>
      </w:r>
      <w:r w:rsidRPr="005761C1">
        <w:rPr>
          <w:rFonts w:ascii="Cambria" w:hAnsi="Cambria" w:cs="Cambria"/>
          <w:spacing w:val="9"/>
          <w:w w:val="95"/>
        </w:rPr>
        <w:t xml:space="preserve"> </w:t>
      </w:r>
      <w:r w:rsidRPr="005761C1">
        <w:rPr>
          <w:rFonts w:ascii="Cambria" w:hAnsi="Cambria" w:cs="Cambria"/>
          <w:w w:val="95"/>
        </w:rPr>
        <w:t>the</w:t>
      </w:r>
      <w:r w:rsidRPr="005761C1">
        <w:rPr>
          <w:rFonts w:ascii="Cambria" w:hAnsi="Cambria" w:cs="Cambria"/>
          <w:spacing w:val="12"/>
          <w:w w:val="95"/>
        </w:rPr>
        <w:t xml:space="preserve"> </w:t>
      </w:r>
      <w:r w:rsidRPr="005761C1">
        <w:rPr>
          <w:rFonts w:ascii="Cambria" w:hAnsi="Cambria" w:cs="Cambria"/>
          <w:w w:val="95"/>
        </w:rPr>
        <w:t>Paperwork</w:t>
      </w:r>
      <w:r w:rsidRPr="005761C1">
        <w:rPr>
          <w:rFonts w:ascii="Cambria" w:hAnsi="Cambria" w:cs="Cambria"/>
          <w:spacing w:val="11"/>
          <w:w w:val="95"/>
        </w:rPr>
        <w:t xml:space="preserve"> </w:t>
      </w:r>
      <w:r w:rsidRPr="005761C1">
        <w:rPr>
          <w:rFonts w:ascii="Cambria" w:hAnsi="Cambria" w:cs="Cambria"/>
          <w:w w:val="95"/>
        </w:rPr>
        <w:t>Reduction</w:t>
      </w:r>
      <w:r w:rsidRPr="005761C1">
        <w:rPr>
          <w:rFonts w:ascii="Cambria" w:hAnsi="Cambria" w:cs="Cambria"/>
          <w:spacing w:val="9"/>
          <w:w w:val="95"/>
        </w:rPr>
        <w:t xml:space="preserve"> </w:t>
      </w:r>
      <w:r w:rsidRPr="005761C1">
        <w:rPr>
          <w:rFonts w:ascii="Cambria" w:hAnsi="Cambria" w:cs="Cambria"/>
          <w:w w:val="95"/>
        </w:rPr>
        <w:t>Act</w:t>
      </w:r>
      <w:r w:rsidRPr="005761C1">
        <w:rPr>
          <w:rFonts w:ascii="Cambria" w:hAnsi="Cambria" w:cs="Cambria"/>
          <w:spacing w:val="8"/>
          <w:w w:val="95"/>
        </w:rPr>
        <w:t xml:space="preserve"> </w:t>
      </w:r>
      <w:r w:rsidRPr="005761C1">
        <w:rPr>
          <w:rFonts w:ascii="Cambria" w:hAnsi="Cambria" w:cs="Cambria"/>
          <w:w w:val="95"/>
        </w:rPr>
        <w:t>of</w:t>
      </w:r>
      <w:r w:rsidRPr="005761C1">
        <w:rPr>
          <w:rFonts w:ascii="Cambria" w:hAnsi="Cambria" w:cs="Cambria"/>
          <w:spacing w:val="9"/>
          <w:w w:val="95"/>
        </w:rPr>
        <w:t xml:space="preserve"> </w:t>
      </w:r>
      <w:r w:rsidRPr="005761C1">
        <w:rPr>
          <w:rFonts w:ascii="Cambria" w:hAnsi="Cambria" w:cs="Cambria"/>
          <w:w w:val="95"/>
        </w:rPr>
        <w:t>1995</w:t>
      </w:r>
      <w:r w:rsidRPr="005761C1">
        <w:rPr>
          <w:rFonts w:ascii="Cambria" w:hAnsi="Cambria" w:cs="Cambria"/>
          <w:spacing w:val="10"/>
          <w:w w:val="95"/>
        </w:rPr>
        <w:t xml:space="preserve"> </w:t>
      </w:r>
      <w:r w:rsidRPr="005761C1">
        <w:rPr>
          <w:rFonts w:ascii="Cambria" w:hAnsi="Cambria" w:cs="Cambria"/>
          <w:w w:val="95"/>
        </w:rPr>
        <w:t>(Pub.</w:t>
      </w:r>
      <w:r w:rsidRPr="005761C1">
        <w:rPr>
          <w:rFonts w:ascii="Cambria" w:hAnsi="Cambria" w:cs="Cambria"/>
          <w:spacing w:val="19"/>
          <w:w w:val="95"/>
        </w:rPr>
        <w:t xml:space="preserve"> </w:t>
      </w:r>
      <w:r w:rsidRPr="005761C1">
        <w:rPr>
          <w:rFonts w:ascii="Cambria" w:hAnsi="Cambria" w:cs="Cambria"/>
          <w:w w:val="95"/>
        </w:rPr>
        <w:t>L.</w:t>
      </w:r>
      <w:r w:rsidRPr="005761C1">
        <w:rPr>
          <w:rFonts w:ascii="Cambria" w:hAnsi="Cambria" w:cs="Cambria"/>
          <w:spacing w:val="21"/>
          <w:w w:val="95"/>
        </w:rPr>
        <w:t xml:space="preserve"> </w:t>
      </w:r>
      <w:r w:rsidRPr="005761C1">
        <w:rPr>
          <w:rFonts w:ascii="Cambria" w:hAnsi="Cambria" w:cs="Cambria"/>
          <w:w w:val="95"/>
        </w:rPr>
        <w:t>104-13)</w:t>
      </w:r>
      <w:r w:rsidRPr="005761C1">
        <w:rPr>
          <w:rFonts w:ascii="Cambria" w:hAnsi="Cambria" w:cs="Cambria"/>
          <w:spacing w:val="8"/>
          <w:w w:val="95"/>
        </w:rPr>
        <w:t xml:space="preserve"> </w:t>
      </w:r>
      <w:r w:rsidRPr="005761C1">
        <w:rPr>
          <w:rFonts w:ascii="Cambria" w:hAnsi="Cambria" w:cs="Cambria"/>
          <w:w w:val="95"/>
        </w:rPr>
        <w:t>(PRA),</w:t>
      </w:r>
      <w:r w:rsidRPr="005761C1">
        <w:rPr>
          <w:rFonts w:ascii="Cambria" w:hAnsi="Cambria" w:cs="Cambria"/>
          <w:spacing w:val="11"/>
          <w:w w:val="95"/>
        </w:rPr>
        <w:t xml:space="preserve"> </w:t>
      </w:r>
      <w:r w:rsidRPr="005761C1">
        <w:rPr>
          <w:rFonts w:ascii="Cambria" w:hAnsi="Cambria" w:cs="Cambria"/>
          <w:w w:val="95"/>
        </w:rPr>
        <w:t>no</w:t>
      </w:r>
      <w:r w:rsidRPr="005761C1">
        <w:rPr>
          <w:rFonts w:ascii="Cambria" w:hAnsi="Cambria" w:cs="Cambria"/>
          <w:spacing w:val="9"/>
          <w:w w:val="95"/>
        </w:rPr>
        <w:t xml:space="preserve"> </w:t>
      </w:r>
      <w:r w:rsidRPr="005761C1">
        <w:rPr>
          <w:rFonts w:ascii="Cambria" w:hAnsi="Cambria" w:cs="Cambria"/>
          <w:w w:val="95"/>
        </w:rPr>
        <w:t>persons</w:t>
      </w:r>
      <w:r w:rsidRPr="005761C1">
        <w:rPr>
          <w:rFonts w:ascii="Cambria" w:hAnsi="Cambria" w:cs="Cambria"/>
          <w:spacing w:val="10"/>
          <w:w w:val="95"/>
        </w:rPr>
        <w:t xml:space="preserve"> </w:t>
      </w:r>
      <w:r w:rsidRPr="005761C1">
        <w:rPr>
          <w:rFonts w:ascii="Cambria" w:hAnsi="Cambria" w:cs="Cambria"/>
          <w:w w:val="95"/>
        </w:rPr>
        <w:t>are</w:t>
      </w:r>
      <w:r w:rsidRPr="005761C1">
        <w:rPr>
          <w:rFonts w:ascii="Cambria" w:hAnsi="Cambria" w:cs="Cambria"/>
          <w:spacing w:val="10"/>
          <w:w w:val="95"/>
        </w:rPr>
        <w:t xml:space="preserve"> </w:t>
      </w:r>
      <w:r w:rsidRPr="005761C1">
        <w:rPr>
          <w:rFonts w:ascii="Cambria" w:hAnsi="Cambria" w:cs="Cambria"/>
          <w:w w:val="95"/>
        </w:rPr>
        <w:t>required</w:t>
      </w:r>
      <w:r w:rsidRPr="005761C1">
        <w:rPr>
          <w:rFonts w:ascii="Cambria" w:hAnsi="Cambria" w:cs="Cambria"/>
          <w:spacing w:val="10"/>
          <w:w w:val="95"/>
        </w:rPr>
        <w:t xml:space="preserve"> </w:t>
      </w:r>
      <w:r w:rsidRPr="005761C1">
        <w:rPr>
          <w:rFonts w:ascii="Cambria" w:hAnsi="Cambria" w:cs="Cambria"/>
          <w:w w:val="95"/>
        </w:rPr>
        <w:t>to</w:t>
      </w:r>
      <w:r w:rsidRPr="005761C1">
        <w:rPr>
          <w:rFonts w:ascii="Cambria" w:hAnsi="Cambria" w:cs="Cambria"/>
          <w:spacing w:val="8"/>
          <w:w w:val="95"/>
        </w:rPr>
        <w:t xml:space="preserve"> </w:t>
      </w:r>
      <w:r w:rsidRPr="005761C1">
        <w:rPr>
          <w:rFonts w:ascii="Cambria" w:hAnsi="Cambria" w:cs="Cambria"/>
          <w:w w:val="95"/>
        </w:rPr>
        <w:t>respond</w:t>
      </w:r>
      <w:r w:rsidRPr="005761C1">
        <w:rPr>
          <w:rFonts w:ascii="Cambria" w:hAnsi="Cambria" w:cs="Cambria"/>
          <w:spacing w:val="10"/>
          <w:w w:val="95"/>
        </w:rPr>
        <w:t xml:space="preserve"> </w:t>
      </w:r>
      <w:r w:rsidRPr="005761C1">
        <w:rPr>
          <w:rFonts w:ascii="Cambria" w:hAnsi="Cambria" w:cs="Cambria"/>
          <w:w w:val="95"/>
        </w:rPr>
        <w:t>to</w:t>
      </w:r>
      <w:r w:rsidRPr="005761C1">
        <w:rPr>
          <w:rFonts w:ascii="Cambria" w:hAnsi="Cambria" w:cs="Cambria"/>
          <w:spacing w:val="8"/>
          <w:w w:val="95"/>
        </w:rPr>
        <w:t xml:space="preserve"> </w:t>
      </w:r>
      <w:r w:rsidRPr="005761C1">
        <w:rPr>
          <w:rFonts w:ascii="Cambria" w:hAnsi="Cambria" w:cs="Cambria"/>
          <w:w w:val="95"/>
        </w:rPr>
        <w:t>a</w:t>
      </w:r>
      <w:r w:rsidRPr="005761C1">
        <w:rPr>
          <w:rFonts w:ascii="Cambria" w:hAnsi="Cambria" w:cs="Cambria"/>
          <w:spacing w:val="10"/>
          <w:w w:val="95"/>
        </w:rPr>
        <w:t xml:space="preserve"> </w:t>
      </w:r>
      <w:r w:rsidRPr="005761C1">
        <w:rPr>
          <w:rFonts w:ascii="Cambria" w:hAnsi="Cambria" w:cs="Cambria"/>
          <w:w w:val="95"/>
        </w:rPr>
        <w:t>collection</w:t>
      </w:r>
      <w:r w:rsidRPr="005761C1">
        <w:rPr>
          <w:rFonts w:ascii="Cambria" w:hAnsi="Cambria" w:cs="Cambria"/>
          <w:spacing w:val="9"/>
          <w:w w:val="95"/>
        </w:rPr>
        <w:t xml:space="preserve"> </w:t>
      </w:r>
      <w:r w:rsidRPr="005761C1">
        <w:rPr>
          <w:rFonts w:ascii="Cambria" w:hAnsi="Cambria" w:cs="Cambria"/>
          <w:w w:val="95"/>
        </w:rPr>
        <w:t>of</w:t>
      </w:r>
      <w:r w:rsidRPr="005761C1">
        <w:rPr>
          <w:rFonts w:ascii="Cambria" w:hAnsi="Cambria" w:cs="Cambria"/>
          <w:spacing w:val="1"/>
          <w:w w:val="95"/>
        </w:rPr>
        <w:t xml:space="preserve"> </w:t>
      </w:r>
      <w:r w:rsidRPr="005761C1">
        <w:rPr>
          <w:rFonts w:ascii="Cambria" w:hAnsi="Cambria" w:cs="Cambria"/>
        </w:rPr>
        <w:t>information unless such collection displays a valid Office of Management and Budget (OMB) control number. The Department</w:t>
      </w:r>
      <w:r w:rsidRPr="005761C1">
        <w:rPr>
          <w:rFonts w:ascii="Cambria" w:hAnsi="Cambria" w:cs="Cambria"/>
          <w:spacing w:val="-42"/>
        </w:rPr>
        <w:t xml:space="preserve"> </w:t>
      </w:r>
      <w:r w:rsidRPr="005761C1">
        <w:rPr>
          <w:rFonts w:ascii="Cambria" w:hAnsi="Cambria" w:cs="Cambria"/>
          <w:spacing w:val="-1"/>
        </w:rPr>
        <w:t>notes</w:t>
      </w:r>
      <w:r w:rsidRPr="005761C1">
        <w:rPr>
          <w:rFonts w:ascii="Cambria" w:hAnsi="Cambria" w:cs="Cambria"/>
          <w:spacing w:val="-9"/>
        </w:rPr>
        <w:t xml:space="preserve"> </w:t>
      </w:r>
      <w:r w:rsidRPr="005761C1">
        <w:rPr>
          <w:rFonts w:ascii="Cambria" w:hAnsi="Cambria" w:cs="Cambria"/>
          <w:spacing w:val="-1"/>
        </w:rPr>
        <w:t>that</w:t>
      </w:r>
      <w:r w:rsidRPr="005761C1">
        <w:rPr>
          <w:rFonts w:ascii="Cambria" w:hAnsi="Cambria" w:cs="Cambria"/>
          <w:spacing w:val="-10"/>
        </w:rPr>
        <w:t xml:space="preserve"> </w:t>
      </w:r>
      <w:r w:rsidRPr="005761C1">
        <w:rPr>
          <w:rFonts w:ascii="Cambria" w:hAnsi="Cambria" w:cs="Cambria"/>
          <w:spacing w:val="-1"/>
        </w:rPr>
        <w:t>a</w:t>
      </w:r>
      <w:r w:rsidRPr="005761C1">
        <w:rPr>
          <w:rFonts w:ascii="Cambria" w:hAnsi="Cambria" w:cs="Cambria"/>
          <w:spacing w:val="-9"/>
        </w:rPr>
        <w:t xml:space="preserve"> </w:t>
      </w:r>
      <w:r w:rsidR="00632064" w:rsidRPr="005761C1">
        <w:rPr>
          <w:rFonts w:ascii="Cambria" w:hAnsi="Cambria" w:cs="Cambria"/>
          <w:spacing w:val="-1"/>
        </w:rPr>
        <w:t>federal</w:t>
      </w:r>
      <w:r w:rsidRPr="005761C1">
        <w:rPr>
          <w:rFonts w:ascii="Cambria" w:hAnsi="Cambria" w:cs="Cambria"/>
          <w:spacing w:val="-9"/>
        </w:rPr>
        <w:t xml:space="preserve"> </w:t>
      </w:r>
      <w:r w:rsidRPr="005761C1">
        <w:rPr>
          <w:rFonts w:ascii="Cambria" w:hAnsi="Cambria" w:cs="Cambria"/>
          <w:spacing w:val="-1"/>
        </w:rPr>
        <w:t>agency</w:t>
      </w:r>
      <w:r w:rsidRPr="005761C1">
        <w:rPr>
          <w:rFonts w:ascii="Cambria" w:hAnsi="Cambria" w:cs="Cambria"/>
          <w:spacing w:val="-9"/>
        </w:rPr>
        <w:t xml:space="preserve"> </w:t>
      </w:r>
      <w:r w:rsidRPr="005761C1">
        <w:rPr>
          <w:rFonts w:ascii="Cambria" w:hAnsi="Cambria" w:cs="Cambria"/>
          <w:spacing w:val="-1"/>
        </w:rPr>
        <w:t>cannot</w:t>
      </w:r>
      <w:r w:rsidRPr="005761C1">
        <w:rPr>
          <w:rFonts w:ascii="Cambria" w:hAnsi="Cambria" w:cs="Cambria"/>
          <w:spacing w:val="-10"/>
        </w:rPr>
        <w:t xml:space="preserve"> </w:t>
      </w:r>
      <w:r w:rsidRPr="005761C1">
        <w:rPr>
          <w:rFonts w:ascii="Cambria" w:hAnsi="Cambria" w:cs="Cambria"/>
          <w:spacing w:val="-1"/>
        </w:rPr>
        <w:t>conduct</w:t>
      </w:r>
      <w:r w:rsidRPr="005761C1">
        <w:rPr>
          <w:rFonts w:ascii="Cambria" w:hAnsi="Cambria" w:cs="Cambria"/>
          <w:spacing w:val="-10"/>
        </w:rPr>
        <w:t xml:space="preserve"> </w:t>
      </w:r>
      <w:r w:rsidRPr="005761C1">
        <w:rPr>
          <w:rFonts w:ascii="Cambria" w:hAnsi="Cambria" w:cs="Cambria"/>
          <w:spacing w:val="-1"/>
        </w:rPr>
        <w:t>or</w:t>
      </w:r>
      <w:r w:rsidRPr="005761C1">
        <w:rPr>
          <w:rFonts w:ascii="Cambria" w:hAnsi="Cambria" w:cs="Cambria"/>
          <w:spacing w:val="-8"/>
        </w:rPr>
        <w:t xml:space="preserve"> </w:t>
      </w:r>
      <w:r w:rsidRPr="005761C1">
        <w:rPr>
          <w:rFonts w:ascii="Cambria" w:hAnsi="Cambria" w:cs="Cambria"/>
          <w:spacing w:val="-1"/>
        </w:rPr>
        <w:t>sponsor</w:t>
      </w:r>
      <w:r w:rsidRPr="005761C1">
        <w:rPr>
          <w:rFonts w:ascii="Cambria" w:hAnsi="Cambria" w:cs="Cambria"/>
          <w:spacing w:val="-9"/>
        </w:rPr>
        <w:t xml:space="preserve"> </w:t>
      </w:r>
      <w:r w:rsidRPr="005761C1">
        <w:rPr>
          <w:rFonts w:ascii="Cambria" w:hAnsi="Cambria" w:cs="Cambria"/>
          <w:spacing w:val="-1"/>
        </w:rPr>
        <w:t>a</w:t>
      </w:r>
      <w:r w:rsidRPr="005761C1">
        <w:rPr>
          <w:rFonts w:ascii="Cambria" w:hAnsi="Cambria" w:cs="Cambria"/>
          <w:spacing w:val="-9"/>
        </w:rPr>
        <w:t xml:space="preserve"> </w:t>
      </w:r>
      <w:r w:rsidRPr="005761C1">
        <w:rPr>
          <w:rFonts w:ascii="Cambria" w:hAnsi="Cambria" w:cs="Cambria"/>
          <w:spacing w:val="-1"/>
        </w:rPr>
        <w:t>collection</w:t>
      </w:r>
      <w:r w:rsidRPr="005761C1">
        <w:rPr>
          <w:rFonts w:ascii="Cambria" w:hAnsi="Cambria" w:cs="Cambria"/>
          <w:spacing w:val="-9"/>
        </w:rPr>
        <w:t xml:space="preserve"> </w:t>
      </w:r>
      <w:r w:rsidRPr="005761C1">
        <w:rPr>
          <w:rFonts w:ascii="Cambria" w:hAnsi="Cambria" w:cs="Cambria"/>
        </w:rPr>
        <w:t>of</w:t>
      </w:r>
      <w:r w:rsidRPr="005761C1">
        <w:rPr>
          <w:rFonts w:ascii="Cambria" w:hAnsi="Cambria" w:cs="Cambria"/>
          <w:spacing w:val="-10"/>
        </w:rPr>
        <w:t xml:space="preserve"> </w:t>
      </w:r>
      <w:r w:rsidRPr="005761C1">
        <w:rPr>
          <w:rFonts w:ascii="Cambria" w:hAnsi="Cambria" w:cs="Cambria"/>
        </w:rPr>
        <w:t>information</w:t>
      </w:r>
      <w:r w:rsidRPr="005761C1">
        <w:rPr>
          <w:rFonts w:ascii="Cambria" w:hAnsi="Cambria" w:cs="Cambria"/>
          <w:spacing w:val="-10"/>
        </w:rPr>
        <w:t xml:space="preserve"> </w:t>
      </w:r>
      <w:r w:rsidRPr="005761C1">
        <w:rPr>
          <w:rFonts w:ascii="Cambria" w:hAnsi="Cambria" w:cs="Cambria"/>
        </w:rPr>
        <w:t>unless</w:t>
      </w:r>
      <w:r w:rsidRPr="005761C1">
        <w:rPr>
          <w:rFonts w:ascii="Cambria" w:hAnsi="Cambria" w:cs="Cambria"/>
          <w:spacing w:val="-8"/>
        </w:rPr>
        <w:t xml:space="preserve"> </w:t>
      </w:r>
      <w:r w:rsidRPr="005761C1">
        <w:rPr>
          <w:rFonts w:ascii="Cambria" w:hAnsi="Cambria" w:cs="Cambria"/>
        </w:rPr>
        <w:t>it</w:t>
      </w:r>
      <w:r w:rsidRPr="005761C1">
        <w:rPr>
          <w:rFonts w:ascii="Cambria" w:hAnsi="Cambria" w:cs="Cambria"/>
          <w:spacing w:val="-10"/>
        </w:rPr>
        <w:t xml:space="preserve"> </w:t>
      </w:r>
      <w:r w:rsidRPr="005761C1">
        <w:rPr>
          <w:rFonts w:ascii="Cambria" w:hAnsi="Cambria" w:cs="Cambria"/>
        </w:rPr>
        <w:t>is</w:t>
      </w:r>
      <w:r w:rsidRPr="005761C1">
        <w:rPr>
          <w:rFonts w:ascii="Cambria" w:hAnsi="Cambria" w:cs="Cambria"/>
          <w:spacing w:val="-8"/>
        </w:rPr>
        <w:t xml:space="preserve"> </w:t>
      </w:r>
      <w:r w:rsidRPr="005761C1">
        <w:rPr>
          <w:rFonts w:ascii="Cambria" w:hAnsi="Cambria" w:cs="Cambria"/>
        </w:rPr>
        <w:t>approved</w:t>
      </w:r>
      <w:r w:rsidRPr="005761C1">
        <w:rPr>
          <w:rFonts w:ascii="Cambria" w:hAnsi="Cambria" w:cs="Cambria"/>
          <w:spacing w:val="-9"/>
        </w:rPr>
        <w:t xml:space="preserve"> </w:t>
      </w:r>
      <w:r w:rsidRPr="005761C1">
        <w:rPr>
          <w:rFonts w:ascii="Cambria" w:hAnsi="Cambria" w:cs="Cambria"/>
        </w:rPr>
        <w:t>by</w:t>
      </w:r>
      <w:r w:rsidRPr="005761C1">
        <w:rPr>
          <w:rFonts w:ascii="Cambria" w:hAnsi="Cambria" w:cs="Cambria"/>
          <w:spacing w:val="-9"/>
        </w:rPr>
        <w:t xml:space="preserve"> </w:t>
      </w:r>
      <w:r w:rsidRPr="005761C1">
        <w:rPr>
          <w:rFonts w:ascii="Cambria" w:hAnsi="Cambria" w:cs="Cambria"/>
        </w:rPr>
        <w:t>OMB</w:t>
      </w:r>
      <w:r w:rsidRPr="005761C1">
        <w:rPr>
          <w:rFonts w:ascii="Cambria" w:hAnsi="Cambria" w:cs="Cambria"/>
          <w:spacing w:val="-9"/>
        </w:rPr>
        <w:t xml:space="preserve"> </w:t>
      </w:r>
      <w:r w:rsidRPr="005761C1">
        <w:rPr>
          <w:rFonts w:ascii="Cambria" w:hAnsi="Cambria" w:cs="Cambria"/>
        </w:rPr>
        <w:t>under</w:t>
      </w:r>
      <w:r w:rsidRPr="005761C1">
        <w:rPr>
          <w:rFonts w:ascii="Cambria" w:hAnsi="Cambria" w:cs="Cambria"/>
          <w:spacing w:val="-9"/>
        </w:rPr>
        <w:t xml:space="preserve"> </w:t>
      </w:r>
      <w:r w:rsidRPr="005761C1">
        <w:rPr>
          <w:rFonts w:ascii="Cambria" w:hAnsi="Cambria" w:cs="Cambria"/>
        </w:rPr>
        <w:t>the</w:t>
      </w:r>
      <w:r w:rsidRPr="005761C1">
        <w:rPr>
          <w:rFonts w:ascii="Cambria" w:hAnsi="Cambria" w:cs="Cambria"/>
          <w:spacing w:val="-9"/>
        </w:rPr>
        <w:t xml:space="preserve"> </w:t>
      </w:r>
      <w:r w:rsidRPr="005761C1">
        <w:rPr>
          <w:rFonts w:ascii="Cambria" w:hAnsi="Cambria" w:cs="Cambria"/>
        </w:rPr>
        <w:t>PRA,</w:t>
      </w:r>
      <w:r w:rsidRPr="005761C1">
        <w:rPr>
          <w:rFonts w:ascii="Cambria" w:hAnsi="Cambria" w:cs="Cambria"/>
          <w:spacing w:val="1"/>
        </w:rPr>
        <w:t xml:space="preserve"> </w:t>
      </w:r>
      <w:r w:rsidRPr="005761C1">
        <w:rPr>
          <w:rFonts w:ascii="Cambria" w:hAnsi="Cambria" w:cs="Cambria"/>
        </w:rPr>
        <w:t>and displays a currently valid OMB control number, and the public is not required to respond to a collection of information</w:t>
      </w:r>
      <w:r w:rsidRPr="005761C1">
        <w:rPr>
          <w:rFonts w:ascii="Cambria" w:hAnsi="Cambria" w:cs="Cambria"/>
          <w:spacing w:val="1"/>
        </w:rPr>
        <w:t xml:space="preserve"> </w:t>
      </w:r>
      <w:r w:rsidRPr="005761C1">
        <w:rPr>
          <w:rFonts w:ascii="Cambria" w:hAnsi="Cambria" w:cs="Cambria"/>
        </w:rPr>
        <w:t>unless it displays a currently valid OMB control number.</w:t>
      </w:r>
      <w:r w:rsidRPr="005761C1">
        <w:rPr>
          <w:rFonts w:ascii="Cambria" w:hAnsi="Cambria" w:cs="Cambria"/>
          <w:spacing w:val="1"/>
        </w:rPr>
        <w:t xml:space="preserve"> </w:t>
      </w:r>
      <w:r w:rsidRPr="005761C1">
        <w:rPr>
          <w:rFonts w:ascii="Cambria" w:hAnsi="Cambria" w:cs="Cambria"/>
        </w:rPr>
        <w:t>See 44 U.S.C.</w:t>
      </w:r>
      <w:r w:rsidRPr="005761C1">
        <w:rPr>
          <w:rFonts w:ascii="Cambria" w:hAnsi="Cambria" w:cs="Cambria"/>
          <w:spacing w:val="1"/>
        </w:rPr>
        <w:t xml:space="preserve"> </w:t>
      </w:r>
      <w:r w:rsidRPr="005761C1">
        <w:rPr>
          <w:rFonts w:ascii="Cambria" w:hAnsi="Cambria" w:cs="Cambria"/>
        </w:rPr>
        <w:t>3507.</w:t>
      </w:r>
      <w:r w:rsidRPr="005761C1">
        <w:rPr>
          <w:rFonts w:ascii="Cambria" w:hAnsi="Cambria" w:cs="Cambria"/>
          <w:spacing w:val="1"/>
        </w:rPr>
        <w:t xml:space="preserve"> </w:t>
      </w:r>
      <w:r w:rsidRPr="005761C1">
        <w:rPr>
          <w:rFonts w:ascii="Cambria" w:hAnsi="Cambria" w:cs="Cambria"/>
        </w:rPr>
        <w:t>Also, notwithstanding any other provisions of</w:t>
      </w:r>
      <w:r w:rsidRPr="005761C1">
        <w:rPr>
          <w:rFonts w:ascii="Cambria" w:hAnsi="Cambria" w:cs="Cambria"/>
          <w:spacing w:val="1"/>
        </w:rPr>
        <w:t xml:space="preserve"> </w:t>
      </w:r>
      <w:r w:rsidRPr="005761C1">
        <w:rPr>
          <w:rFonts w:ascii="Cambria" w:hAnsi="Cambria" w:cs="Cambria"/>
        </w:rPr>
        <w:t>law, no person shall be subject to penalty for failing to comply with a collection of information if the collection of information</w:t>
      </w:r>
      <w:r w:rsidRPr="005761C1">
        <w:rPr>
          <w:rFonts w:ascii="Cambria" w:hAnsi="Cambria" w:cs="Cambria"/>
          <w:spacing w:val="1"/>
        </w:rPr>
        <w:t xml:space="preserve"> </w:t>
      </w:r>
      <w:r w:rsidRPr="005761C1">
        <w:rPr>
          <w:rFonts w:ascii="Cambria" w:hAnsi="Cambria" w:cs="Cambria"/>
        </w:rPr>
        <w:t>does</w:t>
      </w:r>
      <w:r w:rsidRPr="005761C1">
        <w:rPr>
          <w:rFonts w:ascii="Cambria" w:hAnsi="Cambria" w:cs="Cambria"/>
          <w:spacing w:val="5"/>
        </w:rPr>
        <w:t xml:space="preserve"> </w:t>
      </w:r>
      <w:r w:rsidRPr="005761C1">
        <w:rPr>
          <w:rFonts w:ascii="Cambria" w:hAnsi="Cambria" w:cs="Cambria"/>
        </w:rPr>
        <w:t>not</w:t>
      </w:r>
      <w:r w:rsidRPr="005761C1">
        <w:rPr>
          <w:rFonts w:ascii="Cambria" w:hAnsi="Cambria" w:cs="Cambria"/>
          <w:spacing w:val="4"/>
        </w:rPr>
        <w:t xml:space="preserve"> </w:t>
      </w:r>
      <w:r w:rsidRPr="005761C1">
        <w:rPr>
          <w:rFonts w:ascii="Cambria" w:hAnsi="Cambria" w:cs="Cambria"/>
        </w:rPr>
        <w:t>display</w:t>
      </w:r>
      <w:r w:rsidRPr="005761C1">
        <w:rPr>
          <w:rFonts w:ascii="Cambria" w:hAnsi="Cambria" w:cs="Cambria"/>
          <w:spacing w:val="5"/>
        </w:rPr>
        <w:t xml:space="preserve"> </w:t>
      </w:r>
      <w:r w:rsidRPr="005761C1">
        <w:rPr>
          <w:rFonts w:ascii="Cambria" w:hAnsi="Cambria" w:cs="Cambria"/>
        </w:rPr>
        <w:t>a</w:t>
      </w:r>
      <w:r w:rsidRPr="005761C1">
        <w:rPr>
          <w:rFonts w:ascii="Cambria" w:hAnsi="Cambria" w:cs="Cambria"/>
          <w:spacing w:val="5"/>
        </w:rPr>
        <w:t xml:space="preserve"> </w:t>
      </w:r>
      <w:r w:rsidRPr="005761C1">
        <w:rPr>
          <w:rFonts w:ascii="Cambria" w:hAnsi="Cambria" w:cs="Cambria"/>
        </w:rPr>
        <w:t>currently</w:t>
      </w:r>
      <w:r w:rsidRPr="005761C1">
        <w:rPr>
          <w:rFonts w:ascii="Cambria" w:hAnsi="Cambria" w:cs="Cambria"/>
          <w:spacing w:val="5"/>
        </w:rPr>
        <w:t xml:space="preserve"> </w:t>
      </w:r>
      <w:r w:rsidRPr="005761C1">
        <w:rPr>
          <w:rFonts w:ascii="Cambria" w:hAnsi="Cambria" w:cs="Cambria"/>
        </w:rPr>
        <w:t>valid</w:t>
      </w:r>
      <w:r w:rsidRPr="005761C1">
        <w:rPr>
          <w:rFonts w:ascii="Cambria" w:hAnsi="Cambria" w:cs="Cambria"/>
          <w:spacing w:val="5"/>
        </w:rPr>
        <w:t xml:space="preserve"> </w:t>
      </w:r>
      <w:r w:rsidRPr="005761C1">
        <w:rPr>
          <w:rFonts w:ascii="Cambria" w:hAnsi="Cambria" w:cs="Cambria"/>
        </w:rPr>
        <w:t>OMB</w:t>
      </w:r>
      <w:r w:rsidRPr="005761C1">
        <w:rPr>
          <w:rFonts w:ascii="Cambria" w:hAnsi="Cambria" w:cs="Cambria"/>
          <w:spacing w:val="5"/>
        </w:rPr>
        <w:t xml:space="preserve"> </w:t>
      </w:r>
      <w:r w:rsidRPr="005761C1">
        <w:rPr>
          <w:rFonts w:ascii="Cambria" w:hAnsi="Cambria" w:cs="Cambria"/>
        </w:rPr>
        <w:t>control</w:t>
      </w:r>
      <w:r w:rsidRPr="005761C1">
        <w:rPr>
          <w:rFonts w:ascii="Cambria" w:hAnsi="Cambria" w:cs="Cambria"/>
          <w:spacing w:val="4"/>
        </w:rPr>
        <w:t xml:space="preserve"> </w:t>
      </w:r>
      <w:r w:rsidRPr="005761C1">
        <w:rPr>
          <w:rFonts w:ascii="Cambria" w:hAnsi="Cambria" w:cs="Cambria"/>
        </w:rPr>
        <w:t>number.</w:t>
      </w:r>
      <w:r w:rsidRPr="005761C1">
        <w:rPr>
          <w:rFonts w:ascii="Cambria" w:hAnsi="Cambria" w:cs="Cambria"/>
          <w:spacing w:val="11"/>
        </w:rPr>
        <w:t xml:space="preserve"> </w:t>
      </w:r>
      <w:r w:rsidRPr="005761C1">
        <w:rPr>
          <w:rFonts w:ascii="Cambria" w:hAnsi="Cambria" w:cs="Cambria"/>
        </w:rPr>
        <w:t>See</w:t>
      </w:r>
      <w:r w:rsidRPr="005761C1">
        <w:rPr>
          <w:rFonts w:ascii="Cambria" w:hAnsi="Cambria" w:cs="Cambria"/>
          <w:spacing w:val="5"/>
        </w:rPr>
        <w:t xml:space="preserve"> </w:t>
      </w:r>
      <w:r w:rsidRPr="005761C1">
        <w:rPr>
          <w:rFonts w:ascii="Cambria" w:hAnsi="Cambria" w:cs="Cambria"/>
        </w:rPr>
        <w:t>44</w:t>
      </w:r>
      <w:r w:rsidRPr="005761C1">
        <w:rPr>
          <w:rFonts w:ascii="Cambria" w:hAnsi="Cambria" w:cs="Cambria"/>
          <w:spacing w:val="5"/>
        </w:rPr>
        <w:t xml:space="preserve"> </w:t>
      </w:r>
      <w:r w:rsidRPr="005761C1">
        <w:rPr>
          <w:rFonts w:ascii="Cambria" w:hAnsi="Cambria" w:cs="Cambria"/>
        </w:rPr>
        <w:t>U.S.C.</w:t>
      </w:r>
      <w:r w:rsidRPr="005761C1">
        <w:rPr>
          <w:rFonts w:ascii="Cambria" w:hAnsi="Cambria" w:cs="Cambria"/>
          <w:spacing w:val="9"/>
        </w:rPr>
        <w:t xml:space="preserve"> </w:t>
      </w:r>
      <w:r w:rsidRPr="005761C1">
        <w:rPr>
          <w:rFonts w:ascii="Cambria" w:hAnsi="Cambria" w:cs="Cambria"/>
        </w:rPr>
        <w:t>3512.</w:t>
      </w:r>
    </w:p>
    <w:p w14:paraId="2ADC87AD" w14:textId="77777777" w:rsidR="00CF796A" w:rsidRPr="005761C1" w:rsidRDefault="00CF796A">
      <w:pPr>
        <w:pStyle w:val="BodyText"/>
        <w:kinsoku w:val="0"/>
        <w:overflowPunct w:val="0"/>
        <w:spacing w:before="11"/>
        <w:rPr>
          <w:rFonts w:ascii="Cambria" w:hAnsi="Cambria" w:cs="Cambria"/>
        </w:rPr>
      </w:pPr>
    </w:p>
    <w:p w14:paraId="694DC279" w14:textId="77777777" w:rsidR="00CF796A" w:rsidRPr="005761C1" w:rsidRDefault="003A50D4">
      <w:pPr>
        <w:pStyle w:val="BodyText"/>
        <w:kinsoku w:val="0"/>
        <w:overflowPunct w:val="0"/>
        <w:spacing w:line="244" w:lineRule="auto"/>
        <w:ind w:left="220" w:right="361"/>
        <w:rPr>
          <w:rFonts w:ascii="Cambria" w:hAnsi="Cambria" w:cs="Cambria"/>
          <w:color w:val="000000"/>
        </w:rPr>
      </w:pPr>
      <w:r w:rsidRPr="005761C1">
        <w:rPr>
          <w:rFonts w:ascii="Cambria" w:hAnsi="Cambria" w:cs="Cambria"/>
          <w:w w:val="95"/>
        </w:rPr>
        <w:t>The</w:t>
      </w:r>
      <w:r w:rsidRPr="005761C1">
        <w:rPr>
          <w:rFonts w:ascii="Cambria" w:hAnsi="Cambria" w:cs="Cambria"/>
          <w:spacing w:val="6"/>
          <w:w w:val="95"/>
        </w:rPr>
        <w:t xml:space="preserve"> </w:t>
      </w:r>
      <w:r w:rsidRPr="005761C1">
        <w:rPr>
          <w:rFonts w:ascii="Cambria" w:hAnsi="Cambria" w:cs="Cambria"/>
          <w:w w:val="95"/>
        </w:rPr>
        <w:t>public</w:t>
      </w:r>
      <w:r w:rsidRPr="005761C1">
        <w:rPr>
          <w:rFonts w:ascii="Cambria" w:hAnsi="Cambria" w:cs="Cambria"/>
          <w:spacing w:val="7"/>
          <w:w w:val="95"/>
        </w:rPr>
        <w:t xml:space="preserve"> </w:t>
      </w:r>
      <w:r w:rsidRPr="005761C1">
        <w:rPr>
          <w:rFonts w:ascii="Cambria" w:hAnsi="Cambria" w:cs="Cambria"/>
          <w:w w:val="95"/>
        </w:rPr>
        <w:t>reporting</w:t>
      </w:r>
      <w:r w:rsidRPr="005761C1">
        <w:rPr>
          <w:rFonts w:ascii="Cambria" w:hAnsi="Cambria" w:cs="Cambria"/>
          <w:spacing w:val="5"/>
          <w:w w:val="95"/>
        </w:rPr>
        <w:t xml:space="preserve"> </w:t>
      </w:r>
      <w:r w:rsidRPr="005761C1">
        <w:rPr>
          <w:rFonts w:ascii="Cambria" w:hAnsi="Cambria" w:cs="Cambria"/>
          <w:w w:val="95"/>
        </w:rPr>
        <w:t>burden</w:t>
      </w:r>
      <w:r w:rsidRPr="005761C1">
        <w:rPr>
          <w:rFonts w:ascii="Cambria" w:hAnsi="Cambria" w:cs="Cambria"/>
          <w:spacing w:val="7"/>
          <w:w w:val="95"/>
        </w:rPr>
        <w:t xml:space="preserve"> </w:t>
      </w:r>
      <w:r w:rsidRPr="005761C1">
        <w:rPr>
          <w:rFonts w:ascii="Cambria" w:hAnsi="Cambria" w:cs="Cambria"/>
          <w:w w:val="95"/>
        </w:rPr>
        <w:t>for</w:t>
      </w:r>
      <w:r w:rsidRPr="005761C1">
        <w:rPr>
          <w:rFonts w:ascii="Cambria" w:hAnsi="Cambria" w:cs="Cambria"/>
          <w:spacing w:val="7"/>
          <w:w w:val="95"/>
        </w:rPr>
        <w:t xml:space="preserve"> </w:t>
      </w:r>
      <w:r w:rsidRPr="005761C1">
        <w:rPr>
          <w:rFonts w:ascii="Cambria" w:hAnsi="Cambria" w:cs="Cambria"/>
          <w:w w:val="95"/>
        </w:rPr>
        <w:t>this</w:t>
      </w:r>
      <w:r w:rsidRPr="005761C1">
        <w:rPr>
          <w:rFonts w:ascii="Cambria" w:hAnsi="Cambria" w:cs="Cambria"/>
          <w:spacing w:val="7"/>
          <w:w w:val="95"/>
        </w:rPr>
        <w:t xml:space="preserve"> </w:t>
      </w:r>
      <w:r w:rsidRPr="005761C1">
        <w:rPr>
          <w:rFonts w:ascii="Cambria" w:hAnsi="Cambria" w:cs="Cambria"/>
          <w:w w:val="95"/>
        </w:rPr>
        <w:t>collection</w:t>
      </w:r>
      <w:r w:rsidRPr="005761C1">
        <w:rPr>
          <w:rFonts w:ascii="Cambria" w:hAnsi="Cambria" w:cs="Cambria"/>
          <w:spacing w:val="5"/>
          <w:w w:val="95"/>
        </w:rPr>
        <w:t xml:space="preserve"> </w:t>
      </w:r>
      <w:r w:rsidRPr="005761C1">
        <w:rPr>
          <w:rFonts w:ascii="Cambria" w:hAnsi="Cambria" w:cs="Cambria"/>
          <w:w w:val="95"/>
        </w:rPr>
        <w:t>of</w:t>
      </w:r>
      <w:r w:rsidRPr="005761C1">
        <w:rPr>
          <w:rFonts w:ascii="Cambria" w:hAnsi="Cambria" w:cs="Cambria"/>
          <w:spacing w:val="8"/>
          <w:w w:val="95"/>
        </w:rPr>
        <w:t xml:space="preserve"> </w:t>
      </w:r>
      <w:r w:rsidRPr="005761C1">
        <w:rPr>
          <w:rFonts w:ascii="Cambria" w:hAnsi="Cambria" w:cs="Cambria"/>
          <w:w w:val="95"/>
        </w:rPr>
        <w:t>information</w:t>
      </w:r>
      <w:r w:rsidRPr="005761C1">
        <w:rPr>
          <w:rFonts w:ascii="Cambria" w:hAnsi="Cambria" w:cs="Cambria"/>
          <w:spacing w:val="7"/>
          <w:w w:val="95"/>
        </w:rPr>
        <w:t xml:space="preserve"> </w:t>
      </w:r>
      <w:r w:rsidRPr="005761C1">
        <w:rPr>
          <w:rFonts w:ascii="Cambria" w:hAnsi="Cambria" w:cs="Cambria"/>
          <w:w w:val="95"/>
        </w:rPr>
        <w:t>is</w:t>
      </w:r>
      <w:r w:rsidRPr="005761C1">
        <w:rPr>
          <w:rFonts w:ascii="Cambria" w:hAnsi="Cambria" w:cs="Cambria"/>
          <w:spacing w:val="7"/>
          <w:w w:val="95"/>
        </w:rPr>
        <w:t xml:space="preserve"> </w:t>
      </w:r>
      <w:r w:rsidRPr="005761C1">
        <w:rPr>
          <w:rFonts w:ascii="Cambria" w:hAnsi="Cambria" w:cs="Cambria"/>
          <w:w w:val="95"/>
        </w:rPr>
        <w:t>estimated</w:t>
      </w:r>
      <w:r w:rsidRPr="005761C1">
        <w:rPr>
          <w:rFonts w:ascii="Cambria" w:hAnsi="Cambria" w:cs="Cambria"/>
          <w:spacing w:val="6"/>
          <w:w w:val="95"/>
        </w:rPr>
        <w:t xml:space="preserve"> </w:t>
      </w:r>
      <w:r w:rsidRPr="005761C1">
        <w:rPr>
          <w:rFonts w:ascii="Cambria" w:hAnsi="Cambria" w:cs="Cambria"/>
          <w:w w:val="95"/>
        </w:rPr>
        <w:t>to</w:t>
      </w:r>
      <w:r w:rsidRPr="005761C1">
        <w:rPr>
          <w:rFonts w:ascii="Cambria" w:hAnsi="Cambria" w:cs="Cambria"/>
          <w:spacing w:val="5"/>
          <w:w w:val="95"/>
        </w:rPr>
        <w:t xml:space="preserve"> </w:t>
      </w:r>
      <w:r w:rsidRPr="005761C1">
        <w:rPr>
          <w:rFonts w:ascii="Cambria" w:hAnsi="Cambria" w:cs="Cambria"/>
          <w:w w:val="95"/>
        </w:rPr>
        <w:t>average</w:t>
      </w:r>
      <w:r w:rsidRPr="005761C1">
        <w:rPr>
          <w:rFonts w:ascii="Cambria" w:hAnsi="Cambria" w:cs="Cambria"/>
          <w:spacing w:val="6"/>
          <w:w w:val="95"/>
        </w:rPr>
        <w:t xml:space="preserve"> </w:t>
      </w:r>
      <w:r w:rsidRPr="005761C1">
        <w:rPr>
          <w:rFonts w:ascii="Cambria" w:hAnsi="Cambria" w:cs="Cambria"/>
          <w:w w:val="95"/>
        </w:rPr>
        <w:t>approximately</w:t>
      </w:r>
      <w:r w:rsidRPr="005761C1">
        <w:rPr>
          <w:rFonts w:ascii="Cambria" w:hAnsi="Cambria" w:cs="Cambria"/>
          <w:spacing w:val="6"/>
          <w:w w:val="95"/>
        </w:rPr>
        <w:t xml:space="preserve"> </w:t>
      </w:r>
      <w:r w:rsidRPr="005761C1">
        <w:rPr>
          <w:rFonts w:ascii="Cambria" w:hAnsi="Cambria" w:cs="Cambria"/>
          <w:w w:val="95"/>
        </w:rPr>
        <w:t>seven</w:t>
      </w:r>
      <w:r w:rsidRPr="005761C1">
        <w:rPr>
          <w:rFonts w:ascii="Cambria" w:hAnsi="Cambria" w:cs="Cambria"/>
          <w:spacing w:val="6"/>
          <w:w w:val="95"/>
        </w:rPr>
        <w:t xml:space="preserve"> </w:t>
      </w:r>
      <w:r w:rsidRPr="005761C1">
        <w:rPr>
          <w:rFonts w:ascii="Cambria" w:hAnsi="Cambria" w:cs="Cambria"/>
          <w:w w:val="95"/>
        </w:rPr>
        <w:t>minutes</w:t>
      </w:r>
      <w:r w:rsidRPr="005761C1">
        <w:rPr>
          <w:rFonts w:ascii="Cambria" w:hAnsi="Cambria" w:cs="Cambria"/>
          <w:spacing w:val="7"/>
          <w:w w:val="95"/>
        </w:rPr>
        <w:t xml:space="preserve"> </w:t>
      </w:r>
      <w:r w:rsidRPr="005761C1">
        <w:rPr>
          <w:rFonts w:ascii="Cambria" w:hAnsi="Cambria" w:cs="Cambria"/>
          <w:w w:val="95"/>
        </w:rPr>
        <w:t>per</w:t>
      </w:r>
      <w:r w:rsidRPr="005761C1">
        <w:rPr>
          <w:rFonts w:ascii="Cambria" w:hAnsi="Cambria" w:cs="Cambria"/>
          <w:spacing w:val="1"/>
          <w:w w:val="95"/>
        </w:rPr>
        <w:t xml:space="preserve"> </w:t>
      </w:r>
      <w:r w:rsidRPr="005761C1">
        <w:rPr>
          <w:rFonts w:ascii="Cambria" w:hAnsi="Cambria" w:cs="Cambria"/>
          <w:w w:val="95"/>
        </w:rPr>
        <w:t>respondent.</w:t>
      </w:r>
      <w:r w:rsidRPr="005761C1">
        <w:rPr>
          <w:rFonts w:ascii="Cambria" w:hAnsi="Cambria" w:cs="Cambria"/>
          <w:spacing w:val="6"/>
          <w:w w:val="95"/>
        </w:rPr>
        <w:t xml:space="preserve"> </w:t>
      </w:r>
      <w:r w:rsidRPr="005761C1">
        <w:rPr>
          <w:rFonts w:ascii="Cambria" w:hAnsi="Cambria" w:cs="Cambria"/>
          <w:w w:val="95"/>
        </w:rPr>
        <w:t>Interested</w:t>
      </w:r>
      <w:r w:rsidRPr="005761C1">
        <w:rPr>
          <w:rFonts w:ascii="Cambria" w:hAnsi="Cambria" w:cs="Cambria"/>
          <w:spacing w:val="1"/>
          <w:w w:val="95"/>
        </w:rPr>
        <w:t xml:space="preserve"> </w:t>
      </w:r>
      <w:r w:rsidRPr="005761C1">
        <w:rPr>
          <w:rFonts w:ascii="Cambria" w:hAnsi="Cambria" w:cs="Cambria"/>
          <w:w w:val="95"/>
        </w:rPr>
        <w:t>parties</w:t>
      </w:r>
      <w:r w:rsidRPr="005761C1">
        <w:rPr>
          <w:rFonts w:ascii="Cambria" w:hAnsi="Cambria" w:cs="Cambria"/>
          <w:spacing w:val="3"/>
          <w:w w:val="95"/>
        </w:rPr>
        <w:t xml:space="preserve"> </w:t>
      </w:r>
      <w:r w:rsidRPr="005761C1">
        <w:rPr>
          <w:rFonts w:ascii="Cambria" w:hAnsi="Cambria" w:cs="Cambria"/>
          <w:w w:val="95"/>
        </w:rPr>
        <w:t>are</w:t>
      </w:r>
      <w:r w:rsidRPr="005761C1">
        <w:rPr>
          <w:rFonts w:ascii="Cambria" w:hAnsi="Cambria" w:cs="Cambria"/>
          <w:spacing w:val="2"/>
          <w:w w:val="95"/>
        </w:rPr>
        <w:t xml:space="preserve"> </w:t>
      </w:r>
      <w:r w:rsidRPr="005761C1">
        <w:rPr>
          <w:rFonts w:ascii="Cambria" w:hAnsi="Cambria" w:cs="Cambria"/>
          <w:w w:val="95"/>
        </w:rPr>
        <w:t>encouraged</w:t>
      </w:r>
      <w:r w:rsidRPr="005761C1">
        <w:rPr>
          <w:rFonts w:ascii="Cambria" w:hAnsi="Cambria" w:cs="Cambria"/>
          <w:spacing w:val="2"/>
          <w:w w:val="95"/>
        </w:rPr>
        <w:t xml:space="preserve"> </w:t>
      </w:r>
      <w:r w:rsidRPr="005761C1">
        <w:rPr>
          <w:rFonts w:ascii="Cambria" w:hAnsi="Cambria" w:cs="Cambria"/>
          <w:w w:val="95"/>
        </w:rPr>
        <w:t>to</w:t>
      </w:r>
      <w:r w:rsidRPr="005761C1">
        <w:rPr>
          <w:rFonts w:ascii="Cambria" w:hAnsi="Cambria" w:cs="Cambria"/>
          <w:spacing w:val="1"/>
          <w:w w:val="95"/>
        </w:rPr>
        <w:t xml:space="preserve"> </w:t>
      </w:r>
      <w:r w:rsidRPr="005761C1">
        <w:rPr>
          <w:rFonts w:ascii="Cambria" w:hAnsi="Cambria" w:cs="Cambria"/>
          <w:w w:val="95"/>
        </w:rPr>
        <w:t>send</w:t>
      </w:r>
      <w:r w:rsidRPr="005761C1">
        <w:rPr>
          <w:rFonts w:ascii="Cambria" w:hAnsi="Cambria" w:cs="Cambria"/>
          <w:spacing w:val="2"/>
          <w:w w:val="95"/>
        </w:rPr>
        <w:t xml:space="preserve"> </w:t>
      </w:r>
      <w:r w:rsidRPr="005761C1">
        <w:rPr>
          <w:rFonts w:ascii="Cambria" w:hAnsi="Cambria" w:cs="Cambria"/>
          <w:w w:val="95"/>
        </w:rPr>
        <w:t>comments</w:t>
      </w:r>
      <w:r w:rsidRPr="005761C1">
        <w:rPr>
          <w:rFonts w:ascii="Cambria" w:hAnsi="Cambria" w:cs="Cambria"/>
          <w:spacing w:val="3"/>
          <w:w w:val="95"/>
        </w:rPr>
        <w:t xml:space="preserve"> </w:t>
      </w:r>
      <w:r w:rsidRPr="005761C1">
        <w:rPr>
          <w:rFonts w:ascii="Cambria" w:hAnsi="Cambria" w:cs="Cambria"/>
          <w:w w:val="95"/>
        </w:rPr>
        <w:t>regarding</w:t>
      </w:r>
      <w:r w:rsidRPr="005761C1">
        <w:rPr>
          <w:rFonts w:ascii="Cambria" w:hAnsi="Cambria" w:cs="Cambria"/>
          <w:spacing w:val="1"/>
          <w:w w:val="95"/>
        </w:rPr>
        <w:t xml:space="preserve"> </w:t>
      </w:r>
      <w:r w:rsidRPr="005761C1">
        <w:rPr>
          <w:rFonts w:ascii="Cambria" w:hAnsi="Cambria" w:cs="Cambria"/>
          <w:w w:val="95"/>
        </w:rPr>
        <w:t>the</w:t>
      </w:r>
      <w:r w:rsidRPr="005761C1">
        <w:rPr>
          <w:rFonts w:ascii="Cambria" w:hAnsi="Cambria" w:cs="Cambria"/>
          <w:spacing w:val="2"/>
          <w:w w:val="95"/>
        </w:rPr>
        <w:t xml:space="preserve"> </w:t>
      </w:r>
      <w:r w:rsidRPr="005761C1">
        <w:rPr>
          <w:rFonts w:ascii="Cambria" w:hAnsi="Cambria" w:cs="Cambria"/>
          <w:w w:val="95"/>
        </w:rPr>
        <w:t>burden</w:t>
      </w:r>
      <w:r w:rsidRPr="005761C1">
        <w:rPr>
          <w:rFonts w:ascii="Cambria" w:hAnsi="Cambria" w:cs="Cambria"/>
          <w:spacing w:val="1"/>
          <w:w w:val="95"/>
        </w:rPr>
        <w:t xml:space="preserve"> </w:t>
      </w:r>
      <w:r w:rsidRPr="005761C1">
        <w:rPr>
          <w:rFonts w:ascii="Cambria" w:hAnsi="Cambria" w:cs="Cambria"/>
          <w:w w:val="95"/>
        </w:rPr>
        <w:t>estimate</w:t>
      </w:r>
      <w:r w:rsidRPr="005761C1">
        <w:rPr>
          <w:rFonts w:ascii="Cambria" w:hAnsi="Cambria" w:cs="Cambria"/>
          <w:spacing w:val="1"/>
          <w:w w:val="95"/>
        </w:rPr>
        <w:t xml:space="preserve"> </w:t>
      </w:r>
      <w:r w:rsidRPr="005761C1">
        <w:rPr>
          <w:rFonts w:ascii="Cambria" w:hAnsi="Cambria" w:cs="Cambria"/>
          <w:w w:val="95"/>
        </w:rPr>
        <w:t>or</w:t>
      </w:r>
      <w:r w:rsidRPr="005761C1">
        <w:rPr>
          <w:rFonts w:ascii="Cambria" w:hAnsi="Cambria" w:cs="Cambria"/>
          <w:spacing w:val="3"/>
          <w:w w:val="95"/>
        </w:rPr>
        <w:t xml:space="preserve"> </w:t>
      </w:r>
      <w:r w:rsidRPr="005761C1">
        <w:rPr>
          <w:rFonts w:ascii="Cambria" w:hAnsi="Cambria" w:cs="Cambria"/>
          <w:w w:val="95"/>
        </w:rPr>
        <w:t>any</w:t>
      </w:r>
      <w:r w:rsidRPr="005761C1">
        <w:rPr>
          <w:rFonts w:ascii="Cambria" w:hAnsi="Cambria" w:cs="Cambria"/>
          <w:spacing w:val="2"/>
          <w:w w:val="95"/>
        </w:rPr>
        <w:t xml:space="preserve"> </w:t>
      </w:r>
      <w:r w:rsidRPr="005761C1">
        <w:rPr>
          <w:rFonts w:ascii="Cambria" w:hAnsi="Cambria" w:cs="Cambria"/>
          <w:w w:val="95"/>
        </w:rPr>
        <w:t>other</w:t>
      </w:r>
      <w:r w:rsidRPr="005761C1">
        <w:rPr>
          <w:rFonts w:ascii="Cambria" w:hAnsi="Cambria" w:cs="Cambria"/>
          <w:spacing w:val="3"/>
          <w:w w:val="95"/>
        </w:rPr>
        <w:t xml:space="preserve"> </w:t>
      </w:r>
      <w:r w:rsidRPr="005761C1">
        <w:rPr>
          <w:rFonts w:ascii="Cambria" w:hAnsi="Cambria" w:cs="Cambria"/>
          <w:w w:val="95"/>
        </w:rPr>
        <w:t>aspect</w:t>
      </w:r>
      <w:r w:rsidRPr="005761C1">
        <w:rPr>
          <w:rFonts w:ascii="Cambria" w:hAnsi="Cambria" w:cs="Cambria"/>
          <w:spacing w:val="1"/>
          <w:w w:val="95"/>
        </w:rPr>
        <w:t xml:space="preserve"> </w:t>
      </w:r>
      <w:r w:rsidRPr="005761C1">
        <w:rPr>
          <w:rFonts w:ascii="Cambria" w:hAnsi="Cambria" w:cs="Cambria"/>
          <w:w w:val="95"/>
        </w:rPr>
        <w:t>of</w:t>
      </w:r>
      <w:r w:rsidRPr="005761C1">
        <w:rPr>
          <w:rFonts w:ascii="Cambria" w:hAnsi="Cambria" w:cs="Cambria"/>
          <w:spacing w:val="1"/>
          <w:w w:val="95"/>
        </w:rPr>
        <w:t xml:space="preserve"> </w:t>
      </w:r>
      <w:r w:rsidRPr="005761C1">
        <w:rPr>
          <w:rFonts w:ascii="Cambria" w:hAnsi="Cambria" w:cs="Cambria"/>
          <w:w w:val="95"/>
        </w:rPr>
        <w:t>this</w:t>
      </w:r>
      <w:r w:rsidRPr="005761C1">
        <w:rPr>
          <w:rFonts w:ascii="Cambria" w:hAnsi="Cambria" w:cs="Cambria"/>
          <w:spacing w:val="1"/>
          <w:w w:val="95"/>
        </w:rPr>
        <w:t xml:space="preserve"> </w:t>
      </w:r>
      <w:r w:rsidRPr="005761C1">
        <w:rPr>
          <w:rFonts w:ascii="Cambria" w:hAnsi="Cambria" w:cs="Cambria"/>
          <w:spacing w:val="-1"/>
        </w:rPr>
        <w:t>collection</w:t>
      </w:r>
      <w:r w:rsidRPr="005761C1">
        <w:rPr>
          <w:rFonts w:ascii="Cambria" w:hAnsi="Cambria" w:cs="Cambria"/>
          <w:spacing w:val="-10"/>
        </w:rPr>
        <w:t xml:space="preserve"> </w:t>
      </w:r>
      <w:r w:rsidRPr="005761C1">
        <w:rPr>
          <w:rFonts w:ascii="Cambria" w:hAnsi="Cambria" w:cs="Cambria"/>
          <w:spacing w:val="-1"/>
        </w:rPr>
        <w:t>of</w:t>
      </w:r>
      <w:r w:rsidRPr="005761C1">
        <w:rPr>
          <w:rFonts w:ascii="Cambria" w:hAnsi="Cambria" w:cs="Cambria"/>
          <w:spacing w:val="-10"/>
        </w:rPr>
        <w:t xml:space="preserve"> </w:t>
      </w:r>
      <w:r w:rsidRPr="005761C1">
        <w:rPr>
          <w:rFonts w:ascii="Cambria" w:hAnsi="Cambria" w:cs="Cambria"/>
          <w:spacing w:val="-1"/>
        </w:rPr>
        <w:t>information,</w:t>
      </w:r>
      <w:r w:rsidRPr="005761C1">
        <w:rPr>
          <w:rFonts w:ascii="Cambria" w:hAnsi="Cambria" w:cs="Cambria"/>
          <w:spacing w:val="-9"/>
        </w:rPr>
        <w:t xml:space="preserve"> </w:t>
      </w:r>
      <w:r w:rsidRPr="005761C1">
        <w:rPr>
          <w:rFonts w:ascii="Cambria" w:hAnsi="Cambria" w:cs="Cambria"/>
          <w:spacing w:val="-1"/>
        </w:rPr>
        <w:t>including</w:t>
      </w:r>
      <w:r w:rsidRPr="005761C1">
        <w:rPr>
          <w:rFonts w:ascii="Cambria" w:hAnsi="Cambria" w:cs="Cambria"/>
          <w:spacing w:val="-10"/>
        </w:rPr>
        <w:t xml:space="preserve"> </w:t>
      </w:r>
      <w:r w:rsidRPr="005761C1">
        <w:rPr>
          <w:rFonts w:ascii="Cambria" w:hAnsi="Cambria" w:cs="Cambria"/>
          <w:spacing w:val="-1"/>
        </w:rPr>
        <w:t>suggestions</w:t>
      </w:r>
      <w:r w:rsidRPr="005761C1">
        <w:rPr>
          <w:rFonts w:ascii="Cambria" w:hAnsi="Cambria" w:cs="Cambria"/>
          <w:spacing w:val="-8"/>
        </w:rPr>
        <w:t xml:space="preserve"> </w:t>
      </w:r>
      <w:r w:rsidRPr="005761C1">
        <w:rPr>
          <w:rFonts w:ascii="Cambria" w:hAnsi="Cambria" w:cs="Cambria"/>
        </w:rPr>
        <w:t>for</w:t>
      </w:r>
      <w:r w:rsidRPr="005761C1">
        <w:rPr>
          <w:rFonts w:ascii="Cambria" w:hAnsi="Cambria" w:cs="Cambria"/>
          <w:spacing w:val="-9"/>
        </w:rPr>
        <w:t xml:space="preserve"> </w:t>
      </w:r>
      <w:r w:rsidRPr="005761C1">
        <w:rPr>
          <w:rFonts w:ascii="Cambria" w:hAnsi="Cambria" w:cs="Cambria"/>
        </w:rPr>
        <w:t>reducing</w:t>
      </w:r>
      <w:r w:rsidRPr="005761C1">
        <w:rPr>
          <w:rFonts w:ascii="Cambria" w:hAnsi="Cambria" w:cs="Cambria"/>
          <w:spacing w:val="-9"/>
        </w:rPr>
        <w:t xml:space="preserve"> </w:t>
      </w:r>
      <w:r w:rsidRPr="005761C1">
        <w:rPr>
          <w:rFonts w:ascii="Cambria" w:hAnsi="Cambria" w:cs="Cambria"/>
        </w:rPr>
        <w:t>this</w:t>
      </w:r>
      <w:r w:rsidRPr="005761C1">
        <w:rPr>
          <w:rFonts w:ascii="Cambria" w:hAnsi="Cambria" w:cs="Cambria"/>
          <w:spacing w:val="-9"/>
        </w:rPr>
        <w:t xml:space="preserve"> </w:t>
      </w:r>
      <w:r w:rsidRPr="005761C1">
        <w:rPr>
          <w:rFonts w:ascii="Cambria" w:hAnsi="Cambria" w:cs="Cambria"/>
        </w:rPr>
        <w:t>burden,</w:t>
      </w:r>
      <w:r w:rsidRPr="005761C1">
        <w:rPr>
          <w:rFonts w:ascii="Cambria" w:hAnsi="Cambria" w:cs="Cambria"/>
          <w:spacing w:val="-8"/>
        </w:rPr>
        <w:t xml:space="preserve"> </w:t>
      </w:r>
      <w:r w:rsidRPr="005761C1">
        <w:rPr>
          <w:rFonts w:ascii="Cambria" w:hAnsi="Cambria" w:cs="Cambria"/>
        </w:rPr>
        <w:t>to</w:t>
      </w:r>
      <w:r w:rsidRPr="005761C1">
        <w:rPr>
          <w:rFonts w:ascii="Cambria" w:hAnsi="Cambria" w:cs="Cambria"/>
          <w:spacing w:val="-10"/>
        </w:rPr>
        <w:t xml:space="preserve"> </w:t>
      </w:r>
      <w:r w:rsidRPr="005761C1">
        <w:rPr>
          <w:rFonts w:ascii="Cambria" w:hAnsi="Cambria" w:cs="Cambria"/>
        </w:rPr>
        <w:t>the</w:t>
      </w:r>
      <w:r w:rsidRPr="005761C1">
        <w:rPr>
          <w:rFonts w:ascii="Cambria" w:hAnsi="Cambria" w:cs="Cambria"/>
          <w:spacing w:val="-9"/>
        </w:rPr>
        <w:t xml:space="preserve"> </w:t>
      </w:r>
      <w:r w:rsidRPr="005761C1">
        <w:rPr>
          <w:rFonts w:ascii="Cambria" w:hAnsi="Cambria" w:cs="Cambria"/>
        </w:rPr>
        <w:t>U.S.</w:t>
      </w:r>
      <w:r w:rsidRPr="005761C1">
        <w:rPr>
          <w:rFonts w:ascii="Cambria" w:hAnsi="Cambria" w:cs="Cambria"/>
          <w:spacing w:val="-9"/>
        </w:rPr>
        <w:t xml:space="preserve"> </w:t>
      </w:r>
      <w:r w:rsidRPr="005761C1">
        <w:rPr>
          <w:rFonts w:ascii="Cambria" w:hAnsi="Cambria" w:cs="Cambria"/>
        </w:rPr>
        <w:t>Department</w:t>
      </w:r>
      <w:r w:rsidRPr="005761C1">
        <w:rPr>
          <w:rFonts w:ascii="Cambria" w:hAnsi="Cambria" w:cs="Cambria"/>
          <w:spacing w:val="-10"/>
        </w:rPr>
        <w:t xml:space="preserve"> </w:t>
      </w:r>
      <w:r w:rsidRPr="005761C1">
        <w:rPr>
          <w:rFonts w:ascii="Cambria" w:hAnsi="Cambria" w:cs="Cambria"/>
        </w:rPr>
        <w:t>of</w:t>
      </w:r>
      <w:r w:rsidRPr="005761C1">
        <w:rPr>
          <w:rFonts w:ascii="Cambria" w:hAnsi="Cambria" w:cs="Cambria"/>
          <w:spacing w:val="-10"/>
        </w:rPr>
        <w:t xml:space="preserve"> </w:t>
      </w:r>
      <w:r w:rsidRPr="005761C1">
        <w:rPr>
          <w:rFonts w:ascii="Cambria" w:hAnsi="Cambria" w:cs="Cambria"/>
        </w:rPr>
        <w:t>Labor,</w:t>
      </w:r>
      <w:r w:rsidRPr="005761C1">
        <w:rPr>
          <w:rFonts w:ascii="Cambria" w:hAnsi="Cambria" w:cs="Cambria"/>
          <w:spacing w:val="-8"/>
        </w:rPr>
        <w:t xml:space="preserve"> </w:t>
      </w:r>
      <w:r w:rsidRPr="005761C1">
        <w:rPr>
          <w:rFonts w:ascii="Cambria" w:hAnsi="Cambria" w:cs="Cambria"/>
        </w:rPr>
        <w:t>Employee</w:t>
      </w:r>
      <w:r w:rsidRPr="005761C1">
        <w:rPr>
          <w:rFonts w:ascii="Cambria" w:hAnsi="Cambria" w:cs="Cambria"/>
          <w:spacing w:val="-9"/>
        </w:rPr>
        <w:t xml:space="preserve"> </w:t>
      </w:r>
      <w:r w:rsidRPr="005761C1">
        <w:rPr>
          <w:rFonts w:ascii="Cambria" w:hAnsi="Cambria" w:cs="Cambria"/>
        </w:rPr>
        <w:t>Benefits</w:t>
      </w:r>
      <w:r w:rsidRPr="005761C1">
        <w:rPr>
          <w:rFonts w:ascii="Cambria" w:hAnsi="Cambria" w:cs="Cambria"/>
          <w:spacing w:val="-41"/>
        </w:rPr>
        <w:t xml:space="preserve"> </w:t>
      </w:r>
      <w:r w:rsidRPr="005761C1">
        <w:rPr>
          <w:rFonts w:ascii="Cambria" w:hAnsi="Cambria" w:cs="Cambria"/>
        </w:rPr>
        <w:t>Security Administration, Office of</w:t>
      </w:r>
      <w:r w:rsidRPr="005761C1">
        <w:rPr>
          <w:rFonts w:ascii="Cambria" w:hAnsi="Cambria" w:cs="Cambria"/>
          <w:spacing w:val="-1"/>
        </w:rPr>
        <w:t xml:space="preserve"> </w:t>
      </w:r>
      <w:r w:rsidRPr="005761C1">
        <w:rPr>
          <w:rFonts w:ascii="Cambria" w:hAnsi="Cambria" w:cs="Cambria"/>
        </w:rPr>
        <w:t>Policy and Research,</w:t>
      </w:r>
      <w:r w:rsidRPr="005761C1">
        <w:rPr>
          <w:rFonts w:ascii="Cambria" w:hAnsi="Cambria" w:cs="Cambria"/>
          <w:spacing w:val="1"/>
        </w:rPr>
        <w:t xml:space="preserve"> </w:t>
      </w:r>
      <w:r w:rsidRPr="005761C1">
        <w:rPr>
          <w:rFonts w:ascii="Cambria" w:hAnsi="Cambria" w:cs="Cambria"/>
        </w:rPr>
        <w:t>Attention:</w:t>
      </w:r>
      <w:r w:rsidRPr="005761C1">
        <w:rPr>
          <w:rFonts w:ascii="Cambria" w:hAnsi="Cambria" w:cs="Cambria"/>
          <w:spacing w:val="-1"/>
        </w:rPr>
        <w:t xml:space="preserve"> </w:t>
      </w:r>
      <w:r w:rsidRPr="005761C1">
        <w:rPr>
          <w:rFonts w:ascii="Cambria" w:hAnsi="Cambria" w:cs="Cambria"/>
        </w:rPr>
        <w:t>PRA Clearance Officer,</w:t>
      </w:r>
      <w:r w:rsidRPr="005761C1">
        <w:rPr>
          <w:rFonts w:ascii="Cambria" w:hAnsi="Cambria" w:cs="Cambria"/>
          <w:spacing w:val="1"/>
        </w:rPr>
        <w:t xml:space="preserve"> </w:t>
      </w:r>
      <w:r w:rsidRPr="005761C1">
        <w:rPr>
          <w:rFonts w:ascii="Cambria" w:hAnsi="Cambria" w:cs="Cambria"/>
        </w:rPr>
        <w:t>200 Constitution</w:t>
      </w:r>
      <w:r w:rsidRPr="005761C1">
        <w:rPr>
          <w:rFonts w:ascii="Cambria" w:hAnsi="Cambria" w:cs="Cambria"/>
          <w:spacing w:val="-1"/>
        </w:rPr>
        <w:t xml:space="preserve"> </w:t>
      </w:r>
      <w:r w:rsidRPr="005761C1">
        <w:rPr>
          <w:rFonts w:ascii="Cambria" w:hAnsi="Cambria" w:cs="Cambria"/>
        </w:rPr>
        <w:t>Avenue,</w:t>
      </w:r>
      <w:r w:rsidRPr="005761C1">
        <w:rPr>
          <w:rFonts w:ascii="Cambria" w:hAnsi="Cambria" w:cs="Cambria"/>
          <w:spacing w:val="4"/>
        </w:rPr>
        <w:t xml:space="preserve"> </w:t>
      </w:r>
      <w:r w:rsidRPr="005761C1">
        <w:rPr>
          <w:rFonts w:ascii="Cambria" w:hAnsi="Cambria" w:cs="Cambria"/>
        </w:rPr>
        <w:t>N.W.,</w:t>
      </w:r>
      <w:r w:rsidRPr="005761C1">
        <w:rPr>
          <w:rFonts w:ascii="Cambria" w:hAnsi="Cambria" w:cs="Cambria"/>
          <w:spacing w:val="1"/>
        </w:rPr>
        <w:t xml:space="preserve"> </w:t>
      </w:r>
      <w:r w:rsidRPr="005761C1">
        <w:rPr>
          <w:rFonts w:ascii="Cambria" w:hAnsi="Cambria" w:cs="Cambria"/>
        </w:rPr>
        <w:t>Room</w:t>
      </w:r>
      <w:r w:rsidRPr="005761C1">
        <w:rPr>
          <w:rFonts w:ascii="Cambria" w:hAnsi="Cambria" w:cs="Cambria"/>
          <w:spacing w:val="-1"/>
        </w:rPr>
        <w:t xml:space="preserve"> </w:t>
      </w:r>
      <w:r w:rsidRPr="005761C1">
        <w:rPr>
          <w:rFonts w:ascii="Cambria" w:hAnsi="Cambria" w:cs="Cambria"/>
        </w:rPr>
        <w:t>N-5718, Washington, DC</w:t>
      </w:r>
      <w:r w:rsidRPr="005761C1">
        <w:rPr>
          <w:rFonts w:ascii="Cambria" w:hAnsi="Cambria" w:cs="Cambria"/>
          <w:spacing w:val="-2"/>
        </w:rPr>
        <w:t xml:space="preserve"> </w:t>
      </w:r>
      <w:r w:rsidRPr="005761C1">
        <w:rPr>
          <w:rFonts w:ascii="Cambria" w:hAnsi="Cambria" w:cs="Cambria"/>
        </w:rPr>
        <w:t>20210</w:t>
      </w:r>
      <w:r w:rsidRPr="005761C1">
        <w:rPr>
          <w:rFonts w:ascii="Cambria" w:hAnsi="Cambria" w:cs="Cambria"/>
          <w:spacing w:val="-1"/>
        </w:rPr>
        <w:t xml:space="preserve"> </w:t>
      </w:r>
      <w:r w:rsidRPr="005761C1">
        <w:rPr>
          <w:rFonts w:ascii="Cambria" w:hAnsi="Cambria" w:cs="Cambria"/>
        </w:rPr>
        <w:t>or email</w:t>
      </w:r>
      <w:r w:rsidRPr="005761C1">
        <w:rPr>
          <w:rFonts w:ascii="Cambria" w:hAnsi="Cambria" w:cs="Cambria"/>
          <w:spacing w:val="-2"/>
        </w:rPr>
        <w:t xml:space="preserve"> </w:t>
      </w:r>
      <w:hyperlink r:id="rId19" w:history="1">
        <w:r w:rsidRPr="005761C1">
          <w:rPr>
            <w:rFonts w:ascii="Cambria" w:hAnsi="Cambria" w:cs="Cambria"/>
            <w:color w:val="002060"/>
            <w:u w:val="single"/>
          </w:rPr>
          <w:t>ebsa.opr@dol.gov</w:t>
        </w:r>
        <w:r w:rsidRPr="005761C1">
          <w:rPr>
            <w:rFonts w:ascii="Cambria" w:hAnsi="Cambria" w:cs="Cambria"/>
            <w:color w:val="002060"/>
            <w:spacing w:val="-1"/>
          </w:rPr>
          <w:t xml:space="preserve"> </w:t>
        </w:r>
      </w:hyperlink>
      <w:r w:rsidRPr="005761C1">
        <w:rPr>
          <w:rFonts w:ascii="Cambria" w:hAnsi="Cambria" w:cs="Cambria"/>
          <w:color w:val="000000"/>
        </w:rPr>
        <w:t>and</w:t>
      </w:r>
      <w:r w:rsidRPr="005761C1">
        <w:rPr>
          <w:rFonts w:ascii="Cambria" w:hAnsi="Cambria" w:cs="Cambria"/>
          <w:color w:val="000000"/>
          <w:spacing w:val="-2"/>
        </w:rPr>
        <w:t xml:space="preserve"> </w:t>
      </w:r>
      <w:r w:rsidRPr="005761C1">
        <w:rPr>
          <w:rFonts w:ascii="Cambria" w:hAnsi="Cambria" w:cs="Cambria"/>
          <w:color w:val="000000"/>
        </w:rPr>
        <w:t>reference</w:t>
      </w:r>
      <w:r w:rsidRPr="005761C1">
        <w:rPr>
          <w:rFonts w:ascii="Cambria" w:hAnsi="Cambria" w:cs="Cambria"/>
          <w:color w:val="000000"/>
          <w:spacing w:val="-1"/>
        </w:rPr>
        <w:t xml:space="preserve"> </w:t>
      </w:r>
      <w:r w:rsidRPr="005761C1">
        <w:rPr>
          <w:rFonts w:ascii="Cambria" w:hAnsi="Cambria" w:cs="Cambria"/>
          <w:color w:val="000000"/>
        </w:rPr>
        <w:t>the</w:t>
      </w:r>
      <w:r w:rsidRPr="005761C1">
        <w:rPr>
          <w:rFonts w:ascii="Cambria" w:hAnsi="Cambria" w:cs="Cambria"/>
          <w:color w:val="000000"/>
          <w:spacing w:val="2"/>
        </w:rPr>
        <w:t xml:space="preserve"> </w:t>
      </w:r>
      <w:r w:rsidRPr="005761C1">
        <w:rPr>
          <w:rFonts w:ascii="Cambria" w:hAnsi="Cambria" w:cs="Cambria"/>
          <w:color w:val="000000"/>
        </w:rPr>
        <w:t>OMB</w:t>
      </w:r>
      <w:r w:rsidRPr="005761C1">
        <w:rPr>
          <w:rFonts w:ascii="Cambria" w:hAnsi="Cambria" w:cs="Cambria"/>
          <w:color w:val="000000"/>
          <w:spacing w:val="-1"/>
        </w:rPr>
        <w:t xml:space="preserve"> </w:t>
      </w:r>
      <w:r w:rsidRPr="005761C1">
        <w:rPr>
          <w:rFonts w:ascii="Cambria" w:hAnsi="Cambria" w:cs="Cambria"/>
          <w:color w:val="000000"/>
        </w:rPr>
        <w:t>Control</w:t>
      </w:r>
      <w:r w:rsidRPr="005761C1">
        <w:rPr>
          <w:rFonts w:ascii="Cambria" w:hAnsi="Cambria" w:cs="Cambria"/>
          <w:color w:val="000000"/>
          <w:spacing w:val="-2"/>
        </w:rPr>
        <w:t xml:space="preserve"> </w:t>
      </w:r>
      <w:r w:rsidRPr="005761C1">
        <w:rPr>
          <w:rFonts w:ascii="Cambria" w:hAnsi="Cambria" w:cs="Cambria"/>
          <w:color w:val="000000"/>
        </w:rPr>
        <w:t>Number</w:t>
      </w:r>
      <w:r w:rsidRPr="005761C1">
        <w:rPr>
          <w:rFonts w:ascii="Cambria" w:hAnsi="Cambria" w:cs="Cambria"/>
          <w:color w:val="000000"/>
          <w:spacing w:val="-1"/>
        </w:rPr>
        <w:t xml:space="preserve"> </w:t>
      </w:r>
      <w:r w:rsidRPr="005761C1">
        <w:rPr>
          <w:rFonts w:ascii="Cambria" w:hAnsi="Cambria" w:cs="Cambria"/>
          <w:color w:val="000000"/>
        </w:rPr>
        <w:t>1210-0137.</w:t>
      </w:r>
    </w:p>
    <w:p w14:paraId="672A98DC" w14:textId="77777777" w:rsidR="00CF796A" w:rsidRPr="005761C1" w:rsidRDefault="00CF796A">
      <w:pPr>
        <w:pStyle w:val="BodyText"/>
        <w:kinsoku w:val="0"/>
        <w:overflowPunct w:val="0"/>
        <w:spacing w:before="10"/>
        <w:rPr>
          <w:rFonts w:ascii="Cambria" w:hAnsi="Cambria" w:cs="Cambria"/>
        </w:rPr>
      </w:pPr>
    </w:p>
    <w:p w14:paraId="68372841" w14:textId="77777777" w:rsidR="00CF796A" w:rsidRPr="005761C1" w:rsidRDefault="003A50D4">
      <w:pPr>
        <w:pStyle w:val="BodyText"/>
        <w:kinsoku w:val="0"/>
        <w:overflowPunct w:val="0"/>
        <w:ind w:left="6416"/>
        <w:rPr>
          <w:rFonts w:ascii="Cambria" w:hAnsi="Cambria" w:cs="Cambria"/>
          <w:color w:val="A6A6A6"/>
          <w:w w:val="95"/>
        </w:rPr>
      </w:pPr>
      <w:r w:rsidRPr="005761C1">
        <w:rPr>
          <w:rFonts w:ascii="Cambria" w:hAnsi="Cambria" w:cs="Cambria"/>
          <w:color w:val="A6A6A6"/>
          <w:w w:val="95"/>
        </w:rPr>
        <w:t>OMB</w:t>
      </w:r>
      <w:r w:rsidRPr="005761C1">
        <w:rPr>
          <w:rFonts w:ascii="Cambria" w:hAnsi="Cambria" w:cs="Cambria"/>
          <w:color w:val="A6A6A6"/>
          <w:spacing w:val="9"/>
          <w:w w:val="95"/>
        </w:rPr>
        <w:t xml:space="preserve"> </w:t>
      </w:r>
      <w:r w:rsidRPr="005761C1">
        <w:rPr>
          <w:rFonts w:ascii="Cambria" w:hAnsi="Cambria" w:cs="Cambria"/>
          <w:color w:val="A6A6A6"/>
          <w:w w:val="95"/>
        </w:rPr>
        <w:t>Control</w:t>
      </w:r>
      <w:r w:rsidRPr="005761C1">
        <w:rPr>
          <w:rFonts w:ascii="Cambria" w:hAnsi="Cambria" w:cs="Cambria"/>
          <w:color w:val="A6A6A6"/>
          <w:spacing w:val="8"/>
          <w:w w:val="95"/>
        </w:rPr>
        <w:t xml:space="preserve"> </w:t>
      </w:r>
      <w:r w:rsidRPr="005761C1">
        <w:rPr>
          <w:rFonts w:ascii="Cambria" w:hAnsi="Cambria" w:cs="Cambria"/>
          <w:color w:val="A6A6A6"/>
          <w:w w:val="95"/>
        </w:rPr>
        <w:t>Number</w:t>
      </w:r>
      <w:r w:rsidRPr="005761C1">
        <w:rPr>
          <w:rFonts w:ascii="Cambria" w:hAnsi="Cambria" w:cs="Cambria"/>
          <w:color w:val="A6A6A6"/>
          <w:spacing w:val="10"/>
          <w:w w:val="95"/>
        </w:rPr>
        <w:t xml:space="preserve"> </w:t>
      </w:r>
      <w:r w:rsidRPr="005761C1">
        <w:rPr>
          <w:rFonts w:ascii="Cambria" w:hAnsi="Cambria" w:cs="Cambria"/>
          <w:color w:val="A6A6A6"/>
          <w:w w:val="95"/>
        </w:rPr>
        <w:t>1210-0137</w:t>
      </w:r>
      <w:r w:rsidRPr="005761C1">
        <w:rPr>
          <w:rFonts w:ascii="Cambria" w:hAnsi="Cambria" w:cs="Cambria"/>
          <w:color w:val="A6A6A6"/>
          <w:spacing w:val="10"/>
          <w:w w:val="95"/>
        </w:rPr>
        <w:t xml:space="preserve"> </w:t>
      </w:r>
      <w:r w:rsidRPr="005761C1">
        <w:rPr>
          <w:rFonts w:ascii="Cambria" w:hAnsi="Cambria" w:cs="Cambria"/>
          <w:color w:val="A6A6A6"/>
          <w:w w:val="95"/>
        </w:rPr>
        <w:t>(expires</w:t>
      </w:r>
      <w:r w:rsidRPr="005761C1">
        <w:rPr>
          <w:rFonts w:ascii="Cambria" w:hAnsi="Cambria" w:cs="Cambria"/>
          <w:color w:val="A6A6A6"/>
          <w:spacing w:val="10"/>
          <w:w w:val="95"/>
        </w:rPr>
        <w:t xml:space="preserve"> </w:t>
      </w:r>
      <w:r w:rsidRPr="005761C1">
        <w:rPr>
          <w:rFonts w:ascii="Cambria" w:hAnsi="Cambria" w:cs="Cambria"/>
          <w:color w:val="A6A6A6"/>
          <w:w w:val="95"/>
        </w:rPr>
        <w:t>1/31/2023)</w:t>
      </w:r>
      <w:bookmarkEnd w:id="1"/>
    </w:p>
    <w:p w14:paraId="27103AE1" w14:textId="77777777" w:rsidR="00CF796A" w:rsidRDefault="00CF796A">
      <w:pPr>
        <w:pStyle w:val="BodyText"/>
        <w:kinsoku w:val="0"/>
        <w:overflowPunct w:val="0"/>
        <w:ind w:left="6416"/>
        <w:rPr>
          <w:rFonts w:ascii="Cambria" w:hAnsi="Cambria" w:cs="Cambria"/>
          <w:color w:val="A6A6A6"/>
          <w:w w:val="95"/>
          <w:sz w:val="20"/>
          <w:szCs w:val="20"/>
        </w:rPr>
        <w:sectPr w:rsidR="00CF796A">
          <w:type w:val="continuous"/>
          <w:pgSz w:w="12240" w:h="15840"/>
          <w:pgMar w:top="1220" w:right="540" w:bottom="280" w:left="500" w:header="720" w:footer="720" w:gutter="0"/>
          <w:cols w:space="720" w:equalWidth="0">
            <w:col w:w="11200"/>
          </w:cols>
          <w:noEndnote/>
        </w:sectPr>
      </w:pPr>
    </w:p>
    <w:p w14:paraId="34AF877B" w14:textId="77777777" w:rsidR="00CF796A" w:rsidRDefault="003A50D4">
      <w:pPr>
        <w:pStyle w:val="BodyText"/>
        <w:kinsoku w:val="0"/>
        <w:overflowPunct w:val="0"/>
        <w:spacing w:before="72"/>
        <w:ind w:left="2829" w:right="2786" w:hanging="4"/>
        <w:jc w:val="center"/>
        <w:rPr>
          <w:b/>
          <w:bCs/>
          <w:sz w:val="22"/>
          <w:szCs w:val="22"/>
        </w:rPr>
      </w:pPr>
      <w:r>
        <w:rPr>
          <w:b/>
          <w:bCs/>
          <w:sz w:val="22"/>
          <w:szCs w:val="22"/>
        </w:rPr>
        <w:lastRenderedPageBreak/>
        <w:t>Important Notice from North Kansas City Schools</w:t>
      </w:r>
      <w:r>
        <w:rPr>
          <w:b/>
          <w:bCs/>
          <w:spacing w:val="1"/>
          <w:sz w:val="22"/>
          <w:szCs w:val="22"/>
        </w:rPr>
        <w:t xml:space="preserve"> </w:t>
      </w:r>
      <w:r>
        <w:rPr>
          <w:b/>
          <w:bCs/>
          <w:sz w:val="22"/>
          <w:szCs w:val="22"/>
        </w:rPr>
        <w:t>About Your Prescription Drug Coverage and Medicare</w:t>
      </w:r>
      <w:r>
        <w:rPr>
          <w:b/>
          <w:bCs/>
          <w:spacing w:val="-58"/>
          <w:sz w:val="22"/>
          <w:szCs w:val="22"/>
        </w:rPr>
        <w:t xml:space="preserve"> </w:t>
      </w:r>
      <w:r>
        <w:rPr>
          <w:b/>
          <w:bCs/>
          <w:sz w:val="22"/>
          <w:szCs w:val="22"/>
        </w:rPr>
        <w:t>This</w:t>
      </w:r>
      <w:r>
        <w:rPr>
          <w:b/>
          <w:bCs/>
          <w:spacing w:val="-2"/>
          <w:sz w:val="22"/>
          <w:szCs w:val="22"/>
        </w:rPr>
        <w:t xml:space="preserve"> </w:t>
      </w:r>
      <w:r>
        <w:rPr>
          <w:b/>
          <w:bCs/>
          <w:sz w:val="22"/>
          <w:szCs w:val="22"/>
        </w:rPr>
        <w:t>Notice pertains to</w:t>
      </w:r>
      <w:r>
        <w:rPr>
          <w:b/>
          <w:bCs/>
          <w:spacing w:val="-1"/>
          <w:sz w:val="22"/>
          <w:szCs w:val="22"/>
        </w:rPr>
        <w:t xml:space="preserve"> </w:t>
      </w:r>
      <w:r>
        <w:rPr>
          <w:b/>
          <w:bCs/>
          <w:sz w:val="22"/>
          <w:szCs w:val="22"/>
        </w:rPr>
        <w:t>the</w:t>
      </w:r>
    </w:p>
    <w:p w14:paraId="4CED46EF" w14:textId="77777777" w:rsidR="00CF796A" w:rsidRDefault="003A50D4">
      <w:pPr>
        <w:pStyle w:val="BodyText"/>
        <w:kinsoku w:val="0"/>
        <w:overflowPunct w:val="0"/>
        <w:spacing w:before="1"/>
        <w:ind w:left="1383" w:right="1340"/>
        <w:jc w:val="center"/>
        <w:rPr>
          <w:b/>
          <w:bCs/>
          <w:sz w:val="22"/>
          <w:szCs w:val="22"/>
        </w:rPr>
      </w:pPr>
      <w:r>
        <w:rPr>
          <w:b/>
          <w:bCs/>
          <w:sz w:val="22"/>
          <w:szCs w:val="22"/>
        </w:rPr>
        <w:t>North</w:t>
      </w:r>
      <w:r>
        <w:rPr>
          <w:b/>
          <w:bCs/>
          <w:spacing w:val="-4"/>
          <w:sz w:val="22"/>
          <w:szCs w:val="22"/>
        </w:rPr>
        <w:t xml:space="preserve"> </w:t>
      </w:r>
      <w:r>
        <w:rPr>
          <w:b/>
          <w:bCs/>
          <w:sz w:val="22"/>
          <w:szCs w:val="22"/>
        </w:rPr>
        <w:t>Kansas</w:t>
      </w:r>
      <w:r>
        <w:rPr>
          <w:b/>
          <w:bCs/>
          <w:spacing w:val="-2"/>
          <w:sz w:val="22"/>
          <w:szCs w:val="22"/>
        </w:rPr>
        <w:t xml:space="preserve"> </w:t>
      </w:r>
      <w:r>
        <w:rPr>
          <w:b/>
          <w:bCs/>
          <w:sz w:val="22"/>
          <w:szCs w:val="22"/>
        </w:rPr>
        <w:t>City</w:t>
      </w:r>
      <w:r>
        <w:rPr>
          <w:b/>
          <w:bCs/>
          <w:spacing w:val="-2"/>
          <w:sz w:val="22"/>
          <w:szCs w:val="22"/>
        </w:rPr>
        <w:t xml:space="preserve"> </w:t>
      </w:r>
      <w:r>
        <w:rPr>
          <w:b/>
          <w:bCs/>
          <w:sz w:val="22"/>
          <w:szCs w:val="22"/>
        </w:rPr>
        <w:t>Schools</w:t>
      </w:r>
      <w:r>
        <w:rPr>
          <w:b/>
          <w:bCs/>
          <w:spacing w:val="-1"/>
          <w:sz w:val="22"/>
          <w:szCs w:val="22"/>
        </w:rPr>
        <w:t xml:space="preserve"> </w:t>
      </w:r>
      <w:r>
        <w:rPr>
          <w:b/>
          <w:bCs/>
          <w:sz w:val="22"/>
          <w:szCs w:val="22"/>
        </w:rPr>
        <w:t>Group</w:t>
      </w:r>
      <w:r>
        <w:rPr>
          <w:b/>
          <w:bCs/>
          <w:spacing w:val="-5"/>
          <w:sz w:val="22"/>
          <w:szCs w:val="22"/>
        </w:rPr>
        <w:t xml:space="preserve"> </w:t>
      </w:r>
      <w:r>
        <w:rPr>
          <w:b/>
          <w:bCs/>
          <w:sz w:val="22"/>
          <w:szCs w:val="22"/>
        </w:rPr>
        <w:t>Health</w:t>
      </w:r>
      <w:r>
        <w:rPr>
          <w:b/>
          <w:bCs/>
          <w:spacing w:val="-1"/>
          <w:sz w:val="22"/>
          <w:szCs w:val="22"/>
        </w:rPr>
        <w:t xml:space="preserve"> </w:t>
      </w:r>
      <w:r>
        <w:rPr>
          <w:b/>
          <w:bCs/>
          <w:sz w:val="22"/>
          <w:szCs w:val="22"/>
        </w:rPr>
        <w:t>Care</w:t>
      </w:r>
      <w:r>
        <w:rPr>
          <w:b/>
          <w:bCs/>
          <w:spacing w:val="-4"/>
          <w:sz w:val="22"/>
          <w:szCs w:val="22"/>
        </w:rPr>
        <w:t xml:space="preserve"> </w:t>
      </w:r>
      <w:r>
        <w:rPr>
          <w:b/>
          <w:bCs/>
          <w:sz w:val="22"/>
          <w:szCs w:val="22"/>
        </w:rPr>
        <w:t>Plan</w:t>
      </w:r>
    </w:p>
    <w:p w14:paraId="45C72314" w14:textId="77777777" w:rsidR="00CF796A" w:rsidRDefault="00CF796A">
      <w:pPr>
        <w:pStyle w:val="BodyText"/>
        <w:kinsoku w:val="0"/>
        <w:overflowPunct w:val="0"/>
        <w:rPr>
          <w:b/>
          <w:bCs/>
          <w:sz w:val="22"/>
          <w:szCs w:val="22"/>
        </w:rPr>
      </w:pPr>
    </w:p>
    <w:p w14:paraId="03999175" w14:textId="77777777" w:rsidR="00CF796A" w:rsidRDefault="003A50D4">
      <w:pPr>
        <w:pStyle w:val="BodyText"/>
        <w:kinsoku w:val="0"/>
        <w:overflowPunct w:val="0"/>
        <w:ind w:left="1383" w:right="1342"/>
        <w:jc w:val="center"/>
        <w:rPr>
          <w:sz w:val="22"/>
          <w:szCs w:val="22"/>
        </w:rPr>
      </w:pPr>
      <w:r>
        <w:rPr>
          <w:sz w:val="22"/>
          <w:szCs w:val="22"/>
        </w:rPr>
        <w:t>(INDIVIDUAL</w:t>
      </w:r>
      <w:r>
        <w:rPr>
          <w:spacing w:val="-4"/>
          <w:sz w:val="22"/>
          <w:szCs w:val="22"/>
        </w:rPr>
        <w:t xml:space="preserve"> </w:t>
      </w:r>
      <w:r>
        <w:rPr>
          <w:b/>
          <w:bCs/>
          <w:sz w:val="22"/>
          <w:szCs w:val="22"/>
          <w:u w:val="single"/>
        </w:rPr>
        <w:t>CREDITABLE</w:t>
      </w:r>
      <w:r>
        <w:rPr>
          <w:b/>
          <w:bCs/>
          <w:spacing w:val="-4"/>
          <w:sz w:val="22"/>
          <w:szCs w:val="22"/>
        </w:rPr>
        <w:t xml:space="preserve"> </w:t>
      </w:r>
      <w:r>
        <w:rPr>
          <w:sz w:val="22"/>
          <w:szCs w:val="22"/>
        </w:rPr>
        <w:t>COVERAGE</w:t>
      </w:r>
      <w:r>
        <w:rPr>
          <w:spacing w:val="-2"/>
          <w:sz w:val="22"/>
          <w:szCs w:val="22"/>
        </w:rPr>
        <w:t xml:space="preserve"> </w:t>
      </w:r>
      <w:r>
        <w:rPr>
          <w:sz w:val="22"/>
          <w:szCs w:val="22"/>
        </w:rPr>
        <w:t>DISCLOSURE</w:t>
      </w:r>
      <w:r>
        <w:rPr>
          <w:spacing w:val="-2"/>
          <w:sz w:val="22"/>
          <w:szCs w:val="22"/>
        </w:rPr>
        <w:t xml:space="preserve"> </w:t>
      </w:r>
      <w:r>
        <w:rPr>
          <w:sz w:val="22"/>
          <w:szCs w:val="22"/>
        </w:rPr>
        <w:t>NOTICE</w:t>
      </w:r>
      <w:r>
        <w:rPr>
          <w:spacing w:val="-2"/>
          <w:sz w:val="22"/>
          <w:szCs w:val="22"/>
        </w:rPr>
        <w:t xml:space="preserve"> </w:t>
      </w:r>
      <w:r>
        <w:rPr>
          <w:sz w:val="22"/>
          <w:szCs w:val="22"/>
        </w:rPr>
        <w:t>OMB</w:t>
      </w:r>
      <w:r>
        <w:rPr>
          <w:spacing w:val="-6"/>
          <w:sz w:val="22"/>
          <w:szCs w:val="22"/>
        </w:rPr>
        <w:t xml:space="preserve"> </w:t>
      </w:r>
      <w:r>
        <w:rPr>
          <w:sz w:val="22"/>
          <w:szCs w:val="22"/>
        </w:rPr>
        <w:t>0938-0990)</w:t>
      </w:r>
    </w:p>
    <w:p w14:paraId="356DEB27" w14:textId="77777777" w:rsidR="00CF796A" w:rsidRDefault="00CF796A">
      <w:pPr>
        <w:pStyle w:val="BodyText"/>
        <w:kinsoku w:val="0"/>
        <w:overflowPunct w:val="0"/>
        <w:spacing w:before="11"/>
        <w:rPr>
          <w:sz w:val="21"/>
          <w:szCs w:val="21"/>
        </w:rPr>
      </w:pPr>
    </w:p>
    <w:p w14:paraId="54E3131B" w14:textId="77777777" w:rsidR="00CF796A" w:rsidRDefault="003A50D4">
      <w:pPr>
        <w:pStyle w:val="BodyText"/>
        <w:kinsoku w:val="0"/>
        <w:overflowPunct w:val="0"/>
        <w:ind w:left="400" w:right="645"/>
        <w:rPr>
          <w:b/>
          <w:bCs/>
          <w:sz w:val="22"/>
          <w:szCs w:val="22"/>
        </w:rPr>
      </w:pPr>
      <w:r>
        <w:rPr>
          <w:b/>
          <w:bCs/>
          <w:sz w:val="22"/>
          <w:szCs w:val="22"/>
        </w:rPr>
        <w:t>Please read this notice carefully and keep it where you can find it. This notice has information</w:t>
      </w:r>
      <w:r>
        <w:rPr>
          <w:b/>
          <w:bCs/>
          <w:spacing w:val="1"/>
          <w:sz w:val="22"/>
          <w:szCs w:val="22"/>
        </w:rPr>
        <w:t xml:space="preserve"> </w:t>
      </w:r>
      <w:r>
        <w:rPr>
          <w:b/>
          <w:bCs/>
          <w:sz w:val="22"/>
          <w:szCs w:val="22"/>
        </w:rPr>
        <w:t>about your current prescription drug coverage with the North Kansas City Schools Group Health</w:t>
      </w:r>
      <w:r>
        <w:rPr>
          <w:b/>
          <w:bCs/>
          <w:spacing w:val="1"/>
          <w:sz w:val="22"/>
          <w:szCs w:val="22"/>
        </w:rPr>
        <w:t xml:space="preserve"> </w:t>
      </w:r>
      <w:r>
        <w:rPr>
          <w:b/>
          <w:bCs/>
          <w:sz w:val="22"/>
          <w:szCs w:val="22"/>
        </w:rPr>
        <w:t>Care Plan and about your options under Medicare’s prescription drug coverage.</w:t>
      </w:r>
      <w:r>
        <w:rPr>
          <w:b/>
          <w:bCs/>
          <w:spacing w:val="1"/>
          <w:sz w:val="22"/>
          <w:szCs w:val="22"/>
        </w:rPr>
        <w:t xml:space="preserve"> </w:t>
      </w:r>
      <w:r>
        <w:rPr>
          <w:b/>
          <w:bCs/>
          <w:sz w:val="22"/>
          <w:szCs w:val="22"/>
        </w:rPr>
        <w:t>This information</w:t>
      </w:r>
      <w:r>
        <w:rPr>
          <w:b/>
          <w:bCs/>
          <w:spacing w:val="-58"/>
          <w:sz w:val="22"/>
          <w:szCs w:val="22"/>
        </w:rPr>
        <w:t xml:space="preserve"> </w:t>
      </w:r>
      <w:r>
        <w:rPr>
          <w:b/>
          <w:bCs/>
          <w:sz w:val="22"/>
          <w:szCs w:val="22"/>
        </w:rPr>
        <w:t>can help you decide whether or not you want to join a Medicare drug plan.</w:t>
      </w:r>
      <w:r>
        <w:rPr>
          <w:b/>
          <w:bCs/>
          <w:spacing w:val="1"/>
          <w:sz w:val="22"/>
          <w:szCs w:val="22"/>
        </w:rPr>
        <w:t xml:space="preserve"> </w:t>
      </w:r>
      <w:r>
        <w:rPr>
          <w:b/>
          <w:bCs/>
          <w:sz w:val="22"/>
          <w:szCs w:val="22"/>
        </w:rPr>
        <w:t>If you are considering</w:t>
      </w:r>
      <w:r>
        <w:rPr>
          <w:b/>
          <w:bCs/>
          <w:spacing w:val="-58"/>
          <w:sz w:val="22"/>
          <w:szCs w:val="22"/>
        </w:rPr>
        <w:t xml:space="preserve"> </w:t>
      </w:r>
      <w:r>
        <w:rPr>
          <w:b/>
          <w:bCs/>
          <w:sz w:val="22"/>
          <w:szCs w:val="22"/>
        </w:rPr>
        <w:t>joining, you should compare your current coverage, including which drugs are covered at what</w:t>
      </w:r>
      <w:r>
        <w:rPr>
          <w:b/>
          <w:bCs/>
          <w:spacing w:val="1"/>
          <w:sz w:val="22"/>
          <w:szCs w:val="22"/>
        </w:rPr>
        <w:t xml:space="preserve"> </w:t>
      </w:r>
      <w:r>
        <w:rPr>
          <w:b/>
          <w:bCs/>
          <w:sz w:val="22"/>
          <w:szCs w:val="22"/>
        </w:rPr>
        <w:t>cost, with the coverage and costs of the plans offering Medicare prescription drug coverage in</w:t>
      </w:r>
      <w:r>
        <w:rPr>
          <w:b/>
          <w:bCs/>
          <w:spacing w:val="1"/>
          <w:sz w:val="22"/>
          <w:szCs w:val="22"/>
        </w:rPr>
        <w:t xml:space="preserve"> </w:t>
      </w:r>
      <w:r>
        <w:rPr>
          <w:b/>
          <w:bCs/>
          <w:sz w:val="22"/>
          <w:szCs w:val="22"/>
        </w:rPr>
        <w:t>your area.</w:t>
      </w:r>
      <w:r>
        <w:rPr>
          <w:b/>
          <w:bCs/>
          <w:spacing w:val="1"/>
          <w:sz w:val="22"/>
          <w:szCs w:val="22"/>
        </w:rPr>
        <w:t xml:space="preserve"> </w:t>
      </w:r>
      <w:r>
        <w:rPr>
          <w:b/>
          <w:bCs/>
          <w:sz w:val="22"/>
          <w:szCs w:val="22"/>
        </w:rPr>
        <w:t>Information about where you can get help to make decisions about your prescription</w:t>
      </w:r>
      <w:r>
        <w:rPr>
          <w:b/>
          <w:bCs/>
          <w:spacing w:val="1"/>
          <w:sz w:val="22"/>
          <w:szCs w:val="22"/>
        </w:rPr>
        <w:t xml:space="preserve"> </w:t>
      </w:r>
      <w:r>
        <w:rPr>
          <w:b/>
          <w:bCs/>
          <w:sz w:val="22"/>
          <w:szCs w:val="22"/>
        </w:rPr>
        <w:t>drug</w:t>
      </w:r>
      <w:r>
        <w:rPr>
          <w:b/>
          <w:bCs/>
          <w:spacing w:val="-2"/>
          <w:sz w:val="22"/>
          <w:szCs w:val="22"/>
        </w:rPr>
        <w:t xml:space="preserve"> </w:t>
      </w:r>
      <w:r>
        <w:rPr>
          <w:b/>
          <w:bCs/>
          <w:sz w:val="22"/>
          <w:szCs w:val="22"/>
        </w:rPr>
        <w:t>coverage is at the</w:t>
      </w:r>
      <w:r>
        <w:rPr>
          <w:b/>
          <w:bCs/>
          <w:spacing w:val="-3"/>
          <w:sz w:val="22"/>
          <w:szCs w:val="22"/>
        </w:rPr>
        <w:t xml:space="preserve"> </w:t>
      </w:r>
      <w:r>
        <w:rPr>
          <w:b/>
          <w:bCs/>
          <w:sz w:val="22"/>
          <w:szCs w:val="22"/>
        </w:rPr>
        <w:t>end</w:t>
      </w:r>
      <w:r>
        <w:rPr>
          <w:b/>
          <w:bCs/>
          <w:spacing w:val="-1"/>
          <w:sz w:val="22"/>
          <w:szCs w:val="22"/>
        </w:rPr>
        <w:t xml:space="preserve"> </w:t>
      </w:r>
      <w:r>
        <w:rPr>
          <w:b/>
          <w:bCs/>
          <w:sz w:val="22"/>
          <w:szCs w:val="22"/>
        </w:rPr>
        <w:t>of</w:t>
      </w:r>
      <w:r>
        <w:rPr>
          <w:b/>
          <w:bCs/>
          <w:spacing w:val="-2"/>
          <w:sz w:val="22"/>
          <w:szCs w:val="22"/>
        </w:rPr>
        <w:t xml:space="preserve"> </w:t>
      </w:r>
      <w:r>
        <w:rPr>
          <w:b/>
          <w:bCs/>
          <w:sz w:val="22"/>
          <w:szCs w:val="22"/>
        </w:rPr>
        <w:t>this notice.</w:t>
      </w:r>
    </w:p>
    <w:p w14:paraId="2660C7C7" w14:textId="77777777" w:rsidR="00CF796A" w:rsidRDefault="00CF796A">
      <w:pPr>
        <w:pStyle w:val="BodyText"/>
        <w:kinsoku w:val="0"/>
        <w:overflowPunct w:val="0"/>
        <w:spacing w:before="3"/>
        <w:rPr>
          <w:b/>
          <w:bCs/>
          <w:sz w:val="22"/>
          <w:szCs w:val="22"/>
        </w:rPr>
      </w:pPr>
    </w:p>
    <w:p w14:paraId="69DCF661" w14:textId="77777777" w:rsidR="00CF796A" w:rsidRDefault="003A50D4">
      <w:pPr>
        <w:pStyle w:val="BodyText"/>
        <w:kinsoku w:val="0"/>
        <w:overflowPunct w:val="0"/>
        <w:ind w:left="400"/>
        <w:rPr>
          <w:b/>
          <w:bCs/>
          <w:sz w:val="22"/>
          <w:szCs w:val="22"/>
        </w:rPr>
      </w:pPr>
      <w:r>
        <w:rPr>
          <w:b/>
          <w:bCs/>
          <w:sz w:val="22"/>
          <w:szCs w:val="22"/>
        </w:rPr>
        <w:t>There</w:t>
      </w:r>
      <w:r>
        <w:rPr>
          <w:b/>
          <w:bCs/>
          <w:spacing w:val="-5"/>
          <w:sz w:val="22"/>
          <w:szCs w:val="22"/>
        </w:rPr>
        <w:t xml:space="preserve"> </w:t>
      </w:r>
      <w:r>
        <w:rPr>
          <w:b/>
          <w:bCs/>
          <w:sz w:val="22"/>
          <w:szCs w:val="22"/>
        </w:rPr>
        <w:t>are</w:t>
      </w:r>
      <w:r>
        <w:rPr>
          <w:b/>
          <w:bCs/>
          <w:spacing w:val="-1"/>
          <w:sz w:val="22"/>
          <w:szCs w:val="22"/>
        </w:rPr>
        <w:t xml:space="preserve"> </w:t>
      </w:r>
      <w:r>
        <w:rPr>
          <w:b/>
          <w:bCs/>
          <w:sz w:val="22"/>
          <w:szCs w:val="22"/>
        </w:rPr>
        <w:t>two</w:t>
      </w:r>
      <w:r>
        <w:rPr>
          <w:b/>
          <w:bCs/>
          <w:spacing w:val="-3"/>
          <w:sz w:val="22"/>
          <w:szCs w:val="22"/>
        </w:rPr>
        <w:t xml:space="preserve"> </w:t>
      </w:r>
      <w:r>
        <w:rPr>
          <w:b/>
          <w:bCs/>
          <w:sz w:val="22"/>
          <w:szCs w:val="22"/>
        </w:rPr>
        <w:t>important</w:t>
      </w:r>
      <w:r>
        <w:rPr>
          <w:b/>
          <w:bCs/>
          <w:spacing w:val="-1"/>
          <w:sz w:val="22"/>
          <w:szCs w:val="22"/>
        </w:rPr>
        <w:t xml:space="preserve"> </w:t>
      </w:r>
      <w:r>
        <w:rPr>
          <w:b/>
          <w:bCs/>
          <w:sz w:val="22"/>
          <w:szCs w:val="22"/>
        </w:rPr>
        <w:t>things</w:t>
      </w:r>
      <w:r>
        <w:rPr>
          <w:b/>
          <w:bCs/>
          <w:spacing w:val="-1"/>
          <w:sz w:val="22"/>
          <w:szCs w:val="22"/>
        </w:rPr>
        <w:t xml:space="preserve"> </w:t>
      </w:r>
      <w:r>
        <w:rPr>
          <w:b/>
          <w:bCs/>
          <w:sz w:val="22"/>
          <w:szCs w:val="22"/>
        </w:rPr>
        <w:t>you</w:t>
      </w:r>
      <w:r>
        <w:rPr>
          <w:b/>
          <w:bCs/>
          <w:spacing w:val="-4"/>
          <w:sz w:val="22"/>
          <w:szCs w:val="22"/>
        </w:rPr>
        <w:t xml:space="preserve"> </w:t>
      </w:r>
      <w:r>
        <w:rPr>
          <w:b/>
          <w:bCs/>
          <w:sz w:val="22"/>
          <w:szCs w:val="22"/>
        </w:rPr>
        <w:t>need</w:t>
      </w:r>
      <w:r>
        <w:rPr>
          <w:b/>
          <w:bCs/>
          <w:spacing w:val="-2"/>
          <w:sz w:val="22"/>
          <w:szCs w:val="22"/>
        </w:rPr>
        <w:t xml:space="preserve"> </w:t>
      </w:r>
      <w:r>
        <w:rPr>
          <w:b/>
          <w:bCs/>
          <w:sz w:val="22"/>
          <w:szCs w:val="22"/>
        </w:rPr>
        <w:t>to</w:t>
      </w:r>
      <w:r>
        <w:rPr>
          <w:b/>
          <w:bCs/>
          <w:spacing w:val="-2"/>
          <w:sz w:val="22"/>
          <w:szCs w:val="22"/>
        </w:rPr>
        <w:t xml:space="preserve"> </w:t>
      </w:r>
      <w:r>
        <w:rPr>
          <w:b/>
          <w:bCs/>
          <w:sz w:val="22"/>
          <w:szCs w:val="22"/>
        </w:rPr>
        <w:t>know</w:t>
      </w:r>
      <w:r>
        <w:rPr>
          <w:b/>
          <w:bCs/>
          <w:spacing w:val="-4"/>
          <w:sz w:val="22"/>
          <w:szCs w:val="22"/>
        </w:rPr>
        <w:t xml:space="preserve"> </w:t>
      </w:r>
      <w:r>
        <w:rPr>
          <w:b/>
          <w:bCs/>
          <w:sz w:val="22"/>
          <w:szCs w:val="22"/>
        </w:rPr>
        <w:t>about</w:t>
      </w:r>
      <w:r>
        <w:rPr>
          <w:b/>
          <w:bCs/>
          <w:spacing w:val="-4"/>
          <w:sz w:val="22"/>
          <w:szCs w:val="22"/>
        </w:rPr>
        <w:t xml:space="preserve"> </w:t>
      </w:r>
      <w:r>
        <w:rPr>
          <w:b/>
          <w:bCs/>
          <w:sz w:val="22"/>
          <w:szCs w:val="22"/>
        </w:rPr>
        <w:t>your</w:t>
      </w:r>
      <w:r>
        <w:rPr>
          <w:b/>
          <w:bCs/>
          <w:spacing w:val="-1"/>
          <w:sz w:val="22"/>
          <w:szCs w:val="22"/>
        </w:rPr>
        <w:t xml:space="preserve"> </w:t>
      </w:r>
      <w:r>
        <w:rPr>
          <w:b/>
          <w:bCs/>
          <w:sz w:val="22"/>
          <w:szCs w:val="22"/>
        </w:rPr>
        <w:t>current</w:t>
      </w:r>
      <w:r>
        <w:rPr>
          <w:b/>
          <w:bCs/>
          <w:spacing w:val="-4"/>
          <w:sz w:val="22"/>
          <w:szCs w:val="22"/>
        </w:rPr>
        <w:t xml:space="preserve"> </w:t>
      </w:r>
      <w:r>
        <w:rPr>
          <w:b/>
          <w:bCs/>
          <w:sz w:val="22"/>
          <w:szCs w:val="22"/>
        </w:rPr>
        <w:t>coverage</w:t>
      </w:r>
      <w:r>
        <w:rPr>
          <w:b/>
          <w:bCs/>
          <w:spacing w:val="-1"/>
          <w:sz w:val="22"/>
          <w:szCs w:val="22"/>
        </w:rPr>
        <w:t xml:space="preserve"> </w:t>
      </w:r>
      <w:r>
        <w:rPr>
          <w:b/>
          <w:bCs/>
          <w:sz w:val="22"/>
          <w:szCs w:val="22"/>
        </w:rPr>
        <w:t>and</w:t>
      </w:r>
      <w:r>
        <w:rPr>
          <w:b/>
          <w:bCs/>
          <w:spacing w:val="-3"/>
          <w:sz w:val="22"/>
          <w:szCs w:val="22"/>
        </w:rPr>
        <w:t xml:space="preserve"> </w:t>
      </w:r>
      <w:r>
        <w:rPr>
          <w:b/>
          <w:bCs/>
          <w:sz w:val="22"/>
          <w:szCs w:val="22"/>
        </w:rPr>
        <w:t>Medicare’s</w:t>
      </w:r>
    </w:p>
    <w:p w14:paraId="5CE4E651" w14:textId="77777777" w:rsidR="00CF796A" w:rsidRDefault="003A50D4">
      <w:pPr>
        <w:pStyle w:val="BodyText"/>
        <w:kinsoku w:val="0"/>
        <w:overflowPunct w:val="0"/>
        <w:ind w:left="400"/>
        <w:rPr>
          <w:b/>
          <w:bCs/>
          <w:sz w:val="22"/>
          <w:szCs w:val="22"/>
        </w:rPr>
      </w:pPr>
      <w:r>
        <w:rPr>
          <w:b/>
          <w:bCs/>
          <w:sz w:val="22"/>
          <w:szCs w:val="22"/>
        </w:rPr>
        <w:t>prescription</w:t>
      </w:r>
      <w:r>
        <w:rPr>
          <w:b/>
          <w:bCs/>
          <w:spacing w:val="-2"/>
          <w:sz w:val="22"/>
          <w:szCs w:val="22"/>
        </w:rPr>
        <w:t xml:space="preserve"> </w:t>
      </w:r>
      <w:r>
        <w:rPr>
          <w:b/>
          <w:bCs/>
          <w:sz w:val="22"/>
          <w:szCs w:val="22"/>
        </w:rPr>
        <w:t>drug</w:t>
      </w:r>
      <w:r>
        <w:rPr>
          <w:b/>
          <w:bCs/>
          <w:spacing w:val="-3"/>
          <w:sz w:val="22"/>
          <w:szCs w:val="22"/>
        </w:rPr>
        <w:t xml:space="preserve"> </w:t>
      </w:r>
      <w:r>
        <w:rPr>
          <w:b/>
          <w:bCs/>
          <w:sz w:val="22"/>
          <w:szCs w:val="22"/>
        </w:rPr>
        <w:t>coverage:</w:t>
      </w:r>
    </w:p>
    <w:p w14:paraId="54648DA9" w14:textId="77777777" w:rsidR="00CF796A" w:rsidRDefault="00CF796A">
      <w:pPr>
        <w:pStyle w:val="BodyText"/>
        <w:kinsoku w:val="0"/>
        <w:overflowPunct w:val="0"/>
        <w:rPr>
          <w:b/>
          <w:bCs/>
          <w:sz w:val="22"/>
          <w:szCs w:val="22"/>
        </w:rPr>
      </w:pPr>
    </w:p>
    <w:p w14:paraId="309B7D3D" w14:textId="77777777" w:rsidR="00CF796A" w:rsidRDefault="003A50D4">
      <w:pPr>
        <w:pStyle w:val="ListParagraph"/>
        <w:numPr>
          <w:ilvl w:val="0"/>
          <w:numId w:val="5"/>
        </w:numPr>
        <w:tabs>
          <w:tab w:val="left" w:pos="760"/>
        </w:tabs>
        <w:kinsoku w:val="0"/>
        <w:overflowPunct w:val="0"/>
        <w:spacing w:line="237" w:lineRule="auto"/>
        <w:ind w:right="424"/>
        <w:rPr>
          <w:rFonts w:ascii="Palatino Linotype" w:hAnsi="Palatino Linotype" w:cs="Palatino Linotype"/>
          <w:b/>
          <w:bCs/>
          <w:color w:val="000000"/>
          <w:sz w:val="22"/>
          <w:szCs w:val="22"/>
        </w:rPr>
      </w:pPr>
      <w:r>
        <w:rPr>
          <w:b/>
          <w:bCs/>
          <w:sz w:val="22"/>
          <w:szCs w:val="22"/>
        </w:rPr>
        <w:t>Medicare prescription drug coverage became available in 2006 to everyone with Medicare. You</w:t>
      </w:r>
      <w:r>
        <w:rPr>
          <w:b/>
          <w:bCs/>
          <w:spacing w:val="1"/>
          <w:sz w:val="22"/>
          <w:szCs w:val="22"/>
        </w:rPr>
        <w:t xml:space="preserve"> </w:t>
      </w:r>
      <w:r>
        <w:rPr>
          <w:b/>
          <w:bCs/>
          <w:sz w:val="22"/>
          <w:szCs w:val="22"/>
        </w:rPr>
        <w:t>can</w:t>
      </w:r>
      <w:r>
        <w:rPr>
          <w:b/>
          <w:bCs/>
          <w:spacing w:val="-2"/>
          <w:sz w:val="22"/>
          <w:szCs w:val="22"/>
        </w:rPr>
        <w:t xml:space="preserve"> </w:t>
      </w:r>
      <w:r>
        <w:rPr>
          <w:b/>
          <w:bCs/>
          <w:sz w:val="22"/>
          <w:szCs w:val="22"/>
        </w:rPr>
        <w:t>get</w:t>
      </w:r>
      <w:r>
        <w:rPr>
          <w:b/>
          <w:bCs/>
          <w:spacing w:val="-2"/>
          <w:sz w:val="22"/>
          <w:szCs w:val="22"/>
        </w:rPr>
        <w:t xml:space="preserve"> </w:t>
      </w:r>
      <w:r>
        <w:rPr>
          <w:b/>
          <w:bCs/>
          <w:sz w:val="22"/>
          <w:szCs w:val="22"/>
        </w:rPr>
        <w:t>this</w:t>
      </w:r>
      <w:r>
        <w:rPr>
          <w:b/>
          <w:bCs/>
          <w:spacing w:val="-2"/>
          <w:sz w:val="22"/>
          <w:szCs w:val="22"/>
        </w:rPr>
        <w:t xml:space="preserve"> </w:t>
      </w:r>
      <w:r>
        <w:rPr>
          <w:b/>
          <w:bCs/>
          <w:sz w:val="22"/>
          <w:szCs w:val="22"/>
        </w:rPr>
        <w:t>coverage</w:t>
      </w:r>
      <w:r>
        <w:rPr>
          <w:b/>
          <w:bCs/>
          <w:spacing w:val="-2"/>
          <w:sz w:val="22"/>
          <w:szCs w:val="22"/>
        </w:rPr>
        <w:t xml:space="preserve"> </w:t>
      </w:r>
      <w:r>
        <w:rPr>
          <w:b/>
          <w:bCs/>
          <w:sz w:val="22"/>
          <w:szCs w:val="22"/>
        </w:rPr>
        <w:t>if</w:t>
      </w:r>
      <w:r>
        <w:rPr>
          <w:b/>
          <w:bCs/>
          <w:spacing w:val="-4"/>
          <w:sz w:val="22"/>
          <w:szCs w:val="22"/>
        </w:rPr>
        <w:t xml:space="preserve"> </w:t>
      </w:r>
      <w:r>
        <w:rPr>
          <w:b/>
          <w:bCs/>
          <w:sz w:val="22"/>
          <w:szCs w:val="22"/>
        </w:rPr>
        <w:t>you</w:t>
      </w:r>
      <w:r>
        <w:rPr>
          <w:b/>
          <w:bCs/>
          <w:spacing w:val="-1"/>
          <w:sz w:val="22"/>
          <w:szCs w:val="22"/>
        </w:rPr>
        <w:t xml:space="preserve"> </w:t>
      </w:r>
      <w:r>
        <w:rPr>
          <w:b/>
          <w:bCs/>
          <w:sz w:val="22"/>
          <w:szCs w:val="22"/>
        </w:rPr>
        <w:t>join</w:t>
      </w:r>
      <w:r>
        <w:rPr>
          <w:b/>
          <w:bCs/>
          <w:spacing w:val="-2"/>
          <w:sz w:val="22"/>
          <w:szCs w:val="22"/>
        </w:rPr>
        <w:t xml:space="preserve"> </w:t>
      </w:r>
      <w:r>
        <w:rPr>
          <w:b/>
          <w:bCs/>
          <w:sz w:val="22"/>
          <w:szCs w:val="22"/>
        </w:rPr>
        <w:t>a</w:t>
      </w:r>
      <w:r>
        <w:rPr>
          <w:b/>
          <w:bCs/>
          <w:spacing w:val="-2"/>
          <w:sz w:val="22"/>
          <w:szCs w:val="22"/>
        </w:rPr>
        <w:t xml:space="preserve"> </w:t>
      </w:r>
      <w:r>
        <w:rPr>
          <w:b/>
          <w:bCs/>
          <w:sz w:val="22"/>
          <w:szCs w:val="22"/>
        </w:rPr>
        <w:t>Medicare</w:t>
      </w:r>
      <w:r>
        <w:rPr>
          <w:b/>
          <w:bCs/>
          <w:spacing w:val="-2"/>
          <w:sz w:val="22"/>
          <w:szCs w:val="22"/>
        </w:rPr>
        <w:t xml:space="preserve"> </w:t>
      </w:r>
      <w:r>
        <w:rPr>
          <w:b/>
          <w:bCs/>
          <w:sz w:val="22"/>
          <w:szCs w:val="22"/>
        </w:rPr>
        <w:t>Prescription</w:t>
      </w:r>
      <w:r>
        <w:rPr>
          <w:b/>
          <w:bCs/>
          <w:spacing w:val="-5"/>
          <w:sz w:val="22"/>
          <w:szCs w:val="22"/>
        </w:rPr>
        <w:t xml:space="preserve"> </w:t>
      </w:r>
      <w:r>
        <w:rPr>
          <w:b/>
          <w:bCs/>
          <w:sz w:val="22"/>
          <w:szCs w:val="22"/>
        </w:rPr>
        <w:t>Drug</w:t>
      </w:r>
      <w:r>
        <w:rPr>
          <w:b/>
          <w:bCs/>
          <w:spacing w:val="-2"/>
          <w:sz w:val="22"/>
          <w:szCs w:val="22"/>
        </w:rPr>
        <w:t xml:space="preserve"> </w:t>
      </w:r>
      <w:r>
        <w:rPr>
          <w:b/>
          <w:bCs/>
          <w:sz w:val="22"/>
          <w:szCs w:val="22"/>
        </w:rPr>
        <w:t>Plan</w:t>
      </w:r>
      <w:r>
        <w:rPr>
          <w:b/>
          <w:bCs/>
          <w:spacing w:val="-2"/>
          <w:sz w:val="22"/>
          <w:szCs w:val="22"/>
        </w:rPr>
        <w:t xml:space="preserve"> </w:t>
      </w:r>
      <w:r>
        <w:rPr>
          <w:b/>
          <w:bCs/>
          <w:sz w:val="22"/>
          <w:szCs w:val="22"/>
        </w:rPr>
        <w:t>or</w:t>
      </w:r>
      <w:r>
        <w:rPr>
          <w:b/>
          <w:bCs/>
          <w:spacing w:val="-5"/>
          <w:sz w:val="22"/>
          <w:szCs w:val="22"/>
        </w:rPr>
        <w:t xml:space="preserve"> </w:t>
      </w:r>
      <w:r>
        <w:rPr>
          <w:b/>
          <w:bCs/>
          <w:sz w:val="22"/>
          <w:szCs w:val="22"/>
        </w:rPr>
        <w:t>join</w:t>
      </w:r>
      <w:r>
        <w:rPr>
          <w:b/>
          <w:bCs/>
          <w:spacing w:val="-2"/>
          <w:sz w:val="22"/>
          <w:szCs w:val="22"/>
        </w:rPr>
        <w:t xml:space="preserve"> </w:t>
      </w:r>
      <w:r>
        <w:rPr>
          <w:b/>
          <w:bCs/>
          <w:sz w:val="22"/>
          <w:szCs w:val="22"/>
        </w:rPr>
        <w:t>a</w:t>
      </w:r>
      <w:r>
        <w:rPr>
          <w:b/>
          <w:bCs/>
          <w:spacing w:val="-2"/>
          <w:sz w:val="22"/>
          <w:szCs w:val="22"/>
        </w:rPr>
        <w:t xml:space="preserve"> </w:t>
      </w:r>
      <w:r>
        <w:rPr>
          <w:b/>
          <w:bCs/>
          <w:sz w:val="22"/>
          <w:szCs w:val="22"/>
        </w:rPr>
        <w:t>Medicare</w:t>
      </w:r>
      <w:r>
        <w:rPr>
          <w:b/>
          <w:bCs/>
          <w:spacing w:val="-1"/>
          <w:sz w:val="22"/>
          <w:szCs w:val="22"/>
        </w:rPr>
        <w:t xml:space="preserve"> </w:t>
      </w:r>
      <w:r>
        <w:rPr>
          <w:b/>
          <w:bCs/>
          <w:sz w:val="22"/>
          <w:szCs w:val="22"/>
        </w:rPr>
        <w:t>Advantage</w:t>
      </w:r>
      <w:r>
        <w:rPr>
          <w:b/>
          <w:bCs/>
          <w:spacing w:val="-58"/>
          <w:sz w:val="22"/>
          <w:szCs w:val="22"/>
        </w:rPr>
        <w:t xml:space="preserve"> </w:t>
      </w:r>
      <w:r>
        <w:rPr>
          <w:b/>
          <w:bCs/>
          <w:sz w:val="22"/>
          <w:szCs w:val="22"/>
        </w:rPr>
        <w:t>Plan (like an HMO or PPO) that offers prescription drug coverage. All Medicare drug plans</w:t>
      </w:r>
      <w:r>
        <w:rPr>
          <w:b/>
          <w:bCs/>
          <w:spacing w:val="1"/>
          <w:sz w:val="22"/>
          <w:szCs w:val="22"/>
        </w:rPr>
        <w:t xml:space="preserve"> </w:t>
      </w:r>
      <w:r>
        <w:rPr>
          <w:b/>
          <w:bCs/>
          <w:sz w:val="22"/>
          <w:szCs w:val="22"/>
        </w:rPr>
        <w:t>provide at least a standard level of coverage set by Medicare. Some plans may also offer more</w:t>
      </w:r>
      <w:r>
        <w:rPr>
          <w:b/>
          <w:bCs/>
          <w:spacing w:val="1"/>
          <w:sz w:val="22"/>
          <w:szCs w:val="22"/>
        </w:rPr>
        <w:t xml:space="preserve"> </w:t>
      </w:r>
      <w:r>
        <w:rPr>
          <w:b/>
          <w:bCs/>
          <w:sz w:val="22"/>
          <w:szCs w:val="22"/>
        </w:rPr>
        <w:t>coverage</w:t>
      </w:r>
      <w:r>
        <w:rPr>
          <w:b/>
          <w:bCs/>
          <w:spacing w:val="-1"/>
          <w:sz w:val="22"/>
          <w:szCs w:val="22"/>
        </w:rPr>
        <w:t xml:space="preserve"> </w:t>
      </w:r>
      <w:r>
        <w:rPr>
          <w:b/>
          <w:bCs/>
          <w:sz w:val="22"/>
          <w:szCs w:val="22"/>
        </w:rPr>
        <w:t>for a</w:t>
      </w:r>
      <w:r>
        <w:rPr>
          <w:b/>
          <w:bCs/>
          <w:spacing w:val="-1"/>
          <w:sz w:val="22"/>
          <w:szCs w:val="22"/>
        </w:rPr>
        <w:t xml:space="preserve"> </w:t>
      </w:r>
      <w:r>
        <w:rPr>
          <w:b/>
          <w:bCs/>
          <w:sz w:val="22"/>
          <w:szCs w:val="22"/>
        </w:rPr>
        <w:t>higher</w:t>
      </w:r>
      <w:r>
        <w:rPr>
          <w:b/>
          <w:bCs/>
          <w:spacing w:val="-2"/>
          <w:sz w:val="22"/>
          <w:szCs w:val="22"/>
        </w:rPr>
        <w:t xml:space="preserve"> </w:t>
      </w:r>
      <w:r>
        <w:rPr>
          <w:b/>
          <w:bCs/>
          <w:sz w:val="22"/>
          <w:szCs w:val="22"/>
        </w:rPr>
        <w:t>monthly premium.</w:t>
      </w:r>
    </w:p>
    <w:p w14:paraId="582055C4" w14:textId="77777777" w:rsidR="00CF796A" w:rsidRDefault="00CF796A">
      <w:pPr>
        <w:pStyle w:val="BodyText"/>
        <w:kinsoku w:val="0"/>
        <w:overflowPunct w:val="0"/>
        <w:spacing w:before="6"/>
        <w:rPr>
          <w:b/>
          <w:bCs/>
          <w:sz w:val="22"/>
          <w:szCs w:val="22"/>
        </w:rPr>
      </w:pPr>
    </w:p>
    <w:p w14:paraId="6B871A6A" w14:textId="0E1A18B0" w:rsidR="00CF796A" w:rsidRDefault="00A2678D">
      <w:pPr>
        <w:pStyle w:val="ListParagraph"/>
        <w:numPr>
          <w:ilvl w:val="0"/>
          <w:numId w:val="5"/>
        </w:numPr>
        <w:tabs>
          <w:tab w:val="left" w:pos="760"/>
        </w:tabs>
        <w:kinsoku w:val="0"/>
        <w:overflowPunct w:val="0"/>
        <w:spacing w:line="237" w:lineRule="auto"/>
        <w:ind w:right="618"/>
        <w:rPr>
          <w:rFonts w:ascii="Palatino Linotype" w:hAnsi="Palatino Linotype" w:cs="Palatino Linotype"/>
          <w:b/>
          <w:bCs/>
          <w:color w:val="000000"/>
          <w:sz w:val="22"/>
          <w:szCs w:val="22"/>
        </w:rPr>
      </w:pPr>
      <w:bookmarkStart w:id="2" w:name="_Hlk92447877"/>
      <w:r w:rsidRPr="00A2678D">
        <w:rPr>
          <w:b/>
          <w:bCs/>
          <w:sz w:val="22"/>
          <w:szCs w:val="22"/>
          <w:u w:val="single"/>
        </w:rPr>
        <w:t>Blue Cross Blue Shield of Kansas City</w:t>
      </w:r>
      <w:r w:rsidRPr="00A2678D">
        <w:rPr>
          <w:b/>
          <w:bCs/>
          <w:sz w:val="22"/>
          <w:szCs w:val="22"/>
        </w:rPr>
        <w:t xml:space="preserve"> </w:t>
      </w:r>
      <w:bookmarkEnd w:id="2"/>
      <w:r w:rsidR="003A50D4">
        <w:rPr>
          <w:b/>
          <w:bCs/>
          <w:sz w:val="22"/>
          <w:szCs w:val="22"/>
        </w:rPr>
        <w:t>has determined that the prescription drug coverage offered by the North Kansas City</w:t>
      </w:r>
      <w:r w:rsidR="003A50D4">
        <w:rPr>
          <w:b/>
          <w:bCs/>
          <w:spacing w:val="1"/>
          <w:sz w:val="22"/>
          <w:szCs w:val="22"/>
        </w:rPr>
        <w:t xml:space="preserve"> </w:t>
      </w:r>
      <w:r w:rsidR="003A50D4">
        <w:rPr>
          <w:b/>
          <w:bCs/>
          <w:sz w:val="22"/>
          <w:szCs w:val="22"/>
        </w:rPr>
        <w:t>Schools Group Health Care Plan is, on average for all plan participants, expected to pay out as</w:t>
      </w:r>
      <w:r w:rsidR="003A50D4">
        <w:rPr>
          <w:b/>
          <w:bCs/>
          <w:spacing w:val="1"/>
          <w:sz w:val="22"/>
          <w:szCs w:val="22"/>
        </w:rPr>
        <w:t xml:space="preserve"> </w:t>
      </w:r>
      <w:r w:rsidR="003A50D4">
        <w:rPr>
          <w:b/>
          <w:bCs/>
          <w:sz w:val="22"/>
          <w:szCs w:val="22"/>
        </w:rPr>
        <w:t>much as standard Medicare prescription drug coverage pays and is therefore considered</w:t>
      </w:r>
      <w:r w:rsidR="003A50D4">
        <w:rPr>
          <w:b/>
          <w:bCs/>
          <w:color w:val="0000FF"/>
          <w:spacing w:val="1"/>
          <w:sz w:val="22"/>
          <w:szCs w:val="22"/>
        </w:rPr>
        <w:t xml:space="preserve"> </w:t>
      </w:r>
      <w:r w:rsidR="003A50D4">
        <w:rPr>
          <w:b/>
          <w:bCs/>
          <w:color w:val="0000FF"/>
          <w:sz w:val="22"/>
          <w:szCs w:val="22"/>
          <w:u w:val="single"/>
        </w:rPr>
        <w:t>Creditable</w:t>
      </w:r>
      <w:r w:rsidR="003A50D4">
        <w:rPr>
          <w:b/>
          <w:bCs/>
          <w:color w:val="0000FF"/>
          <w:spacing w:val="-4"/>
          <w:sz w:val="22"/>
          <w:szCs w:val="22"/>
          <w:u w:val="single"/>
        </w:rPr>
        <w:t xml:space="preserve"> </w:t>
      </w:r>
      <w:r w:rsidR="003A50D4">
        <w:rPr>
          <w:b/>
          <w:bCs/>
          <w:color w:val="0000FF"/>
          <w:sz w:val="22"/>
          <w:szCs w:val="22"/>
          <w:u w:val="single"/>
        </w:rPr>
        <w:t>Coverage</w:t>
      </w:r>
      <w:r w:rsidR="003A50D4">
        <w:rPr>
          <w:b/>
          <w:bCs/>
          <w:color w:val="000000"/>
          <w:sz w:val="22"/>
          <w:szCs w:val="22"/>
        </w:rPr>
        <w:t>.</w:t>
      </w:r>
      <w:r w:rsidR="003A50D4">
        <w:rPr>
          <w:b/>
          <w:bCs/>
          <w:color w:val="000000"/>
          <w:spacing w:val="53"/>
          <w:sz w:val="22"/>
          <w:szCs w:val="22"/>
        </w:rPr>
        <w:t xml:space="preserve"> </w:t>
      </w:r>
      <w:r w:rsidR="003A50D4">
        <w:rPr>
          <w:b/>
          <w:bCs/>
          <w:color w:val="000000"/>
          <w:sz w:val="22"/>
          <w:szCs w:val="22"/>
        </w:rPr>
        <w:t>Because</w:t>
      </w:r>
      <w:r w:rsidR="003A50D4">
        <w:rPr>
          <w:b/>
          <w:bCs/>
          <w:color w:val="000000"/>
          <w:spacing w:val="-3"/>
          <w:sz w:val="22"/>
          <w:szCs w:val="22"/>
        </w:rPr>
        <w:t xml:space="preserve"> </w:t>
      </w:r>
      <w:r w:rsidR="003A50D4">
        <w:rPr>
          <w:b/>
          <w:bCs/>
          <w:color w:val="000000"/>
          <w:sz w:val="22"/>
          <w:szCs w:val="22"/>
        </w:rPr>
        <w:t>your</w:t>
      </w:r>
      <w:r w:rsidR="003A50D4">
        <w:rPr>
          <w:b/>
          <w:bCs/>
          <w:color w:val="000000"/>
          <w:spacing w:val="-3"/>
          <w:sz w:val="22"/>
          <w:szCs w:val="22"/>
        </w:rPr>
        <w:t xml:space="preserve"> </w:t>
      </w:r>
      <w:r w:rsidR="003A50D4">
        <w:rPr>
          <w:b/>
          <w:bCs/>
          <w:color w:val="000000"/>
          <w:sz w:val="22"/>
          <w:szCs w:val="22"/>
        </w:rPr>
        <w:t>existing</w:t>
      </w:r>
      <w:r w:rsidR="003A50D4">
        <w:rPr>
          <w:b/>
          <w:bCs/>
          <w:color w:val="000000"/>
          <w:spacing w:val="-4"/>
          <w:sz w:val="22"/>
          <w:szCs w:val="22"/>
        </w:rPr>
        <w:t xml:space="preserve"> </w:t>
      </w:r>
      <w:r w:rsidR="003A50D4">
        <w:rPr>
          <w:b/>
          <w:bCs/>
          <w:color w:val="000000"/>
          <w:sz w:val="22"/>
          <w:szCs w:val="22"/>
        </w:rPr>
        <w:t>coverage</w:t>
      </w:r>
      <w:r w:rsidR="003A50D4">
        <w:rPr>
          <w:b/>
          <w:bCs/>
          <w:color w:val="000000"/>
          <w:spacing w:val="-3"/>
          <w:sz w:val="22"/>
          <w:szCs w:val="22"/>
        </w:rPr>
        <w:t xml:space="preserve"> </w:t>
      </w:r>
      <w:r w:rsidR="003A50D4">
        <w:rPr>
          <w:b/>
          <w:bCs/>
          <w:color w:val="000000"/>
          <w:sz w:val="22"/>
          <w:szCs w:val="22"/>
        </w:rPr>
        <w:t>is</w:t>
      </w:r>
      <w:r w:rsidR="003A50D4">
        <w:rPr>
          <w:b/>
          <w:bCs/>
          <w:color w:val="000000"/>
          <w:spacing w:val="-2"/>
          <w:sz w:val="22"/>
          <w:szCs w:val="22"/>
        </w:rPr>
        <w:t xml:space="preserve"> </w:t>
      </w:r>
      <w:r w:rsidR="003A50D4">
        <w:rPr>
          <w:b/>
          <w:bCs/>
          <w:color w:val="000000"/>
          <w:sz w:val="22"/>
          <w:szCs w:val="22"/>
        </w:rPr>
        <w:t>Creditable</w:t>
      </w:r>
      <w:r w:rsidR="003A50D4">
        <w:rPr>
          <w:b/>
          <w:bCs/>
          <w:color w:val="000000"/>
          <w:spacing w:val="-4"/>
          <w:sz w:val="22"/>
          <w:szCs w:val="22"/>
        </w:rPr>
        <w:t xml:space="preserve"> </w:t>
      </w:r>
      <w:r w:rsidR="003A50D4">
        <w:rPr>
          <w:b/>
          <w:bCs/>
          <w:color w:val="000000"/>
          <w:sz w:val="22"/>
          <w:szCs w:val="22"/>
        </w:rPr>
        <w:t>Coverage,</w:t>
      </w:r>
      <w:r w:rsidR="003A50D4">
        <w:rPr>
          <w:b/>
          <w:bCs/>
          <w:color w:val="000000"/>
          <w:spacing w:val="-4"/>
          <w:sz w:val="22"/>
          <w:szCs w:val="22"/>
        </w:rPr>
        <w:t xml:space="preserve"> </w:t>
      </w:r>
      <w:r w:rsidR="003A50D4">
        <w:rPr>
          <w:b/>
          <w:bCs/>
          <w:color w:val="000000"/>
          <w:sz w:val="22"/>
          <w:szCs w:val="22"/>
        </w:rPr>
        <w:t>you</w:t>
      </w:r>
      <w:r w:rsidR="003A50D4">
        <w:rPr>
          <w:b/>
          <w:bCs/>
          <w:color w:val="000000"/>
          <w:spacing w:val="-3"/>
          <w:sz w:val="22"/>
          <w:szCs w:val="22"/>
        </w:rPr>
        <w:t xml:space="preserve"> </w:t>
      </w:r>
      <w:r w:rsidR="003A50D4">
        <w:rPr>
          <w:b/>
          <w:bCs/>
          <w:color w:val="000000"/>
          <w:sz w:val="22"/>
          <w:szCs w:val="22"/>
        </w:rPr>
        <w:t>can</w:t>
      </w:r>
      <w:r w:rsidR="003A50D4">
        <w:rPr>
          <w:b/>
          <w:bCs/>
          <w:color w:val="000000"/>
          <w:spacing w:val="-3"/>
          <w:sz w:val="22"/>
          <w:szCs w:val="22"/>
        </w:rPr>
        <w:t xml:space="preserve"> </w:t>
      </w:r>
      <w:r w:rsidR="003A50D4">
        <w:rPr>
          <w:b/>
          <w:bCs/>
          <w:color w:val="000000"/>
          <w:sz w:val="22"/>
          <w:szCs w:val="22"/>
        </w:rPr>
        <w:t>keep</w:t>
      </w:r>
      <w:r w:rsidR="003A50D4">
        <w:rPr>
          <w:b/>
          <w:bCs/>
          <w:color w:val="000000"/>
          <w:spacing w:val="-4"/>
          <w:sz w:val="22"/>
          <w:szCs w:val="22"/>
        </w:rPr>
        <w:t xml:space="preserve"> </w:t>
      </w:r>
      <w:r w:rsidR="003A50D4">
        <w:rPr>
          <w:b/>
          <w:bCs/>
          <w:color w:val="000000"/>
          <w:sz w:val="22"/>
          <w:szCs w:val="22"/>
        </w:rPr>
        <w:t>this</w:t>
      </w:r>
      <w:r w:rsidR="003A50D4">
        <w:rPr>
          <w:b/>
          <w:bCs/>
          <w:color w:val="000000"/>
          <w:spacing w:val="-57"/>
          <w:sz w:val="22"/>
          <w:szCs w:val="22"/>
        </w:rPr>
        <w:t xml:space="preserve"> </w:t>
      </w:r>
      <w:r w:rsidR="003A50D4">
        <w:rPr>
          <w:b/>
          <w:bCs/>
          <w:color w:val="000000"/>
          <w:sz w:val="22"/>
          <w:szCs w:val="22"/>
        </w:rPr>
        <w:t>coverage and not pay a higher premium (a penalty) if you later decide to join a Medicare drug</w:t>
      </w:r>
      <w:r w:rsidR="003A50D4">
        <w:rPr>
          <w:b/>
          <w:bCs/>
          <w:color w:val="000000"/>
          <w:spacing w:val="1"/>
          <w:sz w:val="22"/>
          <w:szCs w:val="22"/>
        </w:rPr>
        <w:t xml:space="preserve"> </w:t>
      </w:r>
      <w:r w:rsidR="003A50D4">
        <w:rPr>
          <w:b/>
          <w:bCs/>
          <w:color w:val="000000"/>
          <w:sz w:val="22"/>
          <w:szCs w:val="22"/>
        </w:rPr>
        <w:t>plan.</w:t>
      </w:r>
    </w:p>
    <w:p w14:paraId="390D4906" w14:textId="77777777" w:rsidR="00CF796A" w:rsidRDefault="00CF796A">
      <w:pPr>
        <w:pStyle w:val="BodyText"/>
        <w:kinsoku w:val="0"/>
        <w:overflowPunct w:val="0"/>
        <w:spacing w:before="3"/>
        <w:rPr>
          <w:b/>
          <w:bCs/>
          <w:sz w:val="22"/>
          <w:szCs w:val="22"/>
        </w:rPr>
      </w:pPr>
    </w:p>
    <w:p w14:paraId="4DB7300A" w14:textId="1C8F4D86" w:rsidR="00CF796A" w:rsidRDefault="003A50D4">
      <w:pPr>
        <w:pStyle w:val="BodyText"/>
        <w:kinsoku w:val="0"/>
        <w:overflowPunct w:val="0"/>
        <w:ind w:left="400"/>
        <w:rPr>
          <w:b/>
          <w:bCs/>
          <w:sz w:val="22"/>
          <w:szCs w:val="22"/>
        </w:rPr>
      </w:pPr>
      <w:r>
        <w:rPr>
          <w:b/>
          <w:bCs/>
          <w:sz w:val="22"/>
          <w:szCs w:val="22"/>
        </w:rPr>
        <w:t>When</w:t>
      </w:r>
      <w:r>
        <w:rPr>
          <w:b/>
          <w:bCs/>
          <w:spacing w:val="-1"/>
          <w:sz w:val="22"/>
          <w:szCs w:val="22"/>
        </w:rPr>
        <w:t xml:space="preserve"> </w:t>
      </w:r>
      <w:r>
        <w:rPr>
          <w:b/>
          <w:bCs/>
          <w:sz w:val="22"/>
          <w:szCs w:val="22"/>
        </w:rPr>
        <w:t>Can You</w:t>
      </w:r>
      <w:r>
        <w:rPr>
          <w:b/>
          <w:bCs/>
          <w:spacing w:val="-1"/>
          <w:sz w:val="22"/>
          <w:szCs w:val="22"/>
        </w:rPr>
        <w:t xml:space="preserve"> </w:t>
      </w:r>
      <w:r>
        <w:rPr>
          <w:b/>
          <w:bCs/>
          <w:sz w:val="22"/>
          <w:szCs w:val="22"/>
        </w:rPr>
        <w:t xml:space="preserve">Join </w:t>
      </w:r>
      <w:r w:rsidR="00632064">
        <w:rPr>
          <w:b/>
          <w:bCs/>
          <w:sz w:val="22"/>
          <w:szCs w:val="22"/>
        </w:rPr>
        <w:t>a</w:t>
      </w:r>
      <w:r>
        <w:rPr>
          <w:b/>
          <w:bCs/>
          <w:spacing w:val="-4"/>
          <w:sz w:val="22"/>
          <w:szCs w:val="22"/>
        </w:rPr>
        <w:t xml:space="preserve"> </w:t>
      </w:r>
      <w:r>
        <w:rPr>
          <w:b/>
          <w:bCs/>
          <w:sz w:val="22"/>
          <w:szCs w:val="22"/>
        </w:rPr>
        <w:t>Medicare</w:t>
      </w:r>
      <w:r>
        <w:rPr>
          <w:b/>
          <w:bCs/>
          <w:spacing w:val="-3"/>
          <w:sz w:val="22"/>
          <w:szCs w:val="22"/>
        </w:rPr>
        <w:t xml:space="preserve"> </w:t>
      </w:r>
      <w:r>
        <w:rPr>
          <w:b/>
          <w:bCs/>
          <w:sz w:val="22"/>
          <w:szCs w:val="22"/>
        </w:rPr>
        <w:t>Drug</w:t>
      </w:r>
      <w:r>
        <w:rPr>
          <w:b/>
          <w:bCs/>
          <w:spacing w:val="-1"/>
          <w:sz w:val="22"/>
          <w:szCs w:val="22"/>
        </w:rPr>
        <w:t xml:space="preserve"> </w:t>
      </w:r>
      <w:r>
        <w:rPr>
          <w:b/>
          <w:bCs/>
          <w:sz w:val="22"/>
          <w:szCs w:val="22"/>
        </w:rPr>
        <w:t>Plan?</w:t>
      </w:r>
    </w:p>
    <w:p w14:paraId="07BAC6B4" w14:textId="77777777" w:rsidR="00CF796A" w:rsidRDefault="003A50D4">
      <w:pPr>
        <w:pStyle w:val="BodyText"/>
        <w:kinsoku w:val="0"/>
        <w:overflowPunct w:val="0"/>
        <w:ind w:left="400"/>
        <w:rPr>
          <w:sz w:val="22"/>
          <w:szCs w:val="22"/>
        </w:rPr>
      </w:pPr>
      <w:r>
        <w:rPr>
          <w:sz w:val="22"/>
          <w:szCs w:val="22"/>
        </w:rPr>
        <w:t>You</w:t>
      </w:r>
      <w:r>
        <w:rPr>
          <w:spacing w:val="-1"/>
          <w:sz w:val="22"/>
          <w:szCs w:val="22"/>
        </w:rPr>
        <w:t xml:space="preserve"> </w:t>
      </w:r>
      <w:r>
        <w:rPr>
          <w:sz w:val="22"/>
          <w:szCs w:val="22"/>
        </w:rPr>
        <w:t>can join</w:t>
      </w:r>
      <w:r>
        <w:rPr>
          <w:spacing w:val="-1"/>
          <w:sz w:val="22"/>
          <w:szCs w:val="22"/>
        </w:rPr>
        <w:t xml:space="preserve"> </w:t>
      </w:r>
      <w:r>
        <w:rPr>
          <w:sz w:val="22"/>
          <w:szCs w:val="22"/>
        </w:rPr>
        <w:t>a Medicare</w:t>
      </w:r>
      <w:r>
        <w:rPr>
          <w:spacing w:val="-1"/>
          <w:sz w:val="22"/>
          <w:szCs w:val="22"/>
        </w:rPr>
        <w:t xml:space="preserve"> </w:t>
      </w:r>
      <w:r>
        <w:rPr>
          <w:sz w:val="22"/>
          <w:szCs w:val="22"/>
        </w:rPr>
        <w:t>drug</w:t>
      </w:r>
      <w:r>
        <w:rPr>
          <w:spacing w:val="-1"/>
          <w:sz w:val="22"/>
          <w:szCs w:val="22"/>
        </w:rPr>
        <w:t xml:space="preserve"> </w:t>
      </w:r>
      <w:r>
        <w:rPr>
          <w:sz w:val="22"/>
          <w:szCs w:val="22"/>
        </w:rPr>
        <w:t>plan</w:t>
      </w:r>
      <w:r>
        <w:rPr>
          <w:spacing w:val="-1"/>
          <w:sz w:val="22"/>
          <w:szCs w:val="22"/>
        </w:rPr>
        <w:t xml:space="preserve"> </w:t>
      </w:r>
      <w:r>
        <w:rPr>
          <w:sz w:val="22"/>
          <w:szCs w:val="22"/>
        </w:rPr>
        <w:t>when</w:t>
      </w:r>
      <w:r>
        <w:rPr>
          <w:spacing w:val="-4"/>
          <w:sz w:val="22"/>
          <w:szCs w:val="22"/>
        </w:rPr>
        <w:t xml:space="preserve"> </w:t>
      </w:r>
      <w:r>
        <w:rPr>
          <w:sz w:val="22"/>
          <w:szCs w:val="22"/>
        </w:rPr>
        <w:t>you</w:t>
      </w:r>
      <w:r>
        <w:rPr>
          <w:spacing w:val="-3"/>
          <w:sz w:val="22"/>
          <w:szCs w:val="22"/>
        </w:rPr>
        <w:t xml:space="preserve"> </w:t>
      </w:r>
      <w:r>
        <w:rPr>
          <w:sz w:val="22"/>
          <w:szCs w:val="22"/>
        </w:rPr>
        <w:t>first</w:t>
      </w:r>
      <w:r>
        <w:rPr>
          <w:spacing w:val="-1"/>
          <w:sz w:val="22"/>
          <w:szCs w:val="22"/>
        </w:rPr>
        <w:t xml:space="preserve"> </w:t>
      </w:r>
      <w:r>
        <w:rPr>
          <w:sz w:val="22"/>
          <w:szCs w:val="22"/>
        </w:rPr>
        <w:t>become</w:t>
      </w:r>
      <w:r>
        <w:rPr>
          <w:spacing w:val="-1"/>
          <w:sz w:val="22"/>
          <w:szCs w:val="22"/>
        </w:rPr>
        <w:t xml:space="preserve"> </w:t>
      </w:r>
      <w:r>
        <w:rPr>
          <w:sz w:val="22"/>
          <w:szCs w:val="22"/>
        </w:rPr>
        <w:t>eligible</w:t>
      </w:r>
      <w:r>
        <w:rPr>
          <w:spacing w:val="-1"/>
          <w:sz w:val="22"/>
          <w:szCs w:val="22"/>
        </w:rPr>
        <w:t xml:space="preserve"> </w:t>
      </w:r>
      <w:r>
        <w:rPr>
          <w:sz w:val="22"/>
          <w:szCs w:val="22"/>
        </w:rPr>
        <w:t>for</w:t>
      </w:r>
      <w:r>
        <w:rPr>
          <w:spacing w:val="-4"/>
          <w:sz w:val="22"/>
          <w:szCs w:val="22"/>
        </w:rPr>
        <w:t xml:space="preserve"> </w:t>
      </w:r>
      <w:r>
        <w:rPr>
          <w:sz w:val="22"/>
          <w:szCs w:val="22"/>
        </w:rPr>
        <w:t>Medicare and</w:t>
      </w:r>
      <w:r>
        <w:rPr>
          <w:spacing w:val="-1"/>
          <w:sz w:val="22"/>
          <w:szCs w:val="22"/>
        </w:rPr>
        <w:t xml:space="preserve"> </w:t>
      </w:r>
      <w:r>
        <w:rPr>
          <w:sz w:val="22"/>
          <w:szCs w:val="22"/>
        </w:rPr>
        <w:t>each</w:t>
      </w:r>
      <w:r>
        <w:rPr>
          <w:spacing w:val="-1"/>
          <w:sz w:val="22"/>
          <w:szCs w:val="22"/>
        </w:rPr>
        <w:t xml:space="preserve"> </w:t>
      </w:r>
      <w:r>
        <w:rPr>
          <w:sz w:val="22"/>
          <w:szCs w:val="22"/>
        </w:rPr>
        <w:t>year from</w:t>
      </w:r>
    </w:p>
    <w:p w14:paraId="23659D6A" w14:textId="77777777" w:rsidR="00CF796A" w:rsidRDefault="003A50D4">
      <w:pPr>
        <w:pStyle w:val="BodyText"/>
        <w:kinsoku w:val="0"/>
        <w:overflowPunct w:val="0"/>
        <w:spacing w:before="1"/>
        <w:ind w:left="400"/>
        <w:rPr>
          <w:b/>
          <w:bCs/>
          <w:color w:val="0000FF"/>
          <w:sz w:val="22"/>
          <w:szCs w:val="22"/>
        </w:rPr>
      </w:pPr>
      <w:r>
        <w:rPr>
          <w:b/>
          <w:bCs/>
          <w:color w:val="0000FF"/>
          <w:sz w:val="22"/>
          <w:szCs w:val="22"/>
        </w:rPr>
        <w:t>October</w:t>
      </w:r>
      <w:r>
        <w:rPr>
          <w:b/>
          <w:bCs/>
          <w:color w:val="0000FF"/>
          <w:spacing w:val="-2"/>
          <w:sz w:val="22"/>
          <w:szCs w:val="22"/>
        </w:rPr>
        <w:t xml:space="preserve"> </w:t>
      </w:r>
      <w:r>
        <w:rPr>
          <w:b/>
          <w:bCs/>
          <w:color w:val="0000FF"/>
          <w:sz w:val="22"/>
          <w:szCs w:val="22"/>
        </w:rPr>
        <w:t>15</w:t>
      </w:r>
      <w:r>
        <w:rPr>
          <w:b/>
          <w:bCs/>
          <w:color w:val="0000FF"/>
          <w:sz w:val="22"/>
          <w:szCs w:val="22"/>
          <w:vertAlign w:val="superscript"/>
        </w:rPr>
        <w:t>th</w:t>
      </w:r>
      <w:r>
        <w:rPr>
          <w:b/>
          <w:bCs/>
          <w:color w:val="0000FF"/>
          <w:spacing w:val="-3"/>
          <w:sz w:val="22"/>
          <w:szCs w:val="22"/>
        </w:rPr>
        <w:t xml:space="preserve"> </w:t>
      </w:r>
      <w:r>
        <w:rPr>
          <w:b/>
          <w:bCs/>
          <w:color w:val="0000FF"/>
          <w:sz w:val="22"/>
          <w:szCs w:val="22"/>
        </w:rPr>
        <w:t>to</w:t>
      </w:r>
      <w:r>
        <w:rPr>
          <w:b/>
          <w:bCs/>
          <w:color w:val="0000FF"/>
          <w:spacing w:val="-3"/>
          <w:sz w:val="22"/>
          <w:szCs w:val="22"/>
        </w:rPr>
        <w:t xml:space="preserve"> </w:t>
      </w:r>
      <w:r>
        <w:rPr>
          <w:b/>
          <w:bCs/>
          <w:color w:val="0000FF"/>
          <w:sz w:val="22"/>
          <w:szCs w:val="22"/>
        </w:rPr>
        <w:t>December 7</w:t>
      </w:r>
      <w:r>
        <w:rPr>
          <w:b/>
          <w:bCs/>
          <w:color w:val="0000FF"/>
          <w:sz w:val="22"/>
          <w:szCs w:val="22"/>
          <w:vertAlign w:val="superscript"/>
        </w:rPr>
        <w:t>th</w:t>
      </w:r>
      <w:r>
        <w:rPr>
          <w:b/>
          <w:bCs/>
          <w:color w:val="0000FF"/>
          <w:sz w:val="22"/>
          <w:szCs w:val="22"/>
        </w:rPr>
        <w:t>.</w:t>
      </w:r>
    </w:p>
    <w:p w14:paraId="0C54C3ED" w14:textId="77777777" w:rsidR="00CF796A" w:rsidRDefault="003A50D4">
      <w:pPr>
        <w:pStyle w:val="BodyText"/>
        <w:kinsoku w:val="0"/>
        <w:overflowPunct w:val="0"/>
        <w:ind w:left="400" w:right="478"/>
        <w:rPr>
          <w:sz w:val="22"/>
          <w:szCs w:val="22"/>
        </w:rPr>
      </w:pPr>
      <w:r>
        <w:rPr>
          <w:sz w:val="22"/>
          <w:szCs w:val="22"/>
        </w:rPr>
        <w:t>However, if you lose your current creditable prescription drug coverage, through no fault of your own, you</w:t>
      </w:r>
      <w:r>
        <w:rPr>
          <w:spacing w:val="-58"/>
          <w:sz w:val="22"/>
          <w:szCs w:val="22"/>
        </w:rPr>
        <w:t xml:space="preserve"> </w:t>
      </w:r>
      <w:r>
        <w:rPr>
          <w:sz w:val="22"/>
          <w:szCs w:val="22"/>
        </w:rPr>
        <w:t>will</w:t>
      </w:r>
      <w:r>
        <w:rPr>
          <w:spacing w:val="-2"/>
          <w:sz w:val="22"/>
          <w:szCs w:val="22"/>
        </w:rPr>
        <w:t xml:space="preserve"> </w:t>
      </w:r>
      <w:r>
        <w:rPr>
          <w:sz w:val="22"/>
          <w:szCs w:val="22"/>
        </w:rPr>
        <w:t>also</w:t>
      </w:r>
      <w:r>
        <w:rPr>
          <w:spacing w:val="-1"/>
          <w:sz w:val="22"/>
          <w:szCs w:val="22"/>
        </w:rPr>
        <w:t xml:space="preserve"> </w:t>
      </w:r>
      <w:r>
        <w:rPr>
          <w:sz w:val="22"/>
          <w:szCs w:val="22"/>
        </w:rPr>
        <w:t>be</w:t>
      </w:r>
      <w:r>
        <w:rPr>
          <w:spacing w:val="-2"/>
          <w:sz w:val="22"/>
          <w:szCs w:val="22"/>
        </w:rPr>
        <w:t xml:space="preserve"> </w:t>
      </w:r>
      <w:r>
        <w:rPr>
          <w:sz w:val="22"/>
          <w:szCs w:val="22"/>
        </w:rPr>
        <w:t>eligible</w:t>
      </w:r>
      <w:r>
        <w:rPr>
          <w:spacing w:val="-2"/>
          <w:sz w:val="22"/>
          <w:szCs w:val="22"/>
        </w:rPr>
        <w:t xml:space="preserve"> </w:t>
      </w:r>
      <w:r>
        <w:rPr>
          <w:sz w:val="22"/>
          <w:szCs w:val="22"/>
        </w:rPr>
        <w:t>for</w:t>
      </w:r>
      <w:r>
        <w:rPr>
          <w:spacing w:val="-1"/>
          <w:sz w:val="22"/>
          <w:szCs w:val="22"/>
        </w:rPr>
        <w:t xml:space="preserve"> </w:t>
      </w:r>
      <w:r>
        <w:rPr>
          <w:sz w:val="22"/>
          <w:szCs w:val="22"/>
        </w:rPr>
        <w:t>a</w:t>
      </w:r>
      <w:r>
        <w:rPr>
          <w:spacing w:val="-4"/>
          <w:sz w:val="22"/>
          <w:szCs w:val="22"/>
        </w:rPr>
        <w:t xml:space="preserve"> </w:t>
      </w:r>
      <w:r>
        <w:rPr>
          <w:sz w:val="22"/>
          <w:szCs w:val="22"/>
        </w:rPr>
        <w:t>two</w:t>
      </w:r>
      <w:r>
        <w:rPr>
          <w:spacing w:val="-1"/>
          <w:sz w:val="22"/>
          <w:szCs w:val="22"/>
        </w:rPr>
        <w:t xml:space="preserve"> </w:t>
      </w:r>
      <w:r>
        <w:rPr>
          <w:sz w:val="22"/>
          <w:szCs w:val="22"/>
        </w:rPr>
        <w:t>(2)</w:t>
      </w:r>
      <w:r>
        <w:rPr>
          <w:spacing w:val="-1"/>
          <w:sz w:val="22"/>
          <w:szCs w:val="22"/>
        </w:rPr>
        <w:t xml:space="preserve"> </w:t>
      </w:r>
      <w:r>
        <w:rPr>
          <w:sz w:val="22"/>
          <w:szCs w:val="22"/>
        </w:rPr>
        <w:t>month</w:t>
      </w:r>
      <w:r>
        <w:rPr>
          <w:spacing w:val="-2"/>
          <w:sz w:val="22"/>
          <w:szCs w:val="22"/>
        </w:rPr>
        <w:t xml:space="preserve"> </w:t>
      </w:r>
      <w:r>
        <w:rPr>
          <w:sz w:val="22"/>
          <w:szCs w:val="22"/>
        </w:rPr>
        <w:t>Special</w:t>
      </w:r>
      <w:r>
        <w:rPr>
          <w:spacing w:val="-1"/>
          <w:sz w:val="22"/>
          <w:szCs w:val="22"/>
        </w:rPr>
        <w:t xml:space="preserve"> </w:t>
      </w:r>
      <w:r>
        <w:rPr>
          <w:sz w:val="22"/>
          <w:szCs w:val="22"/>
        </w:rPr>
        <w:t>Enrollment</w:t>
      </w:r>
      <w:r>
        <w:rPr>
          <w:spacing w:val="-2"/>
          <w:sz w:val="22"/>
          <w:szCs w:val="22"/>
        </w:rPr>
        <w:t xml:space="preserve"> </w:t>
      </w:r>
      <w:r>
        <w:rPr>
          <w:sz w:val="22"/>
          <w:szCs w:val="22"/>
        </w:rPr>
        <w:t>Period</w:t>
      </w:r>
      <w:r>
        <w:rPr>
          <w:spacing w:val="-2"/>
          <w:sz w:val="22"/>
          <w:szCs w:val="22"/>
        </w:rPr>
        <w:t xml:space="preserve"> </w:t>
      </w:r>
      <w:r>
        <w:rPr>
          <w:sz w:val="22"/>
          <w:szCs w:val="22"/>
        </w:rPr>
        <w:t>(SEP)</w:t>
      </w:r>
      <w:r>
        <w:rPr>
          <w:spacing w:val="-1"/>
          <w:sz w:val="22"/>
          <w:szCs w:val="22"/>
        </w:rPr>
        <w:t xml:space="preserve"> </w:t>
      </w:r>
      <w:r>
        <w:rPr>
          <w:sz w:val="22"/>
          <w:szCs w:val="22"/>
        </w:rPr>
        <w:t>to</w:t>
      </w:r>
      <w:r>
        <w:rPr>
          <w:spacing w:val="-2"/>
          <w:sz w:val="22"/>
          <w:szCs w:val="22"/>
        </w:rPr>
        <w:t xml:space="preserve"> </w:t>
      </w:r>
      <w:r>
        <w:rPr>
          <w:sz w:val="22"/>
          <w:szCs w:val="22"/>
        </w:rPr>
        <w:t>join</w:t>
      </w:r>
      <w:r>
        <w:rPr>
          <w:spacing w:val="-2"/>
          <w:sz w:val="22"/>
          <w:szCs w:val="22"/>
        </w:rPr>
        <w:t xml:space="preserve"> </w:t>
      </w:r>
      <w:r>
        <w:rPr>
          <w:sz w:val="22"/>
          <w:szCs w:val="22"/>
        </w:rPr>
        <w:t>a</w:t>
      </w:r>
      <w:r>
        <w:rPr>
          <w:spacing w:val="-1"/>
          <w:sz w:val="22"/>
          <w:szCs w:val="22"/>
        </w:rPr>
        <w:t xml:space="preserve"> </w:t>
      </w:r>
      <w:r>
        <w:rPr>
          <w:sz w:val="22"/>
          <w:szCs w:val="22"/>
        </w:rPr>
        <w:t>Medicare</w:t>
      </w:r>
      <w:r>
        <w:rPr>
          <w:spacing w:val="-1"/>
          <w:sz w:val="22"/>
          <w:szCs w:val="22"/>
        </w:rPr>
        <w:t xml:space="preserve"> </w:t>
      </w:r>
      <w:r>
        <w:rPr>
          <w:sz w:val="22"/>
          <w:szCs w:val="22"/>
        </w:rPr>
        <w:t>drug</w:t>
      </w:r>
      <w:r>
        <w:rPr>
          <w:spacing w:val="-2"/>
          <w:sz w:val="22"/>
          <w:szCs w:val="22"/>
        </w:rPr>
        <w:t xml:space="preserve"> </w:t>
      </w:r>
      <w:r>
        <w:rPr>
          <w:sz w:val="22"/>
          <w:szCs w:val="22"/>
        </w:rPr>
        <w:t>plan.</w:t>
      </w:r>
    </w:p>
    <w:p w14:paraId="2AED1B76" w14:textId="77777777" w:rsidR="00CF796A" w:rsidRDefault="00CF796A">
      <w:pPr>
        <w:pStyle w:val="BodyText"/>
        <w:kinsoku w:val="0"/>
        <w:overflowPunct w:val="0"/>
        <w:spacing w:before="1"/>
        <w:rPr>
          <w:sz w:val="22"/>
          <w:szCs w:val="22"/>
        </w:rPr>
      </w:pPr>
    </w:p>
    <w:p w14:paraId="654358D4" w14:textId="4211AE0C" w:rsidR="00CF796A" w:rsidRDefault="003A50D4">
      <w:pPr>
        <w:pStyle w:val="BodyText"/>
        <w:kinsoku w:val="0"/>
        <w:overflowPunct w:val="0"/>
        <w:ind w:left="400"/>
        <w:rPr>
          <w:b/>
          <w:bCs/>
          <w:sz w:val="22"/>
          <w:szCs w:val="22"/>
        </w:rPr>
      </w:pPr>
      <w:r>
        <w:rPr>
          <w:b/>
          <w:bCs/>
          <w:sz w:val="22"/>
          <w:szCs w:val="22"/>
        </w:rPr>
        <w:t>What</w:t>
      </w:r>
      <w:r>
        <w:rPr>
          <w:b/>
          <w:bCs/>
          <w:spacing w:val="-2"/>
          <w:sz w:val="22"/>
          <w:szCs w:val="22"/>
        </w:rPr>
        <w:t xml:space="preserve"> </w:t>
      </w:r>
      <w:r>
        <w:rPr>
          <w:b/>
          <w:bCs/>
          <w:sz w:val="22"/>
          <w:szCs w:val="22"/>
        </w:rPr>
        <w:t>Happens</w:t>
      </w:r>
      <w:r>
        <w:rPr>
          <w:b/>
          <w:bCs/>
          <w:spacing w:val="-2"/>
          <w:sz w:val="22"/>
          <w:szCs w:val="22"/>
        </w:rPr>
        <w:t xml:space="preserve"> </w:t>
      </w:r>
      <w:r w:rsidR="00632064">
        <w:rPr>
          <w:b/>
          <w:bCs/>
          <w:sz w:val="22"/>
          <w:szCs w:val="22"/>
        </w:rPr>
        <w:t>to</w:t>
      </w:r>
      <w:r>
        <w:rPr>
          <w:b/>
          <w:bCs/>
          <w:spacing w:val="-3"/>
          <w:sz w:val="22"/>
          <w:szCs w:val="22"/>
        </w:rPr>
        <w:t xml:space="preserve"> </w:t>
      </w:r>
      <w:r>
        <w:rPr>
          <w:b/>
          <w:bCs/>
          <w:sz w:val="22"/>
          <w:szCs w:val="22"/>
        </w:rPr>
        <w:t>Your</w:t>
      </w:r>
      <w:r>
        <w:rPr>
          <w:b/>
          <w:bCs/>
          <w:spacing w:val="-4"/>
          <w:sz w:val="22"/>
          <w:szCs w:val="22"/>
        </w:rPr>
        <w:t xml:space="preserve"> </w:t>
      </w:r>
      <w:r>
        <w:rPr>
          <w:b/>
          <w:bCs/>
          <w:sz w:val="22"/>
          <w:szCs w:val="22"/>
        </w:rPr>
        <w:t>Current</w:t>
      </w:r>
      <w:r>
        <w:rPr>
          <w:b/>
          <w:bCs/>
          <w:spacing w:val="-2"/>
          <w:sz w:val="22"/>
          <w:szCs w:val="22"/>
        </w:rPr>
        <w:t xml:space="preserve"> </w:t>
      </w:r>
      <w:r>
        <w:rPr>
          <w:b/>
          <w:bCs/>
          <w:sz w:val="22"/>
          <w:szCs w:val="22"/>
        </w:rPr>
        <w:t>Coverage</w:t>
      </w:r>
      <w:r>
        <w:rPr>
          <w:b/>
          <w:bCs/>
          <w:spacing w:val="-2"/>
          <w:sz w:val="22"/>
          <w:szCs w:val="22"/>
        </w:rPr>
        <w:t xml:space="preserve"> </w:t>
      </w:r>
      <w:r>
        <w:rPr>
          <w:b/>
          <w:bCs/>
          <w:sz w:val="22"/>
          <w:szCs w:val="22"/>
        </w:rPr>
        <w:t>If</w:t>
      </w:r>
      <w:r>
        <w:rPr>
          <w:b/>
          <w:bCs/>
          <w:spacing w:val="-4"/>
          <w:sz w:val="22"/>
          <w:szCs w:val="22"/>
        </w:rPr>
        <w:t xml:space="preserve"> </w:t>
      </w:r>
      <w:r>
        <w:rPr>
          <w:b/>
          <w:bCs/>
          <w:sz w:val="22"/>
          <w:szCs w:val="22"/>
        </w:rPr>
        <w:t>You</w:t>
      </w:r>
      <w:r>
        <w:rPr>
          <w:b/>
          <w:bCs/>
          <w:spacing w:val="-1"/>
          <w:sz w:val="22"/>
          <w:szCs w:val="22"/>
        </w:rPr>
        <w:t xml:space="preserve"> </w:t>
      </w:r>
      <w:r>
        <w:rPr>
          <w:b/>
          <w:bCs/>
          <w:sz w:val="22"/>
          <w:szCs w:val="22"/>
        </w:rPr>
        <w:t>Decide</w:t>
      </w:r>
      <w:r>
        <w:rPr>
          <w:b/>
          <w:bCs/>
          <w:spacing w:val="-2"/>
          <w:sz w:val="22"/>
          <w:szCs w:val="22"/>
        </w:rPr>
        <w:t xml:space="preserve"> </w:t>
      </w:r>
      <w:r>
        <w:rPr>
          <w:b/>
          <w:bCs/>
          <w:sz w:val="22"/>
          <w:szCs w:val="22"/>
        </w:rPr>
        <w:t>to</w:t>
      </w:r>
      <w:r>
        <w:rPr>
          <w:b/>
          <w:bCs/>
          <w:spacing w:val="-3"/>
          <w:sz w:val="22"/>
          <w:szCs w:val="22"/>
        </w:rPr>
        <w:t xml:space="preserve"> </w:t>
      </w:r>
      <w:r>
        <w:rPr>
          <w:b/>
          <w:bCs/>
          <w:sz w:val="22"/>
          <w:szCs w:val="22"/>
        </w:rPr>
        <w:t>Join</w:t>
      </w:r>
      <w:r>
        <w:rPr>
          <w:b/>
          <w:bCs/>
          <w:spacing w:val="-2"/>
          <w:sz w:val="22"/>
          <w:szCs w:val="22"/>
        </w:rPr>
        <w:t xml:space="preserve"> </w:t>
      </w:r>
      <w:r w:rsidR="00632064">
        <w:rPr>
          <w:b/>
          <w:bCs/>
          <w:sz w:val="22"/>
          <w:szCs w:val="22"/>
        </w:rPr>
        <w:t>a</w:t>
      </w:r>
      <w:r>
        <w:rPr>
          <w:b/>
          <w:bCs/>
          <w:spacing w:val="-1"/>
          <w:sz w:val="22"/>
          <w:szCs w:val="22"/>
        </w:rPr>
        <w:t xml:space="preserve"> </w:t>
      </w:r>
      <w:r>
        <w:rPr>
          <w:b/>
          <w:bCs/>
          <w:sz w:val="22"/>
          <w:szCs w:val="22"/>
        </w:rPr>
        <w:t>Medicare</w:t>
      </w:r>
      <w:r>
        <w:rPr>
          <w:b/>
          <w:bCs/>
          <w:spacing w:val="-2"/>
          <w:sz w:val="22"/>
          <w:szCs w:val="22"/>
        </w:rPr>
        <w:t xml:space="preserve"> </w:t>
      </w:r>
      <w:r>
        <w:rPr>
          <w:b/>
          <w:bCs/>
          <w:sz w:val="22"/>
          <w:szCs w:val="22"/>
        </w:rPr>
        <w:t>Drug</w:t>
      </w:r>
      <w:r>
        <w:rPr>
          <w:b/>
          <w:bCs/>
          <w:spacing w:val="-2"/>
          <w:sz w:val="22"/>
          <w:szCs w:val="22"/>
        </w:rPr>
        <w:t xml:space="preserve"> </w:t>
      </w:r>
      <w:r>
        <w:rPr>
          <w:b/>
          <w:bCs/>
          <w:sz w:val="22"/>
          <w:szCs w:val="22"/>
        </w:rPr>
        <w:t>Plan?</w:t>
      </w:r>
    </w:p>
    <w:p w14:paraId="63B3AA7C" w14:textId="23A47B21" w:rsidR="00CF796A" w:rsidRDefault="003A50D4">
      <w:pPr>
        <w:pStyle w:val="BodyText"/>
        <w:kinsoku w:val="0"/>
        <w:overflowPunct w:val="0"/>
        <w:ind w:left="400" w:right="403"/>
        <w:rPr>
          <w:sz w:val="22"/>
          <w:szCs w:val="22"/>
        </w:rPr>
      </w:pPr>
      <w:r>
        <w:rPr>
          <w:sz w:val="22"/>
          <w:szCs w:val="22"/>
        </w:rPr>
        <w:t>If you decide to join a Medicare drug plan, your current North Kansas City Schools Group Health Plan</w:t>
      </w:r>
      <w:r>
        <w:rPr>
          <w:spacing w:val="1"/>
          <w:sz w:val="22"/>
          <w:szCs w:val="22"/>
        </w:rPr>
        <w:t xml:space="preserve"> </w:t>
      </w:r>
      <w:r>
        <w:rPr>
          <w:sz w:val="22"/>
          <w:szCs w:val="22"/>
        </w:rPr>
        <w:t>coverage will not be affected.</w:t>
      </w:r>
      <w:r>
        <w:rPr>
          <w:spacing w:val="1"/>
          <w:sz w:val="22"/>
          <w:szCs w:val="22"/>
        </w:rPr>
        <w:t xml:space="preserve"> </w:t>
      </w:r>
      <w:r>
        <w:rPr>
          <w:sz w:val="22"/>
          <w:szCs w:val="22"/>
        </w:rPr>
        <w:t xml:space="preserve">Please refer to the </w:t>
      </w:r>
      <w:r w:rsidR="000E2B3D">
        <w:rPr>
          <w:sz w:val="22"/>
          <w:szCs w:val="22"/>
        </w:rPr>
        <w:t xml:space="preserve">Blue Cross Blue Shield of Kansas City </w:t>
      </w:r>
      <w:r>
        <w:rPr>
          <w:sz w:val="22"/>
          <w:szCs w:val="22"/>
        </w:rPr>
        <w:t>Health Care Plan Summary document for an</w:t>
      </w:r>
      <w:r>
        <w:rPr>
          <w:spacing w:val="1"/>
          <w:sz w:val="22"/>
          <w:szCs w:val="22"/>
        </w:rPr>
        <w:t xml:space="preserve"> </w:t>
      </w:r>
      <w:r>
        <w:rPr>
          <w:sz w:val="22"/>
          <w:szCs w:val="22"/>
        </w:rPr>
        <w:t>explanation of the prescription drug coverage plan provisions/options under the North Kansas City Schools</w:t>
      </w:r>
      <w:r>
        <w:rPr>
          <w:spacing w:val="-58"/>
          <w:sz w:val="22"/>
          <w:szCs w:val="22"/>
        </w:rPr>
        <w:t xml:space="preserve"> </w:t>
      </w:r>
      <w:r>
        <w:rPr>
          <w:sz w:val="22"/>
          <w:szCs w:val="22"/>
        </w:rPr>
        <w:t>Group Health Care Plan that Medicare eligible individuals have available to them when they become</w:t>
      </w:r>
      <w:r>
        <w:rPr>
          <w:spacing w:val="1"/>
          <w:sz w:val="22"/>
          <w:szCs w:val="22"/>
        </w:rPr>
        <w:t xml:space="preserve"> </w:t>
      </w:r>
      <w:r>
        <w:rPr>
          <w:sz w:val="22"/>
          <w:szCs w:val="22"/>
        </w:rPr>
        <w:t>eligible for Medicare Part D.</w:t>
      </w:r>
      <w:r>
        <w:rPr>
          <w:spacing w:val="1"/>
          <w:sz w:val="22"/>
          <w:szCs w:val="22"/>
        </w:rPr>
        <w:t xml:space="preserve"> </w:t>
      </w:r>
      <w:r>
        <w:rPr>
          <w:sz w:val="22"/>
          <w:szCs w:val="22"/>
        </w:rPr>
        <w:t xml:space="preserve">You can keep this coverage if you elect Part </w:t>
      </w:r>
      <w:r w:rsidR="00632064">
        <w:rPr>
          <w:sz w:val="22"/>
          <w:szCs w:val="22"/>
        </w:rPr>
        <w:t>D,</w:t>
      </w:r>
      <w:r>
        <w:rPr>
          <w:sz w:val="22"/>
          <w:szCs w:val="22"/>
        </w:rPr>
        <w:t xml:space="preserve"> and this plan will coordinate</w:t>
      </w:r>
      <w:r>
        <w:rPr>
          <w:spacing w:val="1"/>
          <w:sz w:val="22"/>
          <w:szCs w:val="22"/>
        </w:rPr>
        <w:t xml:space="preserve"> </w:t>
      </w:r>
      <w:r>
        <w:rPr>
          <w:sz w:val="22"/>
          <w:szCs w:val="22"/>
        </w:rPr>
        <w:t>with</w:t>
      </w:r>
      <w:r>
        <w:rPr>
          <w:spacing w:val="-1"/>
          <w:sz w:val="22"/>
          <w:szCs w:val="22"/>
        </w:rPr>
        <w:t xml:space="preserve"> </w:t>
      </w:r>
      <w:r>
        <w:rPr>
          <w:sz w:val="22"/>
          <w:szCs w:val="22"/>
        </w:rPr>
        <w:t>Part</w:t>
      </w:r>
      <w:r>
        <w:rPr>
          <w:spacing w:val="-1"/>
          <w:sz w:val="22"/>
          <w:szCs w:val="22"/>
        </w:rPr>
        <w:t xml:space="preserve"> </w:t>
      </w:r>
      <w:r>
        <w:rPr>
          <w:sz w:val="22"/>
          <w:szCs w:val="22"/>
        </w:rPr>
        <w:t>D</w:t>
      </w:r>
      <w:r>
        <w:rPr>
          <w:spacing w:val="-3"/>
          <w:sz w:val="22"/>
          <w:szCs w:val="22"/>
        </w:rPr>
        <w:t xml:space="preserve"> </w:t>
      </w:r>
      <w:r>
        <w:rPr>
          <w:sz w:val="22"/>
          <w:szCs w:val="22"/>
        </w:rPr>
        <w:t>coverage.</w:t>
      </w:r>
    </w:p>
    <w:p w14:paraId="7EA03F58" w14:textId="77777777" w:rsidR="00CF796A" w:rsidRDefault="00CF796A">
      <w:pPr>
        <w:pStyle w:val="BodyText"/>
        <w:kinsoku w:val="0"/>
        <w:overflowPunct w:val="0"/>
        <w:ind w:left="400" w:right="403"/>
        <w:rPr>
          <w:sz w:val="22"/>
          <w:szCs w:val="22"/>
        </w:rPr>
        <w:sectPr w:rsidR="00CF796A">
          <w:pgSz w:w="12240" w:h="15840"/>
          <w:pgMar w:top="1200" w:right="540" w:bottom="280" w:left="500" w:header="0" w:footer="94" w:gutter="0"/>
          <w:cols w:space="720"/>
          <w:noEndnote/>
        </w:sectPr>
      </w:pPr>
    </w:p>
    <w:p w14:paraId="64AB0D2D" w14:textId="77777777" w:rsidR="00CF796A" w:rsidRDefault="003A50D4">
      <w:pPr>
        <w:pStyle w:val="BodyText"/>
        <w:kinsoku w:val="0"/>
        <w:overflowPunct w:val="0"/>
        <w:spacing w:before="72"/>
        <w:ind w:left="400" w:right="705"/>
        <w:rPr>
          <w:sz w:val="22"/>
          <w:szCs w:val="22"/>
        </w:rPr>
      </w:pPr>
      <w:r>
        <w:rPr>
          <w:sz w:val="22"/>
          <w:szCs w:val="22"/>
        </w:rPr>
        <w:lastRenderedPageBreak/>
        <w:t>If you do decide to join a Medicare drug plan and drop your current North Kansas City Schools Group</w:t>
      </w:r>
      <w:r>
        <w:rPr>
          <w:spacing w:val="1"/>
          <w:sz w:val="22"/>
          <w:szCs w:val="22"/>
        </w:rPr>
        <w:t xml:space="preserve"> </w:t>
      </w:r>
      <w:r>
        <w:rPr>
          <w:sz w:val="22"/>
          <w:szCs w:val="22"/>
        </w:rPr>
        <w:t>Health Care Plan coverage, be aware that you and your dependents will not be able to get this coverage</w:t>
      </w:r>
      <w:r>
        <w:rPr>
          <w:spacing w:val="-58"/>
          <w:sz w:val="22"/>
          <w:szCs w:val="22"/>
        </w:rPr>
        <w:t xml:space="preserve"> </w:t>
      </w:r>
      <w:r>
        <w:rPr>
          <w:sz w:val="22"/>
          <w:szCs w:val="22"/>
        </w:rPr>
        <w:t>back unless you reenroll on the active employee group health plan during the annual open enrollment</w:t>
      </w:r>
      <w:r>
        <w:rPr>
          <w:spacing w:val="1"/>
          <w:sz w:val="22"/>
          <w:szCs w:val="22"/>
        </w:rPr>
        <w:t xml:space="preserve"> </w:t>
      </w:r>
      <w:r>
        <w:rPr>
          <w:sz w:val="22"/>
          <w:szCs w:val="22"/>
        </w:rPr>
        <w:t>period</w:t>
      </w:r>
      <w:r>
        <w:rPr>
          <w:spacing w:val="-2"/>
          <w:sz w:val="22"/>
          <w:szCs w:val="22"/>
        </w:rPr>
        <w:t xml:space="preserve"> </w:t>
      </w:r>
      <w:r>
        <w:rPr>
          <w:sz w:val="22"/>
          <w:szCs w:val="22"/>
        </w:rPr>
        <w:t>or experience</w:t>
      </w:r>
      <w:r>
        <w:rPr>
          <w:spacing w:val="-1"/>
          <w:sz w:val="22"/>
          <w:szCs w:val="22"/>
        </w:rPr>
        <w:t xml:space="preserve"> </w:t>
      </w:r>
      <w:r>
        <w:rPr>
          <w:sz w:val="22"/>
          <w:szCs w:val="22"/>
        </w:rPr>
        <w:t>a mid-year qualifying</w:t>
      </w:r>
      <w:r>
        <w:rPr>
          <w:spacing w:val="-1"/>
          <w:sz w:val="22"/>
          <w:szCs w:val="22"/>
        </w:rPr>
        <w:t xml:space="preserve"> </w:t>
      </w:r>
      <w:r>
        <w:rPr>
          <w:sz w:val="22"/>
          <w:szCs w:val="22"/>
        </w:rPr>
        <w:t>status</w:t>
      </w:r>
      <w:r>
        <w:rPr>
          <w:spacing w:val="-3"/>
          <w:sz w:val="22"/>
          <w:szCs w:val="22"/>
        </w:rPr>
        <w:t xml:space="preserve"> </w:t>
      </w:r>
      <w:r>
        <w:rPr>
          <w:sz w:val="22"/>
          <w:szCs w:val="22"/>
        </w:rPr>
        <w:t>change</w:t>
      </w:r>
      <w:r>
        <w:rPr>
          <w:spacing w:val="-1"/>
          <w:sz w:val="22"/>
          <w:szCs w:val="22"/>
        </w:rPr>
        <w:t xml:space="preserve"> </w:t>
      </w:r>
      <w:r>
        <w:rPr>
          <w:sz w:val="22"/>
          <w:szCs w:val="22"/>
        </w:rPr>
        <w:t>event.</w:t>
      </w:r>
    </w:p>
    <w:p w14:paraId="11255B15" w14:textId="77777777" w:rsidR="00CF796A" w:rsidRDefault="00CF796A">
      <w:pPr>
        <w:pStyle w:val="BodyText"/>
        <w:kinsoku w:val="0"/>
        <w:overflowPunct w:val="0"/>
        <w:spacing w:before="1"/>
        <w:rPr>
          <w:sz w:val="22"/>
          <w:szCs w:val="22"/>
        </w:rPr>
      </w:pPr>
    </w:p>
    <w:p w14:paraId="6123DF09" w14:textId="58ADA15E" w:rsidR="00CF796A" w:rsidRDefault="003A50D4">
      <w:pPr>
        <w:pStyle w:val="BodyText"/>
        <w:kinsoku w:val="0"/>
        <w:overflowPunct w:val="0"/>
        <w:spacing w:line="292" w:lineRule="exact"/>
        <w:ind w:left="400"/>
        <w:rPr>
          <w:b/>
          <w:bCs/>
          <w:sz w:val="22"/>
          <w:szCs w:val="22"/>
        </w:rPr>
      </w:pPr>
      <w:r>
        <w:rPr>
          <w:b/>
          <w:bCs/>
          <w:sz w:val="22"/>
          <w:szCs w:val="22"/>
        </w:rPr>
        <w:t>When</w:t>
      </w:r>
      <w:r>
        <w:rPr>
          <w:b/>
          <w:bCs/>
          <w:spacing w:val="-2"/>
          <w:sz w:val="22"/>
          <w:szCs w:val="22"/>
        </w:rPr>
        <w:t xml:space="preserve"> </w:t>
      </w:r>
      <w:r>
        <w:rPr>
          <w:b/>
          <w:bCs/>
          <w:sz w:val="22"/>
          <w:szCs w:val="22"/>
        </w:rPr>
        <w:t>Will</w:t>
      </w:r>
      <w:r>
        <w:rPr>
          <w:b/>
          <w:bCs/>
          <w:spacing w:val="-3"/>
          <w:sz w:val="22"/>
          <w:szCs w:val="22"/>
        </w:rPr>
        <w:t xml:space="preserve"> </w:t>
      </w:r>
      <w:r>
        <w:rPr>
          <w:b/>
          <w:bCs/>
          <w:sz w:val="22"/>
          <w:szCs w:val="22"/>
        </w:rPr>
        <w:t>You</w:t>
      </w:r>
      <w:r>
        <w:rPr>
          <w:b/>
          <w:bCs/>
          <w:spacing w:val="-2"/>
          <w:sz w:val="22"/>
          <w:szCs w:val="22"/>
        </w:rPr>
        <w:t xml:space="preserve"> </w:t>
      </w:r>
      <w:r>
        <w:rPr>
          <w:b/>
          <w:bCs/>
          <w:sz w:val="22"/>
          <w:szCs w:val="22"/>
        </w:rPr>
        <w:t>Pay</w:t>
      </w:r>
      <w:r>
        <w:rPr>
          <w:b/>
          <w:bCs/>
          <w:spacing w:val="-4"/>
          <w:sz w:val="22"/>
          <w:szCs w:val="22"/>
        </w:rPr>
        <w:t xml:space="preserve"> </w:t>
      </w:r>
      <w:r w:rsidR="00632064">
        <w:rPr>
          <w:b/>
          <w:bCs/>
          <w:sz w:val="22"/>
          <w:szCs w:val="22"/>
        </w:rPr>
        <w:t>a</w:t>
      </w:r>
      <w:r>
        <w:rPr>
          <w:b/>
          <w:bCs/>
          <w:spacing w:val="-1"/>
          <w:sz w:val="22"/>
          <w:szCs w:val="22"/>
        </w:rPr>
        <w:t xml:space="preserve"> </w:t>
      </w:r>
      <w:r>
        <w:rPr>
          <w:b/>
          <w:bCs/>
          <w:sz w:val="22"/>
          <w:szCs w:val="22"/>
        </w:rPr>
        <w:t>Higher</w:t>
      </w:r>
      <w:r>
        <w:rPr>
          <w:b/>
          <w:bCs/>
          <w:spacing w:val="-2"/>
          <w:sz w:val="22"/>
          <w:szCs w:val="22"/>
        </w:rPr>
        <w:t xml:space="preserve"> </w:t>
      </w:r>
      <w:r>
        <w:rPr>
          <w:b/>
          <w:bCs/>
          <w:sz w:val="22"/>
          <w:szCs w:val="22"/>
        </w:rPr>
        <w:t>Premium</w:t>
      </w:r>
      <w:r>
        <w:rPr>
          <w:b/>
          <w:bCs/>
          <w:spacing w:val="-3"/>
          <w:sz w:val="22"/>
          <w:szCs w:val="22"/>
        </w:rPr>
        <w:t xml:space="preserve"> </w:t>
      </w:r>
      <w:r>
        <w:rPr>
          <w:b/>
          <w:bCs/>
          <w:sz w:val="22"/>
          <w:szCs w:val="22"/>
        </w:rPr>
        <w:t>(Penalty)</w:t>
      </w:r>
      <w:r>
        <w:rPr>
          <w:b/>
          <w:bCs/>
          <w:spacing w:val="-2"/>
          <w:sz w:val="22"/>
          <w:szCs w:val="22"/>
        </w:rPr>
        <w:t xml:space="preserve"> </w:t>
      </w:r>
      <w:r>
        <w:rPr>
          <w:b/>
          <w:bCs/>
          <w:sz w:val="22"/>
          <w:szCs w:val="22"/>
        </w:rPr>
        <w:t>To</w:t>
      </w:r>
      <w:r>
        <w:rPr>
          <w:b/>
          <w:bCs/>
          <w:spacing w:val="-3"/>
          <w:sz w:val="22"/>
          <w:szCs w:val="22"/>
        </w:rPr>
        <w:t xml:space="preserve"> </w:t>
      </w:r>
      <w:r>
        <w:rPr>
          <w:b/>
          <w:bCs/>
          <w:sz w:val="22"/>
          <w:szCs w:val="22"/>
        </w:rPr>
        <w:t>Join</w:t>
      </w:r>
      <w:r>
        <w:rPr>
          <w:b/>
          <w:bCs/>
          <w:spacing w:val="-1"/>
          <w:sz w:val="22"/>
          <w:szCs w:val="22"/>
        </w:rPr>
        <w:t xml:space="preserve"> </w:t>
      </w:r>
      <w:r w:rsidR="00632064">
        <w:rPr>
          <w:b/>
          <w:bCs/>
          <w:sz w:val="22"/>
          <w:szCs w:val="22"/>
        </w:rPr>
        <w:t>a</w:t>
      </w:r>
      <w:r>
        <w:rPr>
          <w:b/>
          <w:bCs/>
          <w:spacing w:val="-2"/>
          <w:sz w:val="22"/>
          <w:szCs w:val="22"/>
        </w:rPr>
        <w:t xml:space="preserve"> </w:t>
      </w:r>
      <w:r>
        <w:rPr>
          <w:b/>
          <w:bCs/>
          <w:sz w:val="22"/>
          <w:szCs w:val="22"/>
        </w:rPr>
        <w:t>Medicare</w:t>
      </w:r>
      <w:r>
        <w:rPr>
          <w:b/>
          <w:bCs/>
          <w:spacing w:val="-1"/>
          <w:sz w:val="22"/>
          <w:szCs w:val="22"/>
        </w:rPr>
        <w:t xml:space="preserve"> </w:t>
      </w:r>
      <w:r>
        <w:rPr>
          <w:b/>
          <w:bCs/>
          <w:sz w:val="22"/>
          <w:szCs w:val="22"/>
        </w:rPr>
        <w:t>Drug</w:t>
      </w:r>
      <w:r>
        <w:rPr>
          <w:b/>
          <w:bCs/>
          <w:spacing w:val="-2"/>
          <w:sz w:val="22"/>
          <w:szCs w:val="22"/>
        </w:rPr>
        <w:t xml:space="preserve"> </w:t>
      </w:r>
      <w:r>
        <w:rPr>
          <w:b/>
          <w:bCs/>
          <w:sz w:val="22"/>
          <w:szCs w:val="22"/>
        </w:rPr>
        <w:t>Plan?</w:t>
      </w:r>
    </w:p>
    <w:p w14:paraId="38305521" w14:textId="77777777" w:rsidR="00CF796A" w:rsidRDefault="003A50D4">
      <w:pPr>
        <w:pStyle w:val="BodyText"/>
        <w:kinsoku w:val="0"/>
        <w:overflowPunct w:val="0"/>
        <w:ind w:left="400" w:right="361"/>
        <w:rPr>
          <w:sz w:val="22"/>
          <w:szCs w:val="22"/>
        </w:rPr>
      </w:pPr>
      <w:r>
        <w:rPr>
          <w:sz w:val="22"/>
          <w:szCs w:val="22"/>
        </w:rPr>
        <w:t>You should also know that if you drop or lose your current coverage with the North Kansas City Schools</w:t>
      </w:r>
      <w:r>
        <w:rPr>
          <w:spacing w:val="1"/>
          <w:sz w:val="22"/>
          <w:szCs w:val="22"/>
        </w:rPr>
        <w:t xml:space="preserve"> </w:t>
      </w:r>
      <w:r>
        <w:rPr>
          <w:sz w:val="22"/>
          <w:szCs w:val="22"/>
        </w:rPr>
        <w:t>Group</w:t>
      </w:r>
      <w:r>
        <w:rPr>
          <w:spacing w:val="-2"/>
          <w:sz w:val="22"/>
          <w:szCs w:val="22"/>
        </w:rPr>
        <w:t xml:space="preserve"> </w:t>
      </w:r>
      <w:r>
        <w:rPr>
          <w:sz w:val="22"/>
          <w:szCs w:val="22"/>
        </w:rPr>
        <w:t>Health</w:t>
      </w:r>
      <w:r>
        <w:rPr>
          <w:spacing w:val="-1"/>
          <w:sz w:val="22"/>
          <w:szCs w:val="22"/>
        </w:rPr>
        <w:t xml:space="preserve"> </w:t>
      </w:r>
      <w:r>
        <w:rPr>
          <w:sz w:val="22"/>
          <w:szCs w:val="22"/>
        </w:rPr>
        <w:t>Care</w:t>
      </w:r>
      <w:r>
        <w:rPr>
          <w:spacing w:val="-3"/>
          <w:sz w:val="22"/>
          <w:szCs w:val="22"/>
        </w:rPr>
        <w:t xml:space="preserve"> </w:t>
      </w:r>
      <w:r>
        <w:rPr>
          <w:sz w:val="22"/>
          <w:szCs w:val="22"/>
        </w:rPr>
        <w:t>Plan</w:t>
      </w:r>
      <w:r>
        <w:rPr>
          <w:spacing w:val="-5"/>
          <w:sz w:val="22"/>
          <w:szCs w:val="22"/>
        </w:rPr>
        <w:t xml:space="preserve"> </w:t>
      </w:r>
      <w:r>
        <w:rPr>
          <w:sz w:val="22"/>
          <w:szCs w:val="22"/>
        </w:rPr>
        <w:t>and</w:t>
      </w:r>
      <w:r>
        <w:rPr>
          <w:spacing w:val="-1"/>
          <w:sz w:val="22"/>
          <w:szCs w:val="22"/>
        </w:rPr>
        <w:t xml:space="preserve"> </w:t>
      </w:r>
      <w:r>
        <w:rPr>
          <w:sz w:val="22"/>
          <w:szCs w:val="22"/>
        </w:rPr>
        <w:t>don’t</w:t>
      </w:r>
      <w:r>
        <w:rPr>
          <w:spacing w:val="-1"/>
          <w:sz w:val="22"/>
          <w:szCs w:val="22"/>
        </w:rPr>
        <w:t xml:space="preserve"> </w:t>
      </w:r>
      <w:r>
        <w:rPr>
          <w:sz w:val="22"/>
          <w:szCs w:val="22"/>
        </w:rPr>
        <w:t>join</w:t>
      </w:r>
      <w:r>
        <w:rPr>
          <w:spacing w:val="-1"/>
          <w:sz w:val="22"/>
          <w:szCs w:val="22"/>
        </w:rPr>
        <w:t xml:space="preserve"> </w:t>
      </w:r>
      <w:r>
        <w:rPr>
          <w:sz w:val="22"/>
          <w:szCs w:val="22"/>
        </w:rPr>
        <w:t>a</w:t>
      </w:r>
      <w:r>
        <w:rPr>
          <w:spacing w:val="-1"/>
          <w:sz w:val="22"/>
          <w:szCs w:val="22"/>
        </w:rPr>
        <w:t xml:space="preserve"> </w:t>
      </w:r>
      <w:r>
        <w:rPr>
          <w:sz w:val="22"/>
          <w:szCs w:val="22"/>
        </w:rPr>
        <w:t>Medicare</w:t>
      </w:r>
      <w:r>
        <w:rPr>
          <w:spacing w:val="-3"/>
          <w:sz w:val="22"/>
          <w:szCs w:val="22"/>
        </w:rPr>
        <w:t xml:space="preserve"> </w:t>
      </w:r>
      <w:r>
        <w:rPr>
          <w:sz w:val="22"/>
          <w:szCs w:val="22"/>
        </w:rPr>
        <w:t>drug</w:t>
      </w:r>
      <w:r>
        <w:rPr>
          <w:spacing w:val="-1"/>
          <w:sz w:val="22"/>
          <w:szCs w:val="22"/>
        </w:rPr>
        <w:t xml:space="preserve"> </w:t>
      </w:r>
      <w:r>
        <w:rPr>
          <w:sz w:val="22"/>
          <w:szCs w:val="22"/>
        </w:rPr>
        <w:t>plan within</w:t>
      </w:r>
      <w:r>
        <w:rPr>
          <w:spacing w:val="-2"/>
          <w:sz w:val="22"/>
          <w:szCs w:val="22"/>
        </w:rPr>
        <w:t xml:space="preserve"> </w:t>
      </w:r>
      <w:r>
        <w:rPr>
          <w:sz w:val="22"/>
          <w:szCs w:val="22"/>
        </w:rPr>
        <w:t>63</w:t>
      </w:r>
      <w:r>
        <w:rPr>
          <w:spacing w:val="-2"/>
          <w:sz w:val="22"/>
          <w:szCs w:val="22"/>
        </w:rPr>
        <w:t xml:space="preserve"> </w:t>
      </w:r>
      <w:r>
        <w:rPr>
          <w:sz w:val="22"/>
          <w:szCs w:val="22"/>
        </w:rPr>
        <w:t>continuous</w:t>
      </w:r>
      <w:r>
        <w:rPr>
          <w:spacing w:val="-1"/>
          <w:sz w:val="22"/>
          <w:szCs w:val="22"/>
        </w:rPr>
        <w:t xml:space="preserve"> </w:t>
      </w:r>
      <w:r>
        <w:rPr>
          <w:sz w:val="22"/>
          <w:szCs w:val="22"/>
        </w:rPr>
        <w:t>days</w:t>
      </w:r>
      <w:r>
        <w:rPr>
          <w:spacing w:val="-1"/>
          <w:sz w:val="22"/>
          <w:szCs w:val="22"/>
        </w:rPr>
        <w:t xml:space="preserve"> </w:t>
      </w:r>
      <w:r>
        <w:rPr>
          <w:sz w:val="22"/>
          <w:szCs w:val="22"/>
        </w:rPr>
        <w:t>after</w:t>
      </w:r>
      <w:r>
        <w:rPr>
          <w:spacing w:val="-3"/>
          <w:sz w:val="22"/>
          <w:szCs w:val="22"/>
        </w:rPr>
        <w:t xml:space="preserve"> </w:t>
      </w:r>
      <w:r>
        <w:rPr>
          <w:sz w:val="22"/>
          <w:szCs w:val="22"/>
        </w:rPr>
        <w:t>your</w:t>
      </w:r>
      <w:r>
        <w:rPr>
          <w:spacing w:val="-3"/>
          <w:sz w:val="22"/>
          <w:szCs w:val="22"/>
        </w:rPr>
        <w:t xml:space="preserve"> </w:t>
      </w:r>
      <w:r>
        <w:rPr>
          <w:sz w:val="22"/>
          <w:szCs w:val="22"/>
        </w:rPr>
        <w:t>current</w:t>
      </w:r>
      <w:r>
        <w:rPr>
          <w:spacing w:val="-57"/>
          <w:sz w:val="22"/>
          <w:szCs w:val="22"/>
        </w:rPr>
        <w:t xml:space="preserve"> </w:t>
      </w:r>
      <w:r>
        <w:rPr>
          <w:sz w:val="22"/>
          <w:szCs w:val="22"/>
        </w:rPr>
        <w:t>coverage</w:t>
      </w:r>
      <w:r>
        <w:rPr>
          <w:spacing w:val="-2"/>
          <w:sz w:val="22"/>
          <w:szCs w:val="22"/>
        </w:rPr>
        <w:t xml:space="preserve"> </w:t>
      </w:r>
      <w:r>
        <w:rPr>
          <w:sz w:val="22"/>
          <w:szCs w:val="22"/>
        </w:rPr>
        <w:t>ends, you may</w:t>
      </w:r>
      <w:r>
        <w:rPr>
          <w:spacing w:val="-2"/>
          <w:sz w:val="22"/>
          <w:szCs w:val="22"/>
        </w:rPr>
        <w:t xml:space="preserve"> </w:t>
      </w:r>
      <w:r>
        <w:rPr>
          <w:sz w:val="22"/>
          <w:szCs w:val="22"/>
        </w:rPr>
        <w:t>pay</w:t>
      </w:r>
      <w:r>
        <w:rPr>
          <w:spacing w:val="1"/>
          <w:sz w:val="22"/>
          <w:szCs w:val="22"/>
        </w:rPr>
        <w:t xml:space="preserve"> </w:t>
      </w:r>
      <w:r>
        <w:rPr>
          <w:sz w:val="22"/>
          <w:szCs w:val="22"/>
        </w:rPr>
        <w:t>a</w:t>
      </w:r>
      <w:r>
        <w:rPr>
          <w:spacing w:val="-1"/>
          <w:sz w:val="22"/>
          <w:szCs w:val="22"/>
        </w:rPr>
        <w:t xml:space="preserve"> </w:t>
      </w:r>
      <w:r>
        <w:rPr>
          <w:sz w:val="22"/>
          <w:szCs w:val="22"/>
        </w:rPr>
        <w:t>higher</w:t>
      </w:r>
      <w:r>
        <w:rPr>
          <w:spacing w:val="-1"/>
          <w:sz w:val="22"/>
          <w:szCs w:val="22"/>
        </w:rPr>
        <w:t xml:space="preserve"> </w:t>
      </w:r>
      <w:r>
        <w:rPr>
          <w:sz w:val="22"/>
          <w:szCs w:val="22"/>
        </w:rPr>
        <w:t>premium</w:t>
      </w:r>
      <w:r>
        <w:rPr>
          <w:spacing w:val="-2"/>
          <w:sz w:val="22"/>
          <w:szCs w:val="22"/>
        </w:rPr>
        <w:t xml:space="preserve"> </w:t>
      </w:r>
      <w:r>
        <w:rPr>
          <w:sz w:val="22"/>
          <w:szCs w:val="22"/>
        </w:rPr>
        <w:t>(a</w:t>
      </w:r>
      <w:r>
        <w:rPr>
          <w:spacing w:val="-2"/>
          <w:sz w:val="22"/>
          <w:szCs w:val="22"/>
        </w:rPr>
        <w:t xml:space="preserve"> </w:t>
      </w:r>
      <w:r>
        <w:rPr>
          <w:sz w:val="22"/>
          <w:szCs w:val="22"/>
        </w:rPr>
        <w:t>penalty) to</w:t>
      </w:r>
      <w:r>
        <w:rPr>
          <w:spacing w:val="-2"/>
          <w:sz w:val="22"/>
          <w:szCs w:val="22"/>
        </w:rPr>
        <w:t xml:space="preserve"> </w:t>
      </w:r>
      <w:r>
        <w:rPr>
          <w:sz w:val="22"/>
          <w:szCs w:val="22"/>
        </w:rPr>
        <w:t>join</w:t>
      </w:r>
      <w:r>
        <w:rPr>
          <w:spacing w:val="-3"/>
          <w:sz w:val="22"/>
          <w:szCs w:val="22"/>
        </w:rPr>
        <w:t xml:space="preserve"> </w:t>
      </w:r>
      <w:r>
        <w:rPr>
          <w:sz w:val="22"/>
          <w:szCs w:val="22"/>
        </w:rPr>
        <w:t>a Medicare</w:t>
      </w:r>
      <w:r>
        <w:rPr>
          <w:spacing w:val="-1"/>
          <w:sz w:val="22"/>
          <w:szCs w:val="22"/>
        </w:rPr>
        <w:t xml:space="preserve"> </w:t>
      </w:r>
      <w:r>
        <w:rPr>
          <w:sz w:val="22"/>
          <w:szCs w:val="22"/>
        </w:rPr>
        <w:t>drug</w:t>
      </w:r>
      <w:r>
        <w:rPr>
          <w:spacing w:val="-1"/>
          <w:sz w:val="22"/>
          <w:szCs w:val="22"/>
        </w:rPr>
        <w:t xml:space="preserve"> </w:t>
      </w:r>
      <w:r>
        <w:rPr>
          <w:sz w:val="22"/>
          <w:szCs w:val="22"/>
        </w:rPr>
        <w:t>plan later.</w:t>
      </w:r>
    </w:p>
    <w:p w14:paraId="313EAC4E" w14:textId="77777777" w:rsidR="00CF796A" w:rsidRDefault="00CF796A">
      <w:pPr>
        <w:pStyle w:val="BodyText"/>
        <w:kinsoku w:val="0"/>
        <w:overflowPunct w:val="0"/>
        <w:rPr>
          <w:sz w:val="22"/>
          <w:szCs w:val="22"/>
        </w:rPr>
      </w:pPr>
    </w:p>
    <w:p w14:paraId="4C64F398" w14:textId="77777777" w:rsidR="00CF796A" w:rsidRDefault="003A50D4">
      <w:pPr>
        <w:pStyle w:val="BodyText"/>
        <w:kinsoku w:val="0"/>
        <w:overflowPunct w:val="0"/>
        <w:ind w:left="400" w:right="421"/>
        <w:rPr>
          <w:sz w:val="22"/>
          <w:szCs w:val="22"/>
        </w:rPr>
      </w:pPr>
      <w:r>
        <w:rPr>
          <w:sz w:val="22"/>
          <w:szCs w:val="22"/>
        </w:rPr>
        <w:t>If you go 63 continuous days or longer without creditable prescription drug coverage, your monthly</w:t>
      </w:r>
      <w:r>
        <w:rPr>
          <w:spacing w:val="1"/>
          <w:sz w:val="22"/>
          <w:szCs w:val="22"/>
        </w:rPr>
        <w:t xml:space="preserve"> </w:t>
      </w:r>
      <w:r>
        <w:rPr>
          <w:sz w:val="22"/>
          <w:szCs w:val="22"/>
        </w:rPr>
        <w:t>premium may go up by at least 1% of the Medicare base beneficiary premium per month for every month</w:t>
      </w:r>
      <w:r>
        <w:rPr>
          <w:spacing w:val="1"/>
          <w:sz w:val="22"/>
          <w:szCs w:val="22"/>
        </w:rPr>
        <w:t xml:space="preserve"> </w:t>
      </w:r>
      <w:r>
        <w:rPr>
          <w:sz w:val="22"/>
          <w:szCs w:val="22"/>
        </w:rPr>
        <w:t>that you did not have that coverage. For example, if you go nineteen months without creditable coverage,</w:t>
      </w:r>
      <w:r>
        <w:rPr>
          <w:spacing w:val="1"/>
          <w:sz w:val="22"/>
          <w:szCs w:val="22"/>
        </w:rPr>
        <w:t xml:space="preserve"> </w:t>
      </w:r>
      <w:r>
        <w:rPr>
          <w:sz w:val="22"/>
          <w:szCs w:val="22"/>
        </w:rPr>
        <w:t>your premium may consistently be at least 19% higher than the Medicare base beneficiary premium. You</w:t>
      </w:r>
      <w:r>
        <w:rPr>
          <w:spacing w:val="1"/>
          <w:sz w:val="22"/>
          <w:szCs w:val="22"/>
        </w:rPr>
        <w:t xml:space="preserve"> </w:t>
      </w:r>
      <w:r>
        <w:rPr>
          <w:sz w:val="22"/>
          <w:szCs w:val="22"/>
        </w:rPr>
        <w:t>may have to pay this higher premium (a penalty) as long as you have Medicare prescription drug coverage.</w:t>
      </w:r>
      <w:r>
        <w:rPr>
          <w:spacing w:val="-58"/>
          <w:sz w:val="22"/>
          <w:szCs w:val="22"/>
        </w:rPr>
        <w:t xml:space="preserve"> </w:t>
      </w:r>
      <w:r>
        <w:rPr>
          <w:sz w:val="22"/>
          <w:szCs w:val="22"/>
        </w:rPr>
        <w:t>In</w:t>
      </w:r>
      <w:r>
        <w:rPr>
          <w:spacing w:val="-2"/>
          <w:sz w:val="22"/>
          <w:szCs w:val="22"/>
        </w:rPr>
        <w:t xml:space="preserve"> </w:t>
      </w:r>
      <w:r>
        <w:rPr>
          <w:sz w:val="22"/>
          <w:szCs w:val="22"/>
        </w:rPr>
        <w:t>addition,</w:t>
      </w:r>
      <w:r>
        <w:rPr>
          <w:spacing w:val="-3"/>
          <w:sz w:val="22"/>
          <w:szCs w:val="22"/>
        </w:rPr>
        <w:t xml:space="preserve"> </w:t>
      </w:r>
      <w:r>
        <w:rPr>
          <w:sz w:val="22"/>
          <w:szCs w:val="22"/>
        </w:rPr>
        <w:t>you may</w:t>
      </w:r>
      <w:r>
        <w:rPr>
          <w:spacing w:val="1"/>
          <w:sz w:val="22"/>
          <w:szCs w:val="22"/>
        </w:rPr>
        <w:t xml:space="preserve"> </w:t>
      </w:r>
      <w:r>
        <w:rPr>
          <w:sz w:val="22"/>
          <w:szCs w:val="22"/>
        </w:rPr>
        <w:t>have</w:t>
      </w:r>
      <w:r>
        <w:rPr>
          <w:spacing w:val="-1"/>
          <w:sz w:val="22"/>
          <w:szCs w:val="22"/>
        </w:rPr>
        <w:t xml:space="preserve"> </w:t>
      </w:r>
      <w:r>
        <w:rPr>
          <w:sz w:val="22"/>
          <w:szCs w:val="22"/>
        </w:rPr>
        <w:t>to</w:t>
      </w:r>
      <w:r>
        <w:rPr>
          <w:spacing w:val="-1"/>
          <w:sz w:val="22"/>
          <w:szCs w:val="22"/>
        </w:rPr>
        <w:t xml:space="preserve"> </w:t>
      </w:r>
      <w:r>
        <w:rPr>
          <w:sz w:val="22"/>
          <w:szCs w:val="22"/>
        </w:rPr>
        <w:t>wait</w:t>
      </w:r>
      <w:r>
        <w:rPr>
          <w:spacing w:val="-1"/>
          <w:sz w:val="22"/>
          <w:szCs w:val="22"/>
        </w:rPr>
        <w:t xml:space="preserve"> </w:t>
      </w:r>
      <w:r>
        <w:rPr>
          <w:sz w:val="22"/>
          <w:szCs w:val="22"/>
        </w:rPr>
        <w:t>until</w:t>
      </w:r>
      <w:r>
        <w:rPr>
          <w:spacing w:val="-1"/>
          <w:sz w:val="22"/>
          <w:szCs w:val="22"/>
        </w:rPr>
        <w:t xml:space="preserve"> </w:t>
      </w:r>
      <w:r>
        <w:rPr>
          <w:sz w:val="22"/>
          <w:szCs w:val="22"/>
        </w:rPr>
        <w:t>the</w:t>
      </w:r>
      <w:r>
        <w:rPr>
          <w:spacing w:val="-1"/>
          <w:sz w:val="22"/>
          <w:szCs w:val="22"/>
        </w:rPr>
        <w:t xml:space="preserve"> </w:t>
      </w:r>
      <w:r>
        <w:rPr>
          <w:sz w:val="22"/>
          <w:szCs w:val="22"/>
        </w:rPr>
        <w:t>following</w:t>
      </w:r>
      <w:r>
        <w:rPr>
          <w:spacing w:val="-1"/>
          <w:sz w:val="22"/>
          <w:szCs w:val="22"/>
        </w:rPr>
        <w:t xml:space="preserve"> </w:t>
      </w:r>
      <w:r>
        <w:rPr>
          <w:sz w:val="22"/>
          <w:szCs w:val="22"/>
        </w:rPr>
        <w:t>October to join.</w:t>
      </w:r>
    </w:p>
    <w:p w14:paraId="57E1DE17" w14:textId="1DBDA4E8" w:rsidR="00CF796A" w:rsidRDefault="003A50D4">
      <w:pPr>
        <w:pStyle w:val="BodyText"/>
        <w:kinsoku w:val="0"/>
        <w:overflowPunct w:val="0"/>
        <w:spacing w:before="2"/>
        <w:ind w:left="400"/>
        <w:rPr>
          <w:b/>
          <w:bCs/>
          <w:sz w:val="22"/>
          <w:szCs w:val="22"/>
        </w:rPr>
      </w:pPr>
      <w:r>
        <w:rPr>
          <w:b/>
          <w:bCs/>
          <w:sz w:val="22"/>
          <w:szCs w:val="22"/>
        </w:rPr>
        <w:t>For</w:t>
      </w:r>
      <w:r>
        <w:rPr>
          <w:b/>
          <w:bCs/>
          <w:spacing w:val="-3"/>
          <w:sz w:val="22"/>
          <w:szCs w:val="22"/>
        </w:rPr>
        <w:t xml:space="preserve"> </w:t>
      </w:r>
      <w:r>
        <w:rPr>
          <w:b/>
          <w:bCs/>
          <w:sz w:val="22"/>
          <w:szCs w:val="22"/>
        </w:rPr>
        <w:t>More</w:t>
      </w:r>
      <w:r>
        <w:rPr>
          <w:b/>
          <w:bCs/>
          <w:spacing w:val="-3"/>
          <w:sz w:val="22"/>
          <w:szCs w:val="22"/>
        </w:rPr>
        <w:t xml:space="preserve"> </w:t>
      </w:r>
      <w:r>
        <w:rPr>
          <w:b/>
          <w:bCs/>
          <w:sz w:val="22"/>
          <w:szCs w:val="22"/>
        </w:rPr>
        <w:t>Information</w:t>
      </w:r>
      <w:r>
        <w:rPr>
          <w:b/>
          <w:bCs/>
          <w:spacing w:val="-3"/>
          <w:sz w:val="22"/>
          <w:szCs w:val="22"/>
        </w:rPr>
        <w:t xml:space="preserve"> </w:t>
      </w:r>
      <w:r>
        <w:rPr>
          <w:b/>
          <w:bCs/>
          <w:sz w:val="22"/>
          <w:szCs w:val="22"/>
        </w:rPr>
        <w:t>About</w:t>
      </w:r>
      <w:r>
        <w:rPr>
          <w:b/>
          <w:bCs/>
          <w:spacing w:val="-3"/>
          <w:sz w:val="22"/>
          <w:szCs w:val="22"/>
        </w:rPr>
        <w:t xml:space="preserve"> </w:t>
      </w:r>
      <w:r>
        <w:rPr>
          <w:b/>
          <w:bCs/>
          <w:sz w:val="22"/>
          <w:szCs w:val="22"/>
        </w:rPr>
        <w:t>This</w:t>
      </w:r>
      <w:r>
        <w:rPr>
          <w:b/>
          <w:bCs/>
          <w:spacing w:val="-4"/>
          <w:sz w:val="22"/>
          <w:szCs w:val="22"/>
        </w:rPr>
        <w:t xml:space="preserve"> </w:t>
      </w:r>
      <w:r>
        <w:rPr>
          <w:b/>
          <w:bCs/>
          <w:sz w:val="22"/>
          <w:szCs w:val="22"/>
        </w:rPr>
        <w:t>Notice</w:t>
      </w:r>
      <w:r>
        <w:rPr>
          <w:b/>
          <w:bCs/>
          <w:spacing w:val="-3"/>
          <w:sz w:val="22"/>
          <w:szCs w:val="22"/>
        </w:rPr>
        <w:t xml:space="preserve"> </w:t>
      </w:r>
      <w:r w:rsidR="00632064">
        <w:rPr>
          <w:b/>
          <w:bCs/>
          <w:sz w:val="22"/>
          <w:szCs w:val="22"/>
        </w:rPr>
        <w:t>or</w:t>
      </w:r>
      <w:r>
        <w:rPr>
          <w:b/>
          <w:bCs/>
          <w:spacing w:val="-2"/>
          <w:sz w:val="22"/>
          <w:szCs w:val="22"/>
        </w:rPr>
        <w:t xml:space="preserve"> </w:t>
      </w:r>
      <w:r>
        <w:rPr>
          <w:b/>
          <w:bCs/>
          <w:sz w:val="22"/>
          <w:szCs w:val="22"/>
        </w:rPr>
        <w:t>Your</w:t>
      </w:r>
      <w:r>
        <w:rPr>
          <w:b/>
          <w:bCs/>
          <w:spacing w:val="-3"/>
          <w:sz w:val="22"/>
          <w:szCs w:val="22"/>
        </w:rPr>
        <w:t xml:space="preserve"> </w:t>
      </w:r>
      <w:r>
        <w:rPr>
          <w:b/>
          <w:bCs/>
          <w:sz w:val="22"/>
          <w:szCs w:val="22"/>
        </w:rPr>
        <w:t>Current</w:t>
      </w:r>
      <w:r>
        <w:rPr>
          <w:b/>
          <w:bCs/>
          <w:spacing w:val="-6"/>
          <w:sz w:val="22"/>
          <w:szCs w:val="22"/>
        </w:rPr>
        <w:t xml:space="preserve"> </w:t>
      </w:r>
      <w:r>
        <w:rPr>
          <w:b/>
          <w:bCs/>
          <w:sz w:val="22"/>
          <w:szCs w:val="22"/>
        </w:rPr>
        <w:t>Prescription</w:t>
      </w:r>
      <w:r>
        <w:rPr>
          <w:b/>
          <w:bCs/>
          <w:spacing w:val="-3"/>
          <w:sz w:val="22"/>
          <w:szCs w:val="22"/>
        </w:rPr>
        <w:t xml:space="preserve"> </w:t>
      </w:r>
      <w:r>
        <w:rPr>
          <w:b/>
          <w:bCs/>
          <w:sz w:val="22"/>
          <w:szCs w:val="22"/>
        </w:rPr>
        <w:t>Drug</w:t>
      </w:r>
      <w:r>
        <w:rPr>
          <w:b/>
          <w:bCs/>
          <w:spacing w:val="-4"/>
          <w:sz w:val="22"/>
          <w:szCs w:val="22"/>
        </w:rPr>
        <w:t xml:space="preserve"> </w:t>
      </w:r>
      <w:r>
        <w:rPr>
          <w:b/>
          <w:bCs/>
          <w:sz w:val="22"/>
          <w:szCs w:val="22"/>
        </w:rPr>
        <w:t>Coverage…</w:t>
      </w:r>
    </w:p>
    <w:p w14:paraId="0F120A53" w14:textId="77777777" w:rsidR="00CF796A" w:rsidRDefault="003A50D4">
      <w:pPr>
        <w:pStyle w:val="BodyText"/>
        <w:kinsoku w:val="0"/>
        <w:overflowPunct w:val="0"/>
        <w:ind w:left="400"/>
        <w:rPr>
          <w:sz w:val="22"/>
          <w:szCs w:val="22"/>
        </w:rPr>
      </w:pPr>
      <w:r>
        <w:rPr>
          <w:sz w:val="22"/>
          <w:szCs w:val="22"/>
        </w:rPr>
        <w:t>Contact</w:t>
      </w:r>
      <w:r>
        <w:rPr>
          <w:spacing w:val="-2"/>
          <w:sz w:val="22"/>
          <w:szCs w:val="22"/>
        </w:rPr>
        <w:t xml:space="preserve"> </w:t>
      </w:r>
      <w:r>
        <w:rPr>
          <w:sz w:val="22"/>
          <w:szCs w:val="22"/>
        </w:rPr>
        <w:t>the</w:t>
      </w:r>
      <w:r>
        <w:rPr>
          <w:spacing w:val="-2"/>
          <w:sz w:val="22"/>
          <w:szCs w:val="22"/>
        </w:rPr>
        <w:t xml:space="preserve"> </w:t>
      </w:r>
      <w:r>
        <w:rPr>
          <w:sz w:val="22"/>
          <w:szCs w:val="22"/>
        </w:rPr>
        <w:t>person</w:t>
      </w:r>
      <w:r>
        <w:rPr>
          <w:spacing w:val="-2"/>
          <w:sz w:val="22"/>
          <w:szCs w:val="22"/>
        </w:rPr>
        <w:t xml:space="preserve"> </w:t>
      </w:r>
      <w:r>
        <w:rPr>
          <w:sz w:val="22"/>
          <w:szCs w:val="22"/>
        </w:rPr>
        <w:t>listed</w:t>
      </w:r>
      <w:r>
        <w:rPr>
          <w:spacing w:val="-3"/>
          <w:sz w:val="22"/>
          <w:szCs w:val="22"/>
        </w:rPr>
        <w:t xml:space="preserve"> </w:t>
      </w:r>
      <w:r>
        <w:rPr>
          <w:sz w:val="22"/>
          <w:szCs w:val="22"/>
        </w:rPr>
        <w:t>below for</w:t>
      </w:r>
      <w:r>
        <w:rPr>
          <w:spacing w:val="-4"/>
          <w:sz w:val="22"/>
          <w:szCs w:val="22"/>
        </w:rPr>
        <w:t xml:space="preserve"> </w:t>
      </w:r>
      <w:r>
        <w:rPr>
          <w:sz w:val="22"/>
          <w:szCs w:val="22"/>
        </w:rPr>
        <w:t>further</w:t>
      </w:r>
      <w:r>
        <w:rPr>
          <w:spacing w:val="-2"/>
          <w:sz w:val="22"/>
          <w:szCs w:val="22"/>
        </w:rPr>
        <w:t xml:space="preserve"> </w:t>
      </w:r>
      <w:r>
        <w:rPr>
          <w:sz w:val="22"/>
          <w:szCs w:val="22"/>
        </w:rPr>
        <w:t>information.</w:t>
      </w:r>
    </w:p>
    <w:p w14:paraId="4222D031" w14:textId="77777777" w:rsidR="00CF796A" w:rsidRDefault="00CF796A">
      <w:pPr>
        <w:pStyle w:val="BodyText"/>
        <w:kinsoku w:val="0"/>
        <w:overflowPunct w:val="0"/>
        <w:spacing w:before="11"/>
        <w:rPr>
          <w:sz w:val="21"/>
          <w:szCs w:val="21"/>
        </w:rPr>
      </w:pPr>
    </w:p>
    <w:p w14:paraId="4C99D0ED" w14:textId="77777777" w:rsidR="00CF796A" w:rsidRDefault="003A50D4">
      <w:pPr>
        <w:pStyle w:val="BodyText"/>
        <w:kinsoku w:val="0"/>
        <w:overflowPunct w:val="0"/>
        <w:ind w:left="400" w:right="415"/>
        <w:rPr>
          <w:sz w:val="22"/>
          <w:szCs w:val="22"/>
        </w:rPr>
      </w:pPr>
      <w:r>
        <w:rPr>
          <w:b/>
          <w:bCs/>
          <w:sz w:val="22"/>
          <w:szCs w:val="22"/>
        </w:rPr>
        <w:t>NOTE:</w:t>
      </w:r>
      <w:r>
        <w:rPr>
          <w:b/>
          <w:bCs/>
          <w:spacing w:val="1"/>
          <w:sz w:val="22"/>
          <w:szCs w:val="22"/>
        </w:rPr>
        <w:t xml:space="preserve"> </w:t>
      </w:r>
      <w:r>
        <w:rPr>
          <w:sz w:val="22"/>
          <w:szCs w:val="22"/>
        </w:rPr>
        <w:t>You’ll get this notice each year. You will get it before the next period you can join a Medicare drug</w:t>
      </w:r>
      <w:r>
        <w:rPr>
          <w:spacing w:val="1"/>
          <w:sz w:val="22"/>
          <w:szCs w:val="22"/>
        </w:rPr>
        <w:t xml:space="preserve"> </w:t>
      </w:r>
      <w:r>
        <w:rPr>
          <w:sz w:val="22"/>
          <w:szCs w:val="22"/>
        </w:rPr>
        <w:t>plan, and if this coverage through the North Kansas City Schools Group Health Care Plan changes. You also</w:t>
      </w:r>
      <w:r>
        <w:rPr>
          <w:spacing w:val="-58"/>
          <w:sz w:val="22"/>
          <w:szCs w:val="22"/>
        </w:rPr>
        <w:t xml:space="preserve"> </w:t>
      </w:r>
      <w:r>
        <w:rPr>
          <w:sz w:val="22"/>
          <w:szCs w:val="22"/>
        </w:rPr>
        <w:t>may request</w:t>
      </w:r>
      <w:r>
        <w:rPr>
          <w:spacing w:val="-4"/>
          <w:sz w:val="22"/>
          <w:szCs w:val="22"/>
        </w:rPr>
        <w:t xml:space="preserve"> </w:t>
      </w:r>
      <w:r>
        <w:rPr>
          <w:sz w:val="22"/>
          <w:szCs w:val="22"/>
        </w:rPr>
        <w:t>a copy of this</w:t>
      </w:r>
      <w:r>
        <w:rPr>
          <w:spacing w:val="-1"/>
          <w:sz w:val="22"/>
          <w:szCs w:val="22"/>
        </w:rPr>
        <w:t xml:space="preserve"> </w:t>
      </w:r>
      <w:r>
        <w:rPr>
          <w:sz w:val="22"/>
          <w:szCs w:val="22"/>
        </w:rPr>
        <w:t>notice</w:t>
      </w:r>
      <w:r>
        <w:rPr>
          <w:spacing w:val="-1"/>
          <w:sz w:val="22"/>
          <w:szCs w:val="22"/>
        </w:rPr>
        <w:t xml:space="preserve"> </w:t>
      </w:r>
      <w:r>
        <w:rPr>
          <w:sz w:val="22"/>
          <w:szCs w:val="22"/>
        </w:rPr>
        <w:t>at any</w:t>
      </w:r>
      <w:r>
        <w:rPr>
          <w:spacing w:val="1"/>
          <w:sz w:val="22"/>
          <w:szCs w:val="22"/>
        </w:rPr>
        <w:t xml:space="preserve"> </w:t>
      </w:r>
      <w:r>
        <w:rPr>
          <w:sz w:val="22"/>
          <w:szCs w:val="22"/>
        </w:rPr>
        <w:t>time.</w:t>
      </w:r>
    </w:p>
    <w:p w14:paraId="43F0E7DE" w14:textId="77777777" w:rsidR="00CF796A" w:rsidRDefault="00CF796A">
      <w:pPr>
        <w:pStyle w:val="BodyText"/>
        <w:kinsoku w:val="0"/>
        <w:overflowPunct w:val="0"/>
        <w:spacing w:before="1"/>
        <w:rPr>
          <w:sz w:val="22"/>
          <w:szCs w:val="22"/>
        </w:rPr>
      </w:pPr>
    </w:p>
    <w:p w14:paraId="0BFC0C57" w14:textId="77777777" w:rsidR="00CF796A" w:rsidRDefault="003A50D4">
      <w:pPr>
        <w:pStyle w:val="BodyText"/>
        <w:kinsoku w:val="0"/>
        <w:overflowPunct w:val="0"/>
        <w:ind w:left="400"/>
        <w:jc w:val="both"/>
        <w:rPr>
          <w:b/>
          <w:bCs/>
          <w:sz w:val="22"/>
          <w:szCs w:val="22"/>
        </w:rPr>
      </w:pPr>
      <w:r>
        <w:rPr>
          <w:b/>
          <w:bCs/>
          <w:sz w:val="22"/>
          <w:szCs w:val="22"/>
        </w:rPr>
        <w:t>For</w:t>
      </w:r>
      <w:r>
        <w:rPr>
          <w:b/>
          <w:bCs/>
          <w:spacing w:val="-3"/>
          <w:sz w:val="22"/>
          <w:szCs w:val="22"/>
        </w:rPr>
        <w:t xml:space="preserve"> </w:t>
      </w:r>
      <w:r>
        <w:rPr>
          <w:b/>
          <w:bCs/>
          <w:sz w:val="22"/>
          <w:szCs w:val="22"/>
        </w:rPr>
        <w:t>More</w:t>
      </w:r>
      <w:r>
        <w:rPr>
          <w:b/>
          <w:bCs/>
          <w:spacing w:val="-2"/>
          <w:sz w:val="22"/>
          <w:szCs w:val="22"/>
        </w:rPr>
        <w:t xml:space="preserve"> </w:t>
      </w:r>
      <w:r>
        <w:rPr>
          <w:b/>
          <w:bCs/>
          <w:sz w:val="22"/>
          <w:szCs w:val="22"/>
        </w:rPr>
        <w:t>Information</w:t>
      </w:r>
      <w:r>
        <w:rPr>
          <w:b/>
          <w:bCs/>
          <w:spacing w:val="-2"/>
          <w:sz w:val="22"/>
          <w:szCs w:val="22"/>
        </w:rPr>
        <w:t xml:space="preserve"> </w:t>
      </w:r>
      <w:r>
        <w:rPr>
          <w:b/>
          <w:bCs/>
          <w:sz w:val="22"/>
          <w:szCs w:val="22"/>
        </w:rPr>
        <w:t>About</w:t>
      </w:r>
      <w:r>
        <w:rPr>
          <w:b/>
          <w:bCs/>
          <w:spacing w:val="-2"/>
          <w:sz w:val="22"/>
          <w:szCs w:val="22"/>
        </w:rPr>
        <w:t xml:space="preserve"> </w:t>
      </w:r>
      <w:r>
        <w:rPr>
          <w:b/>
          <w:bCs/>
          <w:sz w:val="22"/>
          <w:szCs w:val="22"/>
        </w:rPr>
        <w:t>Your</w:t>
      </w:r>
      <w:r>
        <w:rPr>
          <w:b/>
          <w:bCs/>
          <w:spacing w:val="-2"/>
          <w:sz w:val="22"/>
          <w:szCs w:val="22"/>
        </w:rPr>
        <w:t xml:space="preserve"> </w:t>
      </w:r>
      <w:r>
        <w:rPr>
          <w:b/>
          <w:bCs/>
          <w:sz w:val="22"/>
          <w:szCs w:val="22"/>
        </w:rPr>
        <w:t>Options</w:t>
      </w:r>
      <w:r>
        <w:rPr>
          <w:b/>
          <w:bCs/>
          <w:spacing w:val="-4"/>
          <w:sz w:val="22"/>
          <w:szCs w:val="22"/>
        </w:rPr>
        <w:t xml:space="preserve"> </w:t>
      </w:r>
      <w:r>
        <w:rPr>
          <w:b/>
          <w:bCs/>
          <w:sz w:val="22"/>
          <w:szCs w:val="22"/>
        </w:rPr>
        <w:t>Under</w:t>
      </w:r>
      <w:r>
        <w:rPr>
          <w:b/>
          <w:bCs/>
          <w:spacing w:val="-3"/>
          <w:sz w:val="22"/>
          <w:szCs w:val="22"/>
        </w:rPr>
        <w:t xml:space="preserve"> </w:t>
      </w:r>
      <w:r>
        <w:rPr>
          <w:b/>
          <w:bCs/>
          <w:sz w:val="22"/>
          <w:szCs w:val="22"/>
        </w:rPr>
        <w:t>Medicare</w:t>
      </w:r>
      <w:r>
        <w:rPr>
          <w:b/>
          <w:bCs/>
          <w:spacing w:val="-5"/>
          <w:sz w:val="22"/>
          <w:szCs w:val="22"/>
        </w:rPr>
        <w:t xml:space="preserve"> </w:t>
      </w:r>
      <w:r>
        <w:rPr>
          <w:b/>
          <w:bCs/>
          <w:sz w:val="22"/>
          <w:szCs w:val="22"/>
        </w:rPr>
        <w:t>Prescription</w:t>
      </w:r>
      <w:r>
        <w:rPr>
          <w:b/>
          <w:bCs/>
          <w:spacing w:val="-2"/>
          <w:sz w:val="22"/>
          <w:szCs w:val="22"/>
        </w:rPr>
        <w:t xml:space="preserve"> </w:t>
      </w:r>
      <w:r>
        <w:rPr>
          <w:b/>
          <w:bCs/>
          <w:sz w:val="22"/>
          <w:szCs w:val="22"/>
        </w:rPr>
        <w:t>Drug</w:t>
      </w:r>
      <w:r>
        <w:rPr>
          <w:b/>
          <w:bCs/>
          <w:spacing w:val="-3"/>
          <w:sz w:val="22"/>
          <w:szCs w:val="22"/>
        </w:rPr>
        <w:t xml:space="preserve"> </w:t>
      </w:r>
      <w:r>
        <w:rPr>
          <w:b/>
          <w:bCs/>
          <w:sz w:val="22"/>
          <w:szCs w:val="22"/>
        </w:rPr>
        <w:t>Coverage…</w:t>
      </w:r>
    </w:p>
    <w:p w14:paraId="5F720D2B" w14:textId="77777777" w:rsidR="00CF796A" w:rsidRDefault="003A50D4">
      <w:pPr>
        <w:pStyle w:val="BodyText"/>
        <w:kinsoku w:val="0"/>
        <w:overflowPunct w:val="0"/>
        <w:ind w:left="400" w:right="519"/>
        <w:jc w:val="both"/>
        <w:rPr>
          <w:sz w:val="22"/>
          <w:szCs w:val="22"/>
        </w:rPr>
      </w:pPr>
      <w:r>
        <w:rPr>
          <w:sz w:val="22"/>
          <w:szCs w:val="22"/>
        </w:rPr>
        <w:t>More detailed information about Medicare plans that offer prescription drug coverage is in the “Medicare</w:t>
      </w:r>
      <w:r>
        <w:rPr>
          <w:spacing w:val="-58"/>
          <w:sz w:val="22"/>
          <w:szCs w:val="22"/>
        </w:rPr>
        <w:t xml:space="preserve"> </w:t>
      </w:r>
      <w:r>
        <w:rPr>
          <w:sz w:val="22"/>
          <w:szCs w:val="22"/>
        </w:rPr>
        <w:t>&amp; You” handbook. You’ll get a copy of the handbook in the mail every year from Medicare.</w:t>
      </w:r>
      <w:r>
        <w:rPr>
          <w:spacing w:val="1"/>
          <w:sz w:val="22"/>
          <w:szCs w:val="22"/>
        </w:rPr>
        <w:t xml:space="preserve"> </w:t>
      </w:r>
      <w:r>
        <w:rPr>
          <w:sz w:val="22"/>
          <w:szCs w:val="22"/>
        </w:rPr>
        <w:t>You may also</w:t>
      </w:r>
      <w:r>
        <w:rPr>
          <w:spacing w:val="-58"/>
          <w:sz w:val="22"/>
          <w:szCs w:val="22"/>
        </w:rPr>
        <w:t xml:space="preserve"> </w:t>
      </w:r>
      <w:r>
        <w:rPr>
          <w:sz w:val="22"/>
          <w:szCs w:val="22"/>
        </w:rPr>
        <w:t>be</w:t>
      </w:r>
      <w:r>
        <w:rPr>
          <w:spacing w:val="-2"/>
          <w:sz w:val="22"/>
          <w:szCs w:val="22"/>
        </w:rPr>
        <w:t xml:space="preserve"> </w:t>
      </w:r>
      <w:r>
        <w:rPr>
          <w:sz w:val="22"/>
          <w:szCs w:val="22"/>
        </w:rPr>
        <w:t>contacted</w:t>
      </w:r>
      <w:r>
        <w:rPr>
          <w:spacing w:val="-1"/>
          <w:sz w:val="22"/>
          <w:szCs w:val="22"/>
        </w:rPr>
        <w:t xml:space="preserve"> </w:t>
      </w:r>
      <w:r>
        <w:rPr>
          <w:sz w:val="22"/>
          <w:szCs w:val="22"/>
        </w:rPr>
        <w:t>directly</w:t>
      </w:r>
      <w:r>
        <w:rPr>
          <w:spacing w:val="1"/>
          <w:sz w:val="22"/>
          <w:szCs w:val="22"/>
        </w:rPr>
        <w:t xml:space="preserve"> </w:t>
      </w:r>
      <w:r>
        <w:rPr>
          <w:sz w:val="22"/>
          <w:szCs w:val="22"/>
        </w:rPr>
        <w:t>by</w:t>
      </w:r>
      <w:r>
        <w:rPr>
          <w:spacing w:val="-2"/>
          <w:sz w:val="22"/>
          <w:szCs w:val="22"/>
        </w:rPr>
        <w:t xml:space="preserve"> </w:t>
      </w:r>
      <w:r>
        <w:rPr>
          <w:sz w:val="22"/>
          <w:szCs w:val="22"/>
        </w:rPr>
        <w:t>Medicare drug</w:t>
      </w:r>
      <w:r>
        <w:rPr>
          <w:spacing w:val="1"/>
          <w:sz w:val="22"/>
          <w:szCs w:val="22"/>
        </w:rPr>
        <w:t xml:space="preserve"> </w:t>
      </w:r>
      <w:r>
        <w:rPr>
          <w:sz w:val="22"/>
          <w:szCs w:val="22"/>
        </w:rPr>
        <w:t>plans.</w:t>
      </w:r>
    </w:p>
    <w:p w14:paraId="357000DD" w14:textId="77777777" w:rsidR="00CF796A" w:rsidRDefault="003A50D4">
      <w:pPr>
        <w:pStyle w:val="BodyText"/>
        <w:kinsoku w:val="0"/>
        <w:overflowPunct w:val="0"/>
        <w:spacing w:before="1"/>
        <w:ind w:left="400"/>
        <w:jc w:val="both"/>
        <w:rPr>
          <w:sz w:val="22"/>
          <w:szCs w:val="22"/>
        </w:rPr>
      </w:pPr>
      <w:r>
        <w:rPr>
          <w:sz w:val="22"/>
          <w:szCs w:val="22"/>
        </w:rPr>
        <w:t>For</w:t>
      </w:r>
      <w:r>
        <w:rPr>
          <w:spacing w:val="-2"/>
          <w:sz w:val="22"/>
          <w:szCs w:val="22"/>
        </w:rPr>
        <w:t xml:space="preserve"> </w:t>
      </w:r>
      <w:r>
        <w:rPr>
          <w:sz w:val="22"/>
          <w:szCs w:val="22"/>
        </w:rPr>
        <w:t>more</w:t>
      </w:r>
      <w:r>
        <w:rPr>
          <w:spacing w:val="-2"/>
          <w:sz w:val="22"/>
          <w:szCs w:val="22"/>
        </w:rPr>
        <w:t xml:space="preserve"> </w:t>
      </w:r>
      <w:r>
        <w:rPr>
          <w:sz w:val="22"/>
          <w:szCs w:val="22"/>
        </w:rPr>
        <w:t>information</w:t>
      </w:r>
      <w:r>
        <w:rPr>
          <w:spacing w:val="-1"/>
          <w:sz w:val="22"/>
          <w:szCs w:val="22"/>
        </w:rPr>
        <w:t xml:space="preserve"> </w:t>
      </w:r>
      <w:r>
        <w:rPr>
          <w:sz w:val="22"/>
          <w:szCs w:val="22"/>
        </w:rPr>
        <w:t>about</w:t>
      </w:r>
      <w:r>
        <w:rPr>
          <w:spacing w:val="-2"/>
          <w:sz w:val="22"/>
          <w:szCs w:val="22"/>
        </w:rPr>
        <w:t xml:space="preserve"> </w:t>
      </w:r>
      <w:r>
        <w:rPr>
          <w:sz w:val="22"/>
          <w:szCs w:val="22"/>
        </w:rPr>
        <w:t>Medicare</w:t>
      </w:r>
      <w:r>
        <w:rPr>
          <w:spacing w:val="-2"/>
          <w:sz w:val="22"/>
          <w:szCs w:val="22"/>
        </w:rPr>
        <w:t xml:space="preserve"> </w:t>
      </w:r>
      <w:r>
        <w:rPr>
          <w:sz w:val="22"/>
          <w:szCs w:val="22"/>
        </w:rPr>
        <w:t>prescription</w:t>
      </w:r>
      <w:r>
        <w:rPr>
          <w:spacing w:val="-2"/>
          <w:sz w:val="22"/>
          <w:szCs w:val="22"/>
        </w:rPr>
        <w:t xml:space="preserve"> </w:t>
      </w:r>
      <w:r>
        <w:rPr>
          <w:sz w:val="22"/>
          <w:szCs w:val="22"/>
        </w:rPr>
        <w:t>drug</w:t>
      </w:r>
      <w:r>
        <w:rPr>
          <w:spacing w:val="-2"/>
          <w:sz w:val="22"/>
          <w:szCs w:val="22"/>
        </w:rPr>
        <w:t xml:space="preserve"> </w:t>
      </w:r>
      <w:r>
        <w:rPr>
          <w:sz w:val="22"/>
          <w:szCs w:val="22"/>
        </w:rPr>
        <w:t>coverage:</w:t>
      </w:r>
    </w:p>
    <w:p w14:paraId="24DDFAC0" w14:textId="77777777" w:rsidR="00CF796A" w:rsidRDefault="003A50D4">
      <w:pPr>
        <w:pStyle w:val="ListParagraph"/>
        <w:numPr>
          <w:ilvl w:val="0"/>
          <w:numId w:val="4"/>
        </w:numPr>
        <w:tabs>
          <w:tab w:val="left" w:pos="1301"/>
        </w:tabs>
        <w:kinsoku w:val="0"/>
        <w:overflowPunct w:val="0"/>
        <w:ind w:hanging="361"/>
        <w:jc w:val="both"/>
        <w:rPr>
          <w:color w:val="0000FF"/>
          <w:sz w:val="22"/>
          <w:szCs w:val="22"/>
        </w:rPr>
      </w:pPr>
      <w:r>
        <w:rPr>
          <w:sz w:val="22"/>
          <w:szCs w:val="22"/>
        </w:rPr>
        <w:t>Visit</w:t>
      </w:r>
      <w:r>
        <w:rPr>
          <w:color w:val="0000FF"/>
          <w:spacing w:val="-5"/>
          <w:sz w:val="22"/>
          <w:szCs w:val="22"/>
        </w:rPr>
        <w:t xml:space="preserve"> </w:t>
      </w:r>
      <w:hyperlink r:id="rId20" w:history="1">
        <w:r>
          <w:rPr>
            <w:color w:val="0000FF"/>
            <w:sz w:val="22"/>
            <w:szCs w:val="22"/>
            <w:u w:val="single"/>
          </w:rPr>
          <w:t>www.medicare.gov</w:t>
        </w:r>
      </w:hyperlink>
    </w:p>
    <w:p w14:paraId="72E950C5" w14:textId="77777777" w:rsidR="00CF796A" w:rsidRDefault="003A50D4">
      <w:pPr>
        <w:pStyle w:val="ListParagraph"/>
        <w:numPr>
          <w:ilvl w:val="0"/>
          <w:numId w:val="4"/>
        </w:numPr>
        <w:tabs>
          <w:tab w:val="left" w:pos="1301"/>
        </w:tabs>
        <w:kinsoku w:val="0"/>
        <w:overflowPunct w:val="0"/>
        <w:ind w:hanging="361"/>
        <w:jc w:val="both"/>
        <w:rPr>
          <w:sz w:val="22"/>
          <w:szCs w:val="22"/>
        </w:rPr>
      </w:pPr>
      <w:r>
        <w:rPr>
          <w:sz w:val="22"/>
          <w:szCs w:val="22"/>
        </w:rPr>
        <w:t>Call</w:t>
      </w:r>
      <w:r>
        <w:rPr>
          <w:spacing w:val="-2"/>
          <w:sz w:val="22"/>
          <w:szCs w:val="22"/>
        </w:rPr>
        <w:t xml:space="preserve"> </w:t>
      </w:r>
      <w:r>
        <w:rPr>
          <w:sz w:val="22"/>
          <w:szCs w:val="22"/>
        </w:rPr>
        <w:t>your</w:t>
      </w:r>
      <w:r>
        <w:rPr>
          <w:spacing w:val="-2"/>
          <w:sz w:val="22"/>
          <w:szCs w:val="22"/>
        </w:rPr>
        <w:t xml:space="preserve"> </w:t>
      </w:r>
      <w:r>
        <w:rPr>
          <w:sz w:val="22"/>
          <w:szCs w:val="22"/>
        </w:rPr>
        <w:t>State</w:t>
      </w:r>
      <w:r>
        <w:rPr>
          <w:spacing w:val="-2"/>
          <w:sz w:val="22"/>
          <w:szCs w:val="22"/>
        </w:rPr>
        <w:t xml:space="preserve"> </w:t>
      </w:r>
      <w:r>
        <w:rPr>
          <w:sz w:val="22"/>
          <w:szCs w:val="22"/>
        </w:rPr>
        <w:t>Health</w:t>
      </w:r>
      <w:r>
        <w:rPr>
          <w:spacing w:val="-2"/>
          <w:sz w:val="22"/>
          <w:szCs w:val="22"/>
        </w:rPr>
        <w:t xml:space="preserve"> </w:t>
      </w:r>
      <w:r>
        <w:rPr>
          <w:sz w:val="22"/>
          <w:szCs w:val="22"/>
        </w:rPr>
        <w:t>Insurance</w:t>
      </w:r>
      <w:r>
        <w:rPr>
          <w:spacing w:val="-1"/>
          <w:sz w:val="22"/>
          <w:szCs w:val="22"/>
        </w:rPr>
        <w:t xml:space="preserve"> </w:t>
      </w:r>
      <w:r>
        <w:rPr>
          <w:sz w:val="22"/>
          <w:szCs w:val="22"/>
        </w:rPr>
        <w:t>Assistance</w:t>
      </w:r>
      <w:r>
        <w:rPr>
          <w:spacing w:val="-4"/>
          <w:sz w:val="22"/>
          <w:szCs w:val="22"/>
        </w:rPr>
        <w:t xml:space="preserve"> </w:t>
      </w:r>
      <w:r>
        <w:rPr>
          <w:sz w:val="22"/>
          <w:szCs w:val="22"/>
        </w:rPr>
        <w:t>Program</w:t>
      </w:r>
      <w:r>
        <w:rPr>
          <w:spacing w:val="-3"/>
          <w:sz w:val="22"/>
          <w:szCs w:val="22"/>
        </w:rPr>
        <w:t xml:space="preserve"> </w:t>
      </w:r>
      <w:r>
        <w:rPr>
          <w:sz w:val="22"/>
          <w:szCs w:val="22"/>
        </w:rPr>
        <w:t>(see</w:t>
      </w:r>
      <w:r>
        <w:rPr>
          <w:spacing w:val="-1"/>
          <w:sz w:val="22"/>
          <w:szCs w:val="22"/>
        </w:rPr>
        <w:t xml:space="preserve"> </w:t>
      </w:r>
      <w:r>
        <w:rPr>
          <w:sz w:val="22"/>
          <w:szCs w:val="22"/>
        </w:rPr>
        <w:t>the</w:t>
      </w:r>
      <w:r>
        <w:rPr>
          <w:spacing w:val="-2"/>
          <w:sz w:val="22"/>
          <w:szCs w:val="22"/>
        </w:rPr>
        <w:t xml:space="preserve"> </w:t>
      </w:r>
      <w:r>
        <w:rPr>
          <w:sz w:val="22"/>
          <w:szCs w:val="22"/>
        </w:rPr>
        <w:t>inside</w:t>
      </w:r>
      <w:r>
        <w:rPr>
          <w:spacing w:val="-1"/>
          <w:sz w:val="22"/>
          <w:szCs w:val="22"/>
        </w:rPr>
        <w:t xml:space="preserve"> </w:t>
      </w:r>
      <w:r>
        <w:rPr>
          <w:sz w:val="22"/>
          <w:szCs w:val="22"/>
        </w:rPr>
        <w:t>back</w:t>
      </w:r>
      <w:r>
        <w:rPr>
          <w:spacing w:val="1"/>
          <w:sz w:val="22"/>
          <w:szCs w:val="22"/>
        </w:rPr>
        <w:t xml:space="preserve"> </w:t>
      </w:r>
      <w:r>
        <w:rPr>
          <w:sz w:val="22"/>
          <w:szCs w:val="22"/>
        </w:rPr>
        <w:t>cover</w:t>
      </w:r>
      <w:r>
        <w:rPr>
          <w:spacing w:val="-2"/>
          <w:sz w:val="22"/>
          <w:szCs w:val="22"/>
        </w:rPr>
        <w:t xml:space="preserve"> </w:t>
      </w:r>
      <w:r>
        <w:rPr>
          <w:sz w:val="22"/>
          <w:szCs w:val="22"/>
        </w:rPr>
        <w:t>of</w:t>
      </w:r>
      <w:r>
        <w:rPr>
          <w:spacing w:val="-1"/>
          <w:sz w:val="22"/>
          <w:szCs w:val="22"/>
        </w:rPr>
        <w:t xml:space="preserve"> </w:t>
      </w:r>
      <w:r>
        <w:rPr>
          <w:sz w:val="22"/>
          <w:szCs w:val="22"/>
        </w:rPr>
        <w:t>your</w:t>
      </w:r>
      <w:r>
        <w:rPr>
          <w:spacing w:val="-1"/>
          <w:sz w:val="22"/>
          <w:szCs w:val="22"/>
        </w:rPr>
        <w:t xml:space="preserve"> </w:t>
      </w:r>
      <w:r>
        <w:rPr>
          <w:sz w:val="22"/>
          <w:szCs w:val="22"/>
        </w:rPr>
        <w:t>copy</w:t>
      </w:r>
      <w:r>
        <w:rPr>
          <w:spacing w:val="-3"/>
          <w:sz w:val="22"/>
          <w:szCs w:val="22"/>
        </w:rPr>
        <w:t xml:space="preserve"> </w:t>
      </w:r>
      <w:r>
        <w:rPr>
          <w:sz w:val="22"/>
          <w:szCs w:val="22"/>
        </w:rPr>
        <w:t>of the</w:t>
      </w:r>
    </w:p>
    <w:p w14:paraId="7BCC782B" w14:textId="77777777" w:rsidR="00CF796A" w:rsidRDefault="003A50D4">
      <w:pPr>
        <w:pStyle w:val="BodyText"/>
        <w:kinsoku w:val="0"/>
        <w:overflowPunct w:val="0"/>
        <w:ind w:right="2237"/>
        <w:jc w:val="right"/>
        <w:rPr>
          <w:sz w:val="22"/>
          <w:szCs w:val="22"/>
        </w:rPr>
      </w:pPr>
      <w:r>
        <w:rPr>
          <w:sz w:val="22"/>
          <w:szCs w:val="22"/>
        </w:rPr>
        <w:t>“Medicare</w:t>
      </w:r>
      <w:r>
        <w:rPr>
          <w:spacing w:val="-4"/>
          <w:sz w:val="22"/>
          <w:szCs w:val="22"/>
        </w:rPr>
        <w:t xml:space="preserve"> </w:t>
      </w:r>
      <w:r>
        <w:rPr>
          <w:sz w:val="22"/>
          <w:szCs w:val="22"/>
        </w:rPr>
        <w:t>&amp;</w:t>
      </w:r>
      <w:r>
        <w:rPr>
          <w:spacing w:val="-1"/>
          <w:sz w:val="22"/>
          <w:szCs w:val="22"/>
        </w:rPr>
        <w:t xml:space="preserve"> </w:t>
      </w:r>
      <w:r>
        <w:rPr>
          <w:sz w:val="22"/>
          <w:szCs w:val="22"/>
        </w:rPr>
        <w:t>You”</w:t>
      </w:r>
      <w:r>
        <w:rPr>
          <w:spacing w:val="-1"/>
          <w:sz w:val="22"/>
          <w:szCs w:val="22"/>
        </w:rPr>
        <w:t xml:space="preserve"> </w:t>
      </w:r>
      <w:r>
        <w:rPr>
          <w:sz w:val="22"/>
          <w:szCs w:val="22"/>
        </w:rPr>
        <w:t>handbook for</w:t>
      </w:r>
      <w:r>
        <w:rPr>
          <w:spacing w:val="-1"/>
          <w:sz w:val="22"/>
          <w:szCs w:val="22"/>
        </w:rPr>
        <w:t xml:space="preserve"> </w:t>
      </w:r>
      <w:r>
        <w:rPr>
          <w:sz w:val="22"/>
          <w:szCs w:val="22"/>
        </w:rPr>
        <w:t>their</w:t>
      </w:r>
      <w:r>
        <w:rPr>
          <w:spacing w:val="-1"/>
          <w:sz w:val="22"/>
          <w:szCs w:val="22"/>
        </w:rPr>
        <w:t xml:space="preserve"> </w:t>
      </w:r>
      <w:r>
        <w:rPr>
          <w:sz w:val="22"/>
          <w:szCs w:val="22"/>
        </w:rPr>
        <w:t>telephone</w:t>
      </w:r>
      <w:r>
        <w:rPr>
          <w:spacing w:val="-1"/>
          <w:sz w:val="22"/>
          <w:szCs w:val="22"/>
        </w:rPr>
        <w:t xml:space="preserve"> </w:t>
      </w:r>
      <w:r>
        <w:rPr>
          <w:sz w:val="22"/>
          <w:szCs w:val="22"/>
        </w:rPr>
        <w:t>number)</w:t>
      </w:r>
      <w:r>
        <w:rPr>
          <w:spacing w:val="-1"/>
          <w:sz w:val="22"/>
          <w:szCs w:val="22"/>
        </w:rPr>
        <w:t xml:space="preserve"> </w:t>
      </w:r>
      <w:r>
        <w:rPr>
          <w:sz w:val="22"/>
          <w:szCs w:val="22"/>
        </w:rPr>
        <w:t>for</w:t>
      </w:r>
      <w:r>
        <w:rPr>
          <w:spacing w:val="-1"/>
          <w:sz w:val="22"/>
          <w:szCs w:val="22"/>
        </w:rPr>
        <w:t xml:space="preserve"> </w:t>
      </w:r>
      <w:r>
        <w:rPr>
          <w:sz w:val="22"/>
          <w:szCs w:val="22"/>
        </w:rPr>
        <w:t>personalized</w:t>
      </w:r>
      <w:r>
        <w:rPr>
          <w:spacing w:val="-5"/>
          <w:sz w:val="22"/>
          <w:szCs w:val="22"/>
        </w:rPr>
        <w:t xml:space="preserve"> </w:t>
      </w:r>
      <w:r>
        <w:rPr>
          <w:sz w:val="22"/>
          <w:szCs w:val="22"/>
        </w:rPr>
        <w:t>help</w:t>
      </w:r>
    </w:p>
    <w:p w14:paraId="6E2B0B52" w14:textId="77777777" w:rsidR="00CF796A" w:rsidRDefault="003A50D4">
      <w:pPr>
        <w:pStyle w:val="ListParagraph"/>
        <w:numPr>
          <w:ilvl w:val="0"/>
          <w:numId w:val="4"/>
        </w:numPr>
        <w:tabs>
          <w:tab w:val="left" w:pos="359"/>
          <w:tab w:val="left" w:pos="1301"/>
        </w:tabs>
        <w:kinsoku w:val="0"/>
        <w:overflowPunct w:val="0"/>
        <w:spacing w:before="1"/>
        <w:ind w:right="2231" w:hanging="1301"/>
        <w:jc w:val="right"/>
        <w:rPr>
          <w:sz w:val="22"/>
          <w:szCs w:val="22"/>
        </w:rPr>
      </w:pPr>
      <w:r>
        <w:rPr>
          <w:sz w:val="22"/>
          <w:szCs w:val="22"/>
        </w:rPr>
        <w:t>Call</w:t>
      </w:r>
      <w:r>
        <w:rPr>
          <w:spacing w:val="-5"/>
          <w:sz w:val="22"/>
          <w:szCs w:val="22"/>
        </w:rPr>
        <w:t xml:space="preserve"> </w:t>
      </w:r>
      <w:r>
        <w:rPr>
          <w:sz w:val="22"/>
          <w:szCs w:val="22"/>
        </w:rPr>
        <w:t>1-800-MEDICARE</w:t>
      </w:r>
      <w:r>
        <w:rPr>
          <w:spacing w:val="-2"/>
          <w:sz w:val="22"/>
          <w:szCs w:val="22"/>
        </w:rPr>
        <w:t xml:space="preserve"> </w:t>
      </w:r>
      <w:r>
        <w:rPr>
          <w:sz w:val="22"/>
          <w:szCs w:val="22"/>
        </w:rPr>
        <w:t>(1-800-633-4227).</w:t>
      </w:r>
      <w:r>
        <w:rPr>
          <w:spacing w:val="-4"/>
          <w:sz w:val="22"/>
          <w:szCs w:val="22"/>
        </w:rPr>
        <w:t xml:space="preserve"> </w:t>
      </w:r>
      <w:r>
        <w:rPr>
          <w:sz w:val="22"/>
          <w:szCs w:val="22"/>
        </w:rPr>
        <w:t>TTY</w:t>
      </w:r>
      <w:r>
        <w:rPr>
          <w:spacing w:val="-3"/>
          <w:sz w:val="22"/>
          <w:szCs w:val="22"/>
        </w:rPr>
        <w:t xml:space="preserve"> </w:t>
      </w:r>
      <w:r>
        <w:rPr>
          <w:sz w:val="22"/>
          <w:szCs w:val="22"/>
        </w:rPr>
        <w:t>users</w:t>
      </w:r>
      <w:r>
        <w:rPr>
          <w:spacing w:val="-6"/>
          <w:sz w:val="22"/>
          <w:szCs w:val="22"/>
        </w:rPr>
        <w:t xml:space="preserve"> </w:t>
      </w:r>
      <w:r>
        <w:rPr>
          <w:sz w:val="22"/>
          <w:szCs w:val="22"/>
        </w:rPr>
        <w:t>should</w:t>
      </w:r>
      <w:r>
        <w:rPr>
          <w:spacing w:val="-5"/>
          <w:sz w:val="22"/>
          <w:szCs w:val="22"/>
        </w:rPr>
        <w:t xml:space="preserve"> </w:t>
      </w:r>
      <w:r>
        <w:rPr>
          <w:sz w:val="22"/>
          <w:szCs w:val="22"/>
        </w:rPr>
        <w:t>call</w:t>
      </w:r>
      <w:r>
        <w:rPr>
          <w:spacing w:val="-4"/>
          <w:sz w:val="22"/>
          <w:szCs w:val="22"/>
        </w:rPr>
        <w:t xml:space="preserve"> </w:t>
      </w:r>
      <w:r>
        <w:rPr>
          <w:sz w:val="22"/>
          <w:szCs w:val="22"/>
        </w:rPr>
        <w:t>1-877-486-2048.</w:t>
      </w:r>
    </w:p>
    <w:p w14:paraId="045E32D1" w14:textId="77777777" w:rsidR="00CF796A" w:rsidRDefault="00CF796A">
      <w:pPr>
        <w:pStyle w:val="BodyText"/>
        <w:kinsoku w:val="0"/>
        <w:overflowPunct w:val="0"/>
        <w:spacing w:before="11"/>
        <w:rPr>
          <w:sz w:val="21"/>
          <w:szCs w:val="21"/>
        </w:rPr>
      </w:pPr>
    </w:p>
    <w:p w14:paraId="2CD0304D" w14:textId="77777777" w:rsidR="00CF796A" w:rsidRDefault="003A50D4">
      <w:pPr>
        <w:pStyle w:val="BodyText"/>
        <w:kinsoku w:val="0"/>
        <w:overflowPunct w:val="0"/>
        <w:ind w:left="400" w:right="588"/>
        <w:rPr>
          <w:color w:val="000000"/>
          <w:sz w:val="22"/>
          <w:szCs w:val="22"/>
        </w:rPr>
      </w:pPr>
      <w:r>
        <w:rPr>
          <w:sz w:val="22"/>
          <w:szCs w:val="22"/>
        </w:rPr>
        <w:t>If you have limited income and resources, extra help paying for Medicare prescription drug coverage is</w:t>
      </w:r>
      <w:r>
        <w:rPr>
          <w:spacing w:val="1"/>
          <w:sz w:val="22"/>
          <w:szCs w:val="22"/>
        </w:rPr>
        <w:t xml:space="preserve"> </w:t>
      </w:r>
      <w:r>
        <w:rPr>
          <w:sz w:val="22"/>
          <w:szCs w:val="22"/>
        </w:rPr>
        <w:t xml:space="preserve">available. For information about this extra help, visit Social Security on the web at </w:t>
      </w:r>
      <w:hyperlink r:id="rId21" w:history="1">
        <w:r>
          <w:rPr>
            <w:color w:val="0000FF"/>
            <w:sz w:val="22"/>
            <w:szCs w:val="22"/>
            <w:u w:val="single"/>
          </w:rPr>
          <w:t>www.socialsecurity.gov</w:t>
        </w:r>
        <w:r>
          <w:rPr>
            <w:color w:val="000000"/>
            <w:sz w:val="22"/>
            <w:szCs w:val="22"/>
          </w:rPr>
          <w:t>,</w:t>
        </w:r>
      </w:hyperlink>
      <w:r>
        <w:rPr>
          <w:color w:val="000000"/>
          <w:spacing w:val="-58"/>
          <w:sz w:val="22"/>
          <w:szCs w:val="22"/>
        </w:rPr>
        <w:t xml:space="preserve"> </w:t>
      </w:r>
      <w:r>
        <w:rPr>
          <w:color w:val="000000"/>
          <w:sz w:val="22"/>
          <w:szCs w:val="22"/>
        </w:rPr>
        <w:t>or</w:t>
      </w:r>
      <w:r>
        <w:rPr>
          <w:color w:val="000000"/>
          <w:spacing w:val="-1"/>
          <w:sz w:val="22"/>
          <w:szCs w:val="22"/>
        </w:rPr>
        <w:t xml:space="preserve"> </w:t>
      </w:r>
      <w:r>
        <w:rPr>
          <w:color w:val="000000"/>
          <w:sz w:val="22"/>
          <w:szCs w:val="22"/>
        </w:rPr>
        <w:t>call</w:t>
      </w:r>
      <w:r>
        <w:rPr>
          <w:color w:val="000000"/>
          <w:spacing w:val="-1"/>
          <w:sz w:val="22"/>
          <w:szCs w:val="22"/>
        </w:rPr>
        <w:t xml:space="preserve"> </w:t>
      </w:r>
      <w:r>
        <w:rPr>
          <w:color w:val="000000"/>
          <w:sz w:val="22"/>
          <w:szCs w:val="22"/>
        </w:rPr>
        <w:t>them</w:t>
      </w:r>
      <w:r>
        <w:rPr>
          <w:color w:val="000000"/>
          <w:spacing w:val="-1"/>
          <w:sz w:val="22"/>
          <w:szCs w:val="22"/>
        </w:rPr>
        <w:t xml:space="preserve"> </w:t>
      </w:r>
      <w:r>
        <w:rPr>
          <w:color w:val="000000"/>
          <w:sz w:val="22"/>
          <w:szCs w:val="22"/>
        </w:rPr>
        <w:t>at</w:t>
      </w:r>
      <w:r>
        <w:rPr>
          <w:color w:val="000000"/>
          <w:spacing w:val="-4"/>
          <w:sz w:val="22"/>
          <w:szCs w:val="22"/>
        </w:rPr>
        <w:t xml:space="preserve"> </w:t>
      </w:r>
      <w:r>
        <w:rPr>
          <w:color w:val="000000"/>
          <w:sz w:val="22"/>
          <w:szCs w:val="22"/>
        </w:rPr>
        <w:t>1-800-772-1213 (TTY 1-800-325-0778).</w:t>
      </w:r>
    </w:p>
    <w:p w14:paraId="49D9D28A" w14:textId="06819F04" w:rsidR="00CF796A" w:rsidRDefault="003A50D4">
      <w:pPr>
        <w:pStyle w:val="BodyText"/>
        <w:kinsoku w:val="0"/>
        <w:overflowPunct w:val="0"/>
        <w:ind w:left="282"/>
        <w:rPr>
          <w:sz w:val="20"/>
          <w:szCs w:val="20"/>
        </w:rPr>
      </w:pPr>
      <w:r>
        <w:rPr>
          <w:noProof/>
          <w:sz w:val="20"/>
          <w:szCs w:val="20"/>
        </w:rPr>
        <mc:AlternateContent>
          <mc:Choice Requires="wps">
            <w:drawing>
              <wp:inline distT="0" distB="0" distL="0" distR="0" wp14:anchorId="404C7C95" wp14:editId="675A1918">
                <wp:extent cx="6774180" cy="775970"/>
                <wp:effectExtent l="10795" t="10795" r="6350" b="13335"/>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77597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BF0CB4" w14:textId="77777777" w:rsidR="00CF796A" w:rsidRDefault="003A50D4">
                            <w:pPr>
                              <w:pStyle w:val="BodyText"/>
                              <w:kinsoku w:val="0"/>
                              <w:overflowPunct w:val="0"/>
                              <w:spacing w:before="19"/>
                              <w:ind w:left="108" w:right="410"/>
                              <w:jc w:val="both"/>
                              <w:rPr>
                                <w:b/>
                                <w:bCs/>
                                <w:color w:val="000000"/>
                                <w:sz w:val="22"/>
                                <w:szCs w:val="22"/>
                              </w:rPr>
                            </w:pPr>
                            <w:r>
                              <w:rPr>
                                <w:b/>
                                <w:bCs/>
                                <w:sz w:val="22"/>
                                <w:szCs w:val="22"/>
                              </w:rPr>
                              <w:t xml:space="preserve">Remember: Keep this </w:t>
                            </w:r>
                            <w:r>
                              <w:rPr>
                                <w:b/>
                                <w:bCs/>
                                <w:color w:val="0000FF"/>
                                <w:sz w:val="22"/>
                                <w:szCs w:val="22"/>
                                <w:u w:val="single"/>
                              </w:rPr>
                              <w:t>Creditable Coverage</w:t>
                            </w:r>
                            <w:r>
                              <w:rPr>
                                <w:b/>
                                <w:bCs/>
                                <w:color w:val="0000FF"/>
                                <w:sz w:val="22"/>
                                <w:szCs w:val="22"/>
                              </w:rPr>
                              <w:t xml:space="preserve"> </w:t>
                            </w:r>
                            <w:r>
                              <w:rPr>
                                <w:b/>
                                <w:bCs/>
                                <w:color w:val="000000"/>
                                <w:sz w:val="22"/>
                                <w:szCs w:val="22"/>
                              </w:rPr>
                              <w:t>notice. If you decide to join one of the Medicare drug</w:t>
                            </w:r>
                            <w:r>
                              <w:rPr>
                                <w:b/>
                                <w:bCs/>
                                <w:color w:val="000000"/>
                                <w:spacing w:val="1"/>
                                <w:sz w:val="22"/>
                                <w:szCs w:val="22"/>
                              </w:rPr>
                              <w:t xml:space="preserve"> </w:t>
                            </w:r>
                            <w:r>
                              <w:rPr>
                                <w:b/>
                                <w:bCs/>
                                <w:color w:val="000000"/>
                                <w:sz w:val="22"/>
                                <w:szCs w:val="22"/>
                              </w:rPr>
                              <w:t>plans, you may be required to provide a copy of this notice when you join to show whether or not</w:t>
                            </w:r>
                            <w:r>
                              <w:rPr>
                                <w:b/>
                                <w:bCs/>
                                <w:color w:val="000000"/>
                                <w:spacing w:val="-58"/>
                                <w:sz w:val="22"/>
                                <w:szCs w:val="22"/>
                              </w:rPr>
                              <w:t xml:space="preserve"> </w:t>
                            </w:r>
                            <w:r>
                              <w:rPr>
                                <w:b/>
                                <w:bCs/>
                                <w:color w:val="000000"/>
                                <w:sz w:val="22"/>
                                <w:szCs w:val="22"/>
                              </w:rPr>
                              <w:t>you have maintained creditable coverage and, therefore, whether or not you are required to pay a</w:t>
                            </w:r>
                            <w:r>
                              <w:rPr>
                                <w:b/>
                                <w:bCs/>
                                <w:color w:val="000000"/>
                                <w:spacing w:val="-58"/>
                                <w:sz w:val="22"/>
                                <w:szCs w:val="22"/>
                              </w:rPr>
                              <w:t xml:space="preserve"> </w:t>
                            </w:r>
                            <w:r>
                              <w:rPr>
                                <w:b/>
                                <w:bCs/>
                                <w:color w:val="000000"/>
                                <w:sz w:val="22"/>
                                <w:szCs w:val="22"/>
                              </w:rPr>
                              <w:t>higher premium</w:t>
                            </w:r>
                            <w:r>
                              <w:rPr>
                                <w:b/>
                                <w:bCs/>
                                <w:color w:val="000000"/>
                                <w:spacing w:val="-1"/>
                                <w:sz w:val="22"/>
                                <w:szCs w:val="22"/>
                              </w:rPr>
                              <w:t xml:space="preserve"> </w:t>
                            </w:r>
                            <w:r>
                              <w:rPr>
                                <w:b/>
                                <w:bCs/>
                                <w:color w:val="000000"/>
                                <w:sz w:val="22"/>
                                <w:szCs w:val="22"/>
                              </w:rPr>
                              <w:t>(a penalty).</w:t>
                            </w:r>
                          </w:p>
                        </w:txbxContent>
                      </wps:txbx>
                      <wps:bodyPr rot="0" vert="horz" wrap="square" lIns="0" tIns="0" rIns="0" bIns="0" anchor="t" anchorCtr="0" upright="1">
                        <a:noAutofit/>
                      </wps:bodyPr>
                    </wps:wsp>
                  </a:graphicData>
                </a:graphic>
              </wp:inline>
            </w:drawing>
          </mc:Choice>
          <mc:Fallback>
            <w:pict>
              <v:shape w14:anchorId="404C7C95" id="Text Box 9" o:spid="_x0000_s1031" type="#_x0000_t202" style="width:533.4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" filled="f" strokeweight=".16931mm">
                <v:textbox inset="0,0,0,0">
                  <w:txbxContent>
                    <w:p w14:paraId="56BF0CB4" w14:textId="77777777" w:rsidR="00CF796A" w:rsidRDefault="003A50D4">
                      <w:pPr>
                        <w:pStyle w:val="BodyText"/>
                        <w:kinsoku w:val="0"/>
                        <w:overflowPunct w:val="0"/>
                        <w:spacing w:before="19"/>
                        <w:ind w:left="108" w:right="410"/>
                        <w:jc w:val="both"/>
                        <w:rPr>
                          <w:b/>
                          <w:bCs/>
                          <w:color w:val="000000"/>
                          <w:sz w:val="22"/>
                          <w:szCs w:val="22"/>
                        </w:rPr>
                      </w:pPr>
                      <w:r>
                        <w:rPr>
                          <w:b/>
                          <w:bCs/>
                          <w:sz w:val="22"/>
                          <w:szCs w:val="22"/>
                        </w:rPr>
                        <w:t xml:space="preserve">Remember: Keep this </w:t>
                      </w:r>
                      <w:r>
                        <w:rPr>
                          <w:b/>
                          <w:bCs/>
                          <w:color w:val="0000FF"/>
                          <w:sz w:val="22"/>
                          <w:szCs w:val="22"/>
                          <w:u w:val="single"/>
                        </w:rPr>
                        <w:t>Creditable Coverage</w:t>
                      </w:r>
                      <w:r>
                        <w:rPr>
                          <w:b/>
                          <w:bCs/>
                          <w:color w:val="0000FF"/>
                          <w:sz w:val="22"/>
                          <w:szCs w:val="22"/>
                        </w:rPr>
                        <w:t xml:space="preserve"> </w:t>
                      </w:r>
                      <w:r>
                        <w:rPr>
                          <w:b/>
                          <w:bCs/>
                          <w:color w:val="000000"/>
                          <w:sz w:val="22"/>
                          <w:szCs w:val="22"/>
                        </w:rPr>
                        <w:t>notice. If you decide to join one of the Medicare drug</w:t>
                      </w:r>
                      <w:r>
                        <w:rPr>
                          <w:b/>
                          <w:bCs/>
                          <w:color w:val="000000"/>
                          <w:spacing w:val="1"/>
                          <w:sz w:val="22"/>
                          <w:szCs w:val="22"/>
                        </w:rPr>
                        <w:t xml:space="preserve"> </w:t>
                      </w:r>
                      <w:r>
                        <w:rPr>
                          <w:b/>
                          <w:bCs/>
                          <w:color w:val="000000"/>
                          <w:sz w:val="22"/>
                          <w:szCs w:val="22"/>
                        </w:rPr>
                        <w:t>plans, you may be required to provide a copy of this notice when you join to show whether or not</w:t>
                      </w:r>
                      <w:r>
                        <w:rPr>
                          <w:b/>
                          <w:bCs/>
                          <w:color w:val="000000"/>
                          <w:spacing w:val="-58"/>
                          <w:sz w:val="22"/>
                          <w:szCs w:val="22"/>
                        </w:rPr>
                        <w:t xml:space="preserve"> </w:t>
                      </w:r>
                      <w:r>
                        <w:rPr>
                          <w:b/>
                          <w:bCs/>
                          <w:color w:val="000000"/>
                          <w:sz w:val="22"/>
                          <w:szCs w:val="22"/>
                        </w:rPr>
                        <w:t>you have maintained creditable coverage and, therefore, whether or not you are required to pay a</w:t>
                      </w:r>
                      <w:r>
                        <w:rPr>
                          <w:b/>
                          <w:bCs/>
                          <w:color w:val="000000"/>
                          <w:spacing w:val="-58"/>
                          <w:sz w:val="22"/>
                          <w:szCs w:val="22"/>
                        </w:rPr>
                        <w:t xml:space="preserve"> </w:t>
                      </w:r>
                      <w:r>
                        <w:rPr>
                          <w:b/>
                          <w:bCs/>
                          <w:color w:val="000000"/>
                          <w:sz w:val="22"/>
                          <w:szCs w:val="22"/>
                        </w:rPr>
                        <w:t>higher premium</w:t>
                      </w:r>
                      <w:r>
                        <w:rPr>
                          <w:b/>
                          <w:bCs/>
                          <w:color w:val="000000"/>
                          <w:spacing w:val="-1"/>
                          <w:sz w:val="22"/>
                          <w:szCs w:val="22"/>
                        </w:rPr>
                        <w:t xml:space="preserve"> </w:t>
                      </w:r>
                      <w:r>
                        <w:rPr>
                          <w:b/>
                          <w:bCs/>
                          <w:color w:val="000000"/>
                          <w:sz w:val="22"/>
                          <w:szCs w:val="22"/>
                        </w:rPr>
                        <w:t>(a penalty).</w:t>
                      </w:r>
                    </w:p>
                  </w:txbxContent>
                </v:textbox>
                <w10:anchorlock/>
              </v:shape>
            </w:pict>
          </mc:Fallback>
        </mc:AlternateContent>
      </w:r>
    </w:p>
    <w:p w14:paraId="446EC66F" w14:textId="4991D21D" w:rsidR="00CF796A" w:rsidRDefault="003A50D4">
      <w:pPr>
        <w:pStyle w:val="BodyText"/>
        <w:kinsoku w:val="0"/>
        <w:overflowPunct w:val="0"/>
        <w:spacing w:line="254" w:lineRule="exact"/>
        <w:ind w:left="400"/>
        <w:rPr>
          <w:sz w:val="22"/>
          <w:szCs w:val="22"/>
        </w:rPr>
      </w:pPr>
      <w:bookmarkStart w:id="3" w:name="_Hlk92447948"/>
      <w:r>
        <w:rPr>
          <w:sz w:val="22"/>
          <w:szCs w:val="22"/>
        </w:rPr>
        <w:t>Dated:</w:t>
      </w:r>
      <w:r>
        <w:rPr>
          <w:spacing w:val="59"/>
          <w:sz w:val="22"/>
          <w:szCs w:val="22"/>
        </w:rPr>
        <w:t xml:space="preserve"> </w:t>
      </w:r>
      <w:r>
        <w:rPr>
          <w:sz w:val="22"/>
          <w:szCs w:val="22"/>
        </w:rPr>
        <w:t>July</w:t>
      </w:r>
      <w:r>
        <w:rPr>
          <w:spacing w:val="1"/>
          <w:sz w:val="22"/>
          <w:szCs w:val="22"/>
        </w:rPr>
        <w:t xml:space="preserve"> </w:t>
      </w:r>
      <w:r>
        <w:rPr>
          <w:sz w:val="22"/>
          <w:szCs w:val="22"/>
        </w:rPr>
        <w:t>1,</w:t>
      </w:r>
      <w:r>
        <w:rPr>
          <w:spacing w:val="-3"/>
          <w:sz w:val="22"/>
          <w:szCs w:val="22"/>
        </w:rPr>
        <w:t xml:space="preserve"> </w:t>
      </w:r>
      <w:r>
        <w:rPr>
          <w:sz w:val="22"/>
          <w:szCs w:val="22"/>
        </w:rPr>
        <w:t>202</w:t>
      </w:r>
      <w:r w:rsidR="00A2678D">
        <w:rPr>
          <w:sz w:val="22"/>
          <w:szCs w:val="22"/>
        </w:rPr>
        <w:t>2</w:t>
      </w:r>
    </w:p>
    <w:p w14:paraId="68BF630B" w14:textId="77777777" w:rsidR="00CF796A" w:rsidRDefault="003A50D4">
      <w:pPr>
        <w:pStyle w:val="BodyText"/>
        <w:kinsoku w:val="0"/>
        <w:overflowPunct w:val="0"/>
        <w:ind w:left="400" w:right="7764"/>
        <w:rPr>
          <w:sz w:val="22"/>
          <w:szCs w:val="22"/>
        </w:rPr>
      </w:pPr>
      <w:r>
        <w:rPr>
          <w:sz w:val="22"/>
          <w:szCs w:val="22"/>
        </w:rPr>
        <w:t>North Kansas City Schools</w:t>
      </w:r>
      <w:r>
        <w:rPr>
          <w:spacing w:val="1"/>
          <w:sz w:val="22"/>
          <w:szCs w:val="22"/>
        </w:rPr>
        <w:t xml:space="preserve"> </w:t>
      </w:r>
      <w:r>
        <w:rPr>
          <w:sz w:val="22"/>
          <w:szCs w:val="22"/>
        </w:rPr>
        <w:t>Misty</w:t>
      </w:r>
      <w:r>
        <w:rPr>
          <w:spacing w:val="-8"/>
          <w:sz w:val="22"/>
          <w:szCs w:val="22"/>
        </w:rPr>
        <w:t xml:space="preserve"> </w:t>
      </w:r>
      <w:r>
        <w:rPr>
          <w:sz w:val="22"/>
          <w:szCs w:val="22"/>
        </w:rPr>
        <w:t>Miller,</w:t>
      </w:r>
      <w:r>
        <w:rPr>
          <w:spacing w:val="-6"/>
          <w:sz w:val="22"/>
          <w:szCs w:val="22"/>
        </w:rPr>
        <w:t xml:space="preserve"> </w:t>
      </w:r>
      <w:r>
        <w:rPr>
          <w:sz w:val="22"/>
          <w:szCs w:val="22"/>
        </w:rPr>
        <w:t>Benefits</w:t>
      </w:r>
      <w:r>
        <w:rPr>
          <w:spacing w:val="-6"/>
          <w:sz w:val="22"/>
          <w:szCs w:val="22"/>
        </w:rPr>
        <w:t xml:space="preserve"> </w:t>
      </w:r>
      <w:r>
        <w:rPr>
          <w:sz w:val="22"/>
          <w:szCs w:val="22"/>
        </w:rPr>
        <w:t>Specialist</w:t>
      </w:r>
    </w:p>
    <w:p w14:paraId="11478B38" w14:textId="790C805D" w:rsidR="00CF796A" w:rsidRDefault="00914FCC">
      <w:pPr>
        <w:pStyle w:val="BodyText"/>
        <w:kinsoku w:val="0"/>
        <w:overflowPunct w:val="0"/>
        <w:ind w:left="400"/>
        <w:rPr>
          <w:color w:val="0000FF"/>
          <w:sz w:val="22"/>
          <w:szCs w:val="22"/>
        </w:rPr>
      </w:pPr>
      <w:r>
        <w:rPr>
          <w:sz w:val="22"/>
          <w:szCs w:val="22"/>
        </w:rPr>
        <w:t xml:space="preserve">Phone: </w:t>
      </w:r>
      <w:r w:rsidR="003A50D4">
        <w:rPr>
          <w:sz w:val="22"/>
          <w:szCs w:val="22"/>
        </w:rPr>
        <w:t>816-321-6078</w:t>
      </w:r>
      <w:r>
        <w:rPr>
          <w:sz w:val="22"/>
          <w:szCs w:val="22"/>
        </w:rPr>
        <w:t xml:space="preserve"> /</w:t>
      </w:r>
      <w:r>
        <w:rPr>
          <w:spacing w:val="-8"/>
          <w:sz w:val="22"/>
          <w:szCs w:val="22"/>
        </w:rPr>
        <w:t xml:space="preserve"> Email: </w:t>
      </w:r>
      <w:hyperlink r:id="rId22" w:history="1">
        <w:r w:rsidRPr="00470249">
          <w:rPr>
            <w:rStyle w:val="Hyperlink"/>
            <w:sz w:val="22"/>
            <w:szCs w:val="22"/>
          </w:rPr>
          <w:t>misty.miller@nkcschools.org</w:t>
        </w:r>
      </w:hyperlink>
    </w:p>
    <w:p w14:paraId="00B49E3E" w14:textId="77777777" w:rsidR="00CF796A" w:rsidRDefault="00CF796A">
      <w:pPr>
        <w:pStyle w:val="BodyText"/>
        <w:kinsoku w:val="0"/>
        <w:overflowPunct w:val="0"/>
        <w:spacing w:before="4"/>
        <w:rPr>
          <w:sz w:val="14"/>
          <w:szCs w:val="14"/>
        </w:rPr>
      </w:pPr>
    </w:p>
    <w:bookmarkEnd w:id="3"/>
    <w:p w14:paraId="2C275B29" w14:textId="77777777" w:rsidR="00CF796A" w:rsidRDefault="003A50D4">
      <w:pPr>
        <w:pStyle w:val="BodyText"/>
        <w:tabs>
          <w:tab w:val="left" w:pos="7116"/>
        </w:tabs>
        <w:kinsoku w:val="0"/>
        <w:overflowPunct w:val="0"/>
        <w:spacing w:before="100"/>
        <w:ind w:left="400"/>
        <w:rPr>
          <w:b/>
          <w:bCs/>
          <w:sz w:val="12"/>
          <w:szCs w:val="12"/>
        </w:rPr>
      </w:pPr>
      <w:r>
        <w:rPr>
          <w:b/>
          <w:bCs/>
          <w:sz w:val="12"/>
          <w:szCs w:val="12"/>
        </w:rPr>
        <w:t>CMS</w:t>
      </w:r>
      <w:r>
        <w:rPr>
          <w:b/>
          <w:bCs/>
          <w:spacing w:val="-1"/>
          <w:sz w:val="12"/>
          <w:szCs w:val="12"/>
        </w:rPr>
        <w:t xml:space="preserve"> </w:t>
      </w:r>
      <w:r>
        <w:rPr>
          <w:b/>
          <w:bCs/>
          <w:sz w:val="12"/>
          <w:szCs w:val="12"/>
        </w:rPr>
        <w:t>Form</w:t>
      </w:r>
      <w:r>
        <w:rPr>
          <w:b/>
          <w:bCs/>
          <w:spacing w:val="-1"/>
          <w:sz w:val="12"/>
          <w:szCs w:val="12"/>
        </w:rPr>
        <w:t xml:space="preserve"> </w:t>
      </w:r>
      <w:r>
        <w:rPr>
          <w:b/>
          <w:bCs/>
          <w:sz w:val="12"/>
          <w:szCs w:val="12"/>
        </w:rPr>
        <w:t>10182-CC</w:t>
      </w:r>
      <w:r>
        <w:rPr>
          <w:b/>
          <w:bCs/>
          <w:sz w:val="12"/>
          <w:szCs w:val="12"/>
        </w:rPr>
        <w:tab/>
        <w:t>CMS</w:t>
      </w:r>
      <w:r>
        <w:rPr>
          <w:b/>
          <w:bCs/>
          <w:spacing w:val="-4"/>
          <w:sz w:val="12"/>
          <w:szCs w:val="12"/>
        </w:rPr>
        <w:t xml:space="preserve"> </w:t>
      </w:r>
      <w:r>
        <w:rPr>
          <w:b/>
          <w:bCs/>
          <w:sz w:val="12"/>
          <w:szCs w:val="12"/>
        </w:rPr>
        <w:t>Updated</w:t>
      </w:r>
      <w:r>
        <w:rPr>
          <w:b/>
          <w:bCs/>
          <w:spacing w:val="-3"/>
          <w:sz w:val="12"/>
          <w:szCs w:val="12"/>
        </w:rPr>
        <w:t xml:space="preserve"> </w:t>
      </w:r>
      <w:r>
        <w:rPr>
          <w:b/>
          <w:bCs/>
          <w:sz w:val="12"/>
          <w:szCs w:val="12"/>
        </w:rPr>
        <w:t>April</w:t>
      </w:r>
      <w:r>
        <w:rPr>
          <w:b/>
          <w:bCs/>
          <w:spacing w:val="-3"/>
          <w:sz w:val="12"/>
          <w:szCs w:val="12"/>
        </w:rPr>
        <w:t xml:space="preserve"> </w:t>
      </w:r>
      <w:r>
        <w:rPr>
          <w:b/>
          <w:bCs/>
          <w:sz w:val="12"/>
          <w:szCs w:val="12"/>
        </w:rPr>
        <w:t>1,</w:t>
      </w:r>
      <w:r>
        <w:rPr>
          <w:b/>
          <w:bCs/>
          <w:spacing w:val="-1"/>
          <w:sz w:val="12"/>
          <w:szCs w:val="12"/>
        </w:rPr>
        <w:t xml:space="preserve"> </w:t>
      </w:r>
      <w:r>
        <w:rPr>
          <w:b/>
          <w:bCs/>
          <w:sz w:val="12"/>
          <w:szCs w:val="12"/>
        </w:rPr>
        <w:t>2011</w:t>
      </w:r>
    </w:p>
    <w:p w14:paraId="7CE0F4EE" w14:textId="77777777" w:rsidR="00CF796A" w:rsidRDefault="00CF796A">
      <w:pPr>
        <w:pStyle w:val="BodyText"/>
        <w:tabs>
          <w:tab w:val="left" w:pos="7116"/>
        </w:tabs>
        <w:kinsoku w:val="0"/>
        <w:overflowPunct w:val="0"/>
        <w:spacing w:before="100"/>
        <w:ind w:left="400"/>
        <w:rPr>
          <w:b/>
          <w:bCs/>
          <w:sz w:val="12"/>
          <w:szCs w:val="12"/>
        </w:rPr>
        <w:sectPr w:rsidR="00CF796A">
          <w:pgSz w:w="12240" w:h="15840"/>
          <w:pgMar w:top="1200" w:right="540" w:bottom="280" w:left="500" w:header="0" w:footer="94" w:gutter="0"/>
          <w:cols w:space="720"/>
          <w:noEndnote/>
        </w:sectPr>
      </w:pPr>
    </w:p>
    <w:p w14:paraId="5D214D47" w14:textId="77777777" w:rsidR="00CF796A" w:rsidRDefault="003A50D4">
      <w:pPr>
        <w:pStyle w:val="BodyText"/>
        <w:kinsoku w:val="0"/>
        <w:overflowPunct w:val="0"/>
        <w:spacing w:before="72"/>
        <w:ind w:left="1383" w:right="1345"/>
        <w:jc w:val="center"/>
        <w:rPr>
          <w:b/>
          <w:bCs/>
        </w:rPr>
      </w:pPr>
      <w:r>
        <w:rPr>
          <w:b/>
          <w:bCs/>
        </w:rPr>
        <w:lastRenderedPageBreak/>
        <w:t>General</w:t>
      </w:r>
      <w:r>
        <w:rPr>
          <w:b/>
          <w:bCs/>
          <w:spacing w:val="-5"/>
        </w:rPr>
        <w:t xml:space="preserve"> </w:t>
      </w:r>
      <w:r>
        <w:rPr>
          <w:b/>
          <w:bCs/>
        </w:rPr>
        <w:t>Notice</w:t>
      </w:r>
      <w:r>
        <w:rPr>
          <w:b/>
          <w:bCs/>
          <w:spacing w:val="-4"/>
        </w:rPr>
        <w:t xml:space="preserve"> </w:t>
      </w:r>
      <w:r>
        <w:rPr>
          <w:b/>
          <w:bCs/>
        </w:rPr>
        <w:t>of</w:t>
      </w:r>
      <w:r>
        <w:rPr>
          <w:b/>
          <w:bCs/>
          <w:spacing w:val="-5"/>
        </w:rPr>
        <w:t xml:space="preserve"> </w:t>
      </w:r>
      <w:r>
        <w:rPr>
          <w:b/>
          <w:bCs/>
        </w:rPr>
        <w:t>COBRA</w:t>
      </w:r>
      <w:r>
        <w:rPr>
          <w:b/>
          <w:bCs/>
          <w:spacing w:val="-3"/>
        </w:rPr>
        <w:t xml:space="preserve"> </w:t>
      </w:r>
      <w:r>
        <w:rPr>
          <w:b/>
          <w:bCs/>
        </w:rPr>
        <w:t>Continuation</w:t>
      </w:r>
      <w:r>
        <w:rPr>
          <w:b/>
          <w:bCs/>
          <w:spacing w:val="-3"/>
        </w:rPr>
        <w:t xml:space="preserve"> </w:t>
      </w:r>
      <w:r>
        <w:rPr>
          <w:b/>
          <w:bCs/>
        </w:rPr>
        <w:t>Coverage</w:t>
      </w:r>
      <w:r>
        <w:rPr>
          <w:b/>
          <w:bCs/>
          <w:spacing w:val="-4"/>
        </w:rPr>
        <w:t xml:space="preserve"> </w:t>
      </w:r>
      <w:r>
        <w:rPr>
          <w:b/>
          <w:bCs/>
        </w:rPr>
        <w:t>Rights</w:t>
      </w:r>
    </w:p>
    <w:p w14:paraId="619E73EF" w14:textId="77777777" w:rsidR="00CF796A" w:rsidRDefault="00CF796A">
      <w:pPr>
        <w:pStyle w:val="BodyText"/>
        <w:kinsoku w:val="0"/>
        <w:overflowPunct w:val="0"/>
        <w:spacing w:before="6"/>
        <w:rPr>
          <w:b/>
          <w:bCs/>
          <w:sz w:val="16"/>
          <w:szCs w:val="16"/>
        </w:rPr>
      </w:pPr>
    </w:p>
    <w:p w14:paraId="16D27B2F" w14:textId="77777777" w:rsidR="00CF796A" w:rsidRDefault="003A50D4">
      <w:pPr>
        <w:pStyle w:val="BodyText"/>
        <w:kinsoku w:val="0"/>
        <w:overflowPunct w:val="0"/>
        <w:spacing w:before="101"/>
        <w:ind w:left="1383" w:right="1348"/>
        <w:jc w:val="center"/>
        <w:rPr>
          <w:b/>
          <w:bCs/>
        </w:rPr>
      </w:pPr>
      <w:r>
        <w:rPr>
          <w:b/>
          <w:bCs/>
        </w:rPr>
        <w:t>**</w:t>
      </w:r>
      <w:r>
        <w:rPr>
          <w:b/>
          <w:bCs/>
          <w:spacing w:val="-4"/>
        </w:rPr>
        <w:t xml:space="preserve"> </w:t>
      </w:r>
      <w:r>
        <w:rPr>
          <w:b/>
          <w:bCs/>
        </w:rPr>
        <w:t>Continuation</w:t>
      </w:r>
      <w:r>
        <w:rPr>
          <w:b/>
          <w:bCs/>
          <w:spacing w:val="-6"/>
        </w:rPr>
        <w:t xml:space="preserve"> </w:t>
      </w:r>
      <w:r>
        <w:rPr>
          <w:b/>
          <w:bCs/>
        </w:rPr>
        <w:t>Coverage</w:t>
      </w:r>
      <w:r>
        <w:rPr>
          <w:b/>
          <w:bCs/>
          <w:spacing w:val="-4"/>
        </w:rPr>
        <w:t xml:space="preserve"> </w:t>
      </w:r>
      <w:r>
        <w:rPr>
          <w:b/>
          <w:bCs/>
        </w:rPr>
        <w:t>Rights</w:t>
      </w:r>
      <w:r>
        <w:rPr>
          <w:b/>
          <w:bCs/>
          <w:spacing w:val="-5"/>
        </w:rPr>
        <w:t xml:space="preserve"> </w:t>
      </w:r>
      <w:r>
        <w:rPr>
          <w:b/>
          <w:bCs/>
        </w:rPr>
        <w:t>Under</w:t>
      </w:r>
      <w:r>
        <w:rPr>
          <w:b/>
          <w:bCs/>
          <w:spacing w:val="-4"/>
        </w:rPr>
        <w:t xml:space="preserve"> </w:t>
      </w:r>
      <w:r>
        <w:rPr>
          <w:b/>
          <w:bCs/>
        </w:rPr>
        <w:t>COBRA**</w:t>
      </w:r>
    </w:p>
    <w:p w14:paraId="23CC6802" w14:textId="77777777" w:rsidR="00CF796A" w:rsidRDefault="00CF796A">
      <w:pPr>
        <w:pStyle w:val="BodyText"/>
        <w:kinsoku w:val="0"/>
        <w:overflowPunct w:val="0"/>
        <w:spacing w:before="13"/>
        <w:rPr>
          <w:b/>
          <w:bCs/>
          <w:sz w:val="23"/>
          <w:szCs w:val="23"/>
        </w:rPr>
      </w:pPr>
    </w:p>
    <w:p w14:paraId="73BED576" w14:textId="77777777" w:rsidR="00CF796A" w:rsidRDefault="003A50D4">
      <w:pPr>
        <w:pStyle w:val="BodyText"/>
        <w:kinsoku w:val="0"/>
        <w:overflowPunct w:val="0"/>
        <w:ind w:left="400"/>
        <w:rPr>
          <w:b/>
          <w:bCs/>
        </w:rPr>
      </w:pPr>
      <w:r>
        <w:rPr>
          <w:b/>
          <w:bCs/>
        </w:rPr>
        <w:t>Introduction</w:t>
      </w:r>
    </w:p>
    <w:p w14:paraId="7B100DAB" w14:textId="77777777" w:rsidR="00CF796A" w:rsidRDefault="00CF796A">
      <w:pPr>
        <w:pStyle w:val="BodyText"/>
        <w:kinsoku w:val="0"/>
        <w:overflowPunct w:val="0"/>
        <w:spacing w:before="6"/>
        <w:rPr>
          <w:b/>
          <w:bCs/>
          <w:sz w:val="16"/>
          <w:szCs w:val="16"/>
        </w:rPr>
      </w:pPr>
    </w:p>
    <w:p w14:paraId="31E9586D" w14:textId="77777777" w:rsidR="00CF796A" w:rsidRDefault="003A50D4">
      <w:pPr>
        <w:pStyle w:val="BodyText"/>
        <w:kinsoku w:val="0"/>
        <w:overflowPunct w:val="0"/>
        <w:spacing w:before="100"/>
        <w:ind w:left="400" w:right="374"/>
      </w:pPr>
      <w:r>
        <w:t>You</w:t>
      </w:r>
      <w:r>
        <w:rPr>
          <w:spacing w:val="1"/>
        </w:rPr>
        <w:t xml:space="preserve"> </w:t>
      </w:r>
      <w:r>
        <w:t>are receiving</w:t>
      </w:r>
      <w:r>
        <w:rPr>
          <w:spacing w:val="2"/>
        </w:rPr>
        <w:t xml:space="preserve"> </w:t>
      </w:r>
      <w:r>
        <w:t>this</w:t>
      </w:r>
      <w:r>
        <w:rPr>
          <w:spacing w:val="3"/>
        </w:rPr>
        <w:t xml:space="preserve"> </w:t>
      </w:r>
      <w:r>
        <w:t>notice because you</w:t>
      </w:r>
      <w:r>
        <w:rPr>
          <w:spacing w:val="1"/>
        </w:rPr>
        <w:t xml:space="preserve"> </w:t>
      </w:r>
      <w:r>
        <w:t>have recently</w:t>
      </w:r>
      <w:r>
        <w:rPr>
          <w:spacing w:val="1"/>
        </w:rPr>
        <w:t xml:space="preserve"> </w:t>
      </w:r>
      <w:r>
        <w:t>become or</w:t>
      </w:r>
      <w:r>
        <w:rPr>
          <w:spacing w:val="3"/>
        </w:rPr>
        <w:t xml:space="preserve"> </w:t>
      </w:r>
      <w:r>
        <w:t>may become</w:t>
      </w:r>
      <w:r>
        <w:rPr>
          <w:spacing w:val="1"/>
        </w:rPr>
        <w:t xml:space="preserve"> </w:t>
      </w:r>
      <w:r>
        <w:t>covered</w:t>
      </w:r>
      <w:r>
        <w:rPr>
          <w:spacing w:val="3"/>
        </w:rPr>
        <w:t xml:space="preserve"> </w:t>
      </w:r>
      <w:r>
        <w:t>under</w:t>
      </w:r>
      <w:r>
        <w:rPr>
          <w:spacing w:val="1"/>
        </w:rPr>
        <w:t xml:space="preserve"> </w:t>
      </w:r>
      <w:r>
        <w:t>the North Kansas City Schools group health plan (the Plan).</w:t>
      </w:r>
      <w:r>
        <w:rPr>
          <w:spacing w:val="1"/>
        </w:rPr>
        <w:t xml:space="preserve"> </w:t>
      </w:r>
      <w:r>
        <w:t>This notice contains important</w:t>
      </w:r>
      <w:r>
        <w:rPr>
          <w:spacing w:val="1"/>
        </w:rPr>
        <w:t xml:space="preserve"> </w:t>
      </w:r>
      <w:r>
        <w:t>information about your right to COBRA continuation coverage, which is a temporary extension of</w:t>
      </w:r>
      <w:r>
        <w:rPr>
          <w:spacing w:val="1"/>
        </w:rPr>
        <w:t xml:space="preserve"> </w:t>
      </w:r>
      <w:r>
        <w:t>coverage under the Plan.</w:t>
      </w:r>
      <w:r>
        <w:rPr>
          <w:spacing w:val="65"/>
        </w:rPr>
        <w:t xml:space="preserve"> </w:t>
      </w:r>
      <w:r>
        <w:rPr>
          <w:b/>
          <w:bCs/>
        </w:rPr>
        <w:t>This notice generally explains COBRA continuation coverage, when</w:t>
      </w:r>
      <w:r>
        <w:rPr>
          <w:b/>
          <w:bCs/>
          <w:spacing w:val="1"/>
        </w:rPr>
        <w:t xml:space="preserve"> </w:t>
      </w:r>
      <w:r>
        <w:rPr>
          <w:b/>
          <w:bCs/>
        </w:rPr>
        <w:t>it may become available to you and your family, and what you need to do to protect the</w:t>
      </w:r>
      <w:r>
        <w:rPr>
          <w:b/>
          <w:bCs/>
          <w:spacing w:val="1"/>
        </w:rPr>
        <w:t xml:space="preserve"> </w:t>
      </w:r>
      <w:r>
        <w:rPr>
          <w:b/>
          <w:bCs/>
        </w:rPr>
        <w:t>right</w:t>
      </w:r>
      <w:r>
        <w:rPr>
          <w:b/>
          <w:bCs/>
          <w:spacing w:val="-1"/>
        </w:rPr>
        <w:t xml:space="preserve"> </w:t>
      </w:r>
      <w:r>
        <w:rPr>
          <w:b/>
          <w:bCs/>
        </w:rPr>
        <w:t>to</w:t>
      </w:r>
      <w:r>
        <w:rPr>
          <w:b/>
          <w:bCs/>
          <w:spacing w:val="-1"/>
        </w:rPr>
        <w:t xml:space="preserve"> </w:t>
      </w:r>
      <w:r>
        <w:rPr>
          <w:b/>
          <w:bCs/>
        </w:rPr>
        <w:t>receive</w:t>
      </w:r>
      <w:r>
        <w:rPr>
          <w:b/>
          <w:bCs/>
          <w:spacing w:val="-1"/>
        </w:rPr>
        <w:t xml:space="preserve"> </w:t>
      </w:r>
      <w:r>
        <w:rPr>
          <w:b/>
          <w:bCs/>
        </w:rPr>
        <w:t>it.</w:t>
      </w:r>
      <w:r>
        <w:rPr>
          <w:b/>
          <w:bCs/>
          <w:spacing w:val="61"/>
        </w:rPr>
        <w:t xml:space="preserve"> </w:t>
      </w:r>
      <w:r>
        <w:t>When</w:t>
      </w:r>
      <w:r>
        <w:rPr>
          <w:spacing w:val="-2"/>
        </w:rPr>
        <w:t xml:space="preserve"> </w:t>
      </w:r>
      <w:r>
        <w:t>you</w:t>
      </w:r>
      <w:r>
        <w:rPr>
          <w:spacing w:val="-2"/>
        </w:rPr>
        <w:t xml:space="preserve"> </w:t>
      </w:r>
      <w:r>
        <w:t>become</w:t>
      </w:r>
      <w:r>
        <w:rPr>
          <w:spacing w:val="-3"/>
        </w:rPr>
        <w:t xml:space="preserve"> </w:t>
      </w:r>
      <w:r>
        <w:t>eligible</w:t>
      </w:r>
      <w:r>
        <w:rPr>
          <w:spacing w:val="-4"/>
        </w:rPr>
        <w:t xml:space="preserve"> </w:t>
      </w:r>
      <w:r>
        <w:t>for</w:t>
      </w:r>
      <w:r>
        <w:rPr>
          <w:spacing w:val="-2"/>
        </w:rPr>
        <w:t xml:space="preserve"> </w:t>
      </w:r>
      <w:r>
        <w:t>COBRA,</w:t>
      </w:r>
      <w:r>
        <w:rPr>
          <w:spacing w:val="-1"/>
        </w:rPr>
        <w:t xml:space="preserve"> </w:t>
      </w:r>
      <w:r>
        <w:t>you</w:t>
      </w:r>
      <w:r>
        <w:rPr>
          <w:spacing w:val="-2"/>
        </w:rPr>
        <w:t xml:space="preserve"> </w:t>
      </w:r>
      <w:r>
        <w:t>may</w:t>
      </w:r>
      <w:r>
        <w:rPr>
          <w:spacing w:val="-3"/>
        </w:rPr>
        <w:t xml:space="preserve"> </w:t>
      </w:r>
      <w:r>
        <w:t>also</w:t>
      </w:r>
      <w:r>
        <w:rPr>
          <w:spacing w:val="-2"/>
        </w:rPr>
        <w:t xml:space="preserve"> </w:t>
      </w:r>
      <w:r>
        <w:t>become</w:t>
      </w:r>
      <w:r>
        <w:rPr>
          <w:spacing w:val="-1"/>
        </w:rPr>
        <w:t xml:space="preserve"> </w:t>
      </w:r>
      <w:r>
        <w:t>eligible</w:t>
      </w:r>
      <w:r>
        <w:rPr>
          <w:spacing w:val="-2"/>
        </w:rPr>
        <w:t xml:space="preserve"> </w:t>
      </w:r>
      <w:r>
        <w:t>for</w:t>
      </w:r>
      <w:r>
        <w:rPr>
          <w:spacing w:val="-1"/>
        </w:rPr>
        <w:t xml:space="preserve"> </w:t>
      </w:r>
      <w:r>
        <w:t>other</w:t>
      </w:r>
      <w:r>
        <w:rPr>
          <w:spacing w:val="-63"/>
        </w:rPr>
        <w:t xml:space="preserve"> </w:t>
      </w:r>
      <w:r>
        <w:t>coverage</w:t>
      </w:r>
      <w:r>
        <w:rPr>
          <w:spacing w:val="-3"/>
        </w:rPr>
        <w:t xml:space="preserve"> </w:t>
      </w:r>
      <w:r>
        <w:t>options</w:t>
      </w:r>
      <w:r>
        <w:rPr>
          <w:spacing w:val="-2"/>
        </w:rPr>
        <w:t xml:space="preserve"> </w:t>
      </w:r>
      <w:r>
        <w:t>that</w:t>
      </w:r>
      <w:r>
        <w:rPr>
          <w:spacing w:val="-3"/>
        </w:rPr>
        <w:t xml:space="preserve"> </w:t>
      </w:r>
      <w:r>
        <w:t>may</w:t>
      </w:r>
      <w:r>
        <w:rPr>
          <w:spacing w:val="-2"/>
        </w:rPr>
        <w:t xml:space="preserve"> </w:t>
      </w:r>
      <w:r>
        <w:t>cost less</w:t>
      </w:r>
      <w:r>
        <w:rPr>
          <w:spacing w:val="-2"/>
        </w:rPr>
        <w:t xml:space="preserve"> </w:t>
      </w:r>
      <w:r>
        <w:t>than COBRA continuation</w:t>
      </w:r>
      <w:r>
        <w:rPr>
          <w:spacing w:val="-2"/>
        </w:rPr>
        <w:t xml:space="preserve"> </w:t>
      </w:r>
      <w:r>
        <w:t>coverage.</w:t>
      </w:r>
    </w:p>
    <w:p w14:paraId="5FF21873" w14:textId="77777777" w:rsidR="00CF796A" w:rsidRDefault="00CF796A">
      <w:pPr>
        <w:pStyle w:val="BodyText"/>
        <w:kinsoku w:val="0"/>
        <w:overflowPunct w:val="0"/>
        <w:spacing w:before="1"/>
      </w:pPr>
    </w:p>
    <w:p w14:paraId="65A0DF39" w14:textId="77777777" w:rsidR="00CF796A" w:rsidRDefault="003A50D4">
      <w:pPr>
        <w:pStyle w:val="BodyText"/>
        <w:kinsoku w:val="0"/>
        <w:overflowPunct w:val="0"/>
        <w:ind w:left="400" w:right="478"/>
      </w:pPr>
      <w:r>
        <w:t>The right to COBRA continuation coverage was created by a federal law, the Consolidated</w:t>
      </w:r>
      <w:r>
        <w:rPr>
          <w:spacing w:val="1"/>
        </w:rPr>
        <w:t xml:space="preserve"> </w:t>
      </w:r>
      <w:r>
        <w:t>Omnibus Budget Reconciliation Act of 1985 (COBRA).</w:t>
      </w:r>
      <w:r>
        <w:rPr>
          <w:spacing w:val="1"/>
        </w:rPr>
        <w:t xml:space="preserve"> </w:t>
      </w:r>
      <w:r>
        <w:t>COBRA continuation coverage can become</w:t>
      </w:r>
      <w:r>
        <w:rPr>
          <w:spacing w:val="-63"/>
        </w:rPr>
        <w:t xml:space="preserve"> </w:t>
      </w:r>
      <w:r>
        <w:t>available to you and other members of your family when group health coverage would otherwise</w:t>
      </w:r>
      <w:r>
        <w:rPr>
          <w:spacing w:val="1"/>
        </w:rPr>
        <w:t xml:space="preserve"> </w:t>
      </w:r>
      <w:r>
        <w:t>end.</w:t>
      </w:r>
      <w:r>
        <w:rPr>
          <w:spacing w:val="1"/>
        </w:rPr>
        <w:t xml:space="preserve"> </w:t>
      </w:r>
      <w:r>
        <w:t>For more information about your rights and obligations under the Plan and under federal</w:t>
      </w:r>
      <w:r>
        <w:rPr>
          <w:spacing w:val="1"/>
        </w:rPr>
        <w:t xml:space="preserve"> </w:t>
      </w:r>
      <w:r>
        <w:t>law,</w:t>
      </w:r>
      <w:r>
        <w:rPr>
          <w:spacing w:val="-2"/>
        </w:rPr>
        <w:t xml:space="preserve"> </w:t>
      </w:r>
      <w:r>
        <w:t>you</w:t>
      </w:r>
      <w:r>
        <w:rPr>
          <w:spacing w:val="-2"/>
        </w:rPr>
        <w:t xml:space="preserve"> </w:t>
      </w:r>
      <w:r>
        <w:t>should</w:t>
      </w:r>
      <w:r>
        <w:rPr>
          <w:spacing w:val="-4"/>
        </w:rPr>
        <w:t xml:space="preserve"> </w:t>
      </w:r>
      <w:r>
        <w:t>review</w:t>
      </w:r>
      <w:r>
        <w:rPr>
          <w:spacing w:val="-1"/>
        </w:rPr>
        <w:t xml:space="preserve"> </w:t>
      </w:r>
      <w:r>
        <w:t>the</w:t>
      </w:r>
      <w:r>
        <w:rPr>
          <w:spacing w:val="-4"/>
        </w:rPr>
        <w:t xml:space="preserve"> </w:t>
      </w:r>
      <w:r>
        <w:t>Plan’s Summary</w:t>
      </w:r>
      <w:r>
        <w:rPr>
          <w:spacing w:val="-4"/>
        </w:rPr>
        <w:t xml:space="preserve"> </w:t>
      </w:r>
      <w:r>
        <w:t>Plan</w:t>
      </w:r>
      <w:r>
        <w:rPr>
          <w:spacing w:val="-1"/>
        </w:rPr>
        <w:t xml:space="preserve"> </w:t>
      </w:r>
      <w:r>
        <w:t>Description</w:t>
      </w:r>
      <w:r>
        <w:rPr>
          <w:spacing w:val="-2"/>
        </w:rPr>
        <w:t xml:space="preserve"> </w:t>
      </w:r>
      <w:r>
        <w:t>or</w:t>
      </w:r>
      <w:r>
        <w:rPr>
          <w:spacing w:val="-1"/>
        </w:rPr>
        <w:t xml:space="preserve"> </w:t>
      </w:r>
      <w:r>
        <w:t>contact</w:t>
      </w:r>
      <w:r>
        <w:rPr>
          <w:spacing w:val="-2"/>
        </w:rPr>
        <w:t xml:space="preserve"> </w:t>
      </w:r>
      <w:r>
        <w:t>the</w:t>
      </w:r>
      <w:r>
        <w:rPr>
          <w:spacing w:val="-4"/>
        </w:rPr>
        <w:t xml:space="preserve"> </w:t>
      </w:r>
      <w:r>
        <w:t>Plan</w:t>
      </w:r>
      <w:r>
        <w:rPr>
          <w:spacing w:val="-2"/>
        </w:rPr>
        <w:t xml:space="preserve"> </w:t>
      </w:r>
      <w:r>
        <w:t>Administrator.</w:t>
      </w:r>
    </w:p>
    <w:p w14:paraId="67A079AD" w14:textId="77777777" w:rsidR="00CF796A" w:rsidRDefault="00CF796A">
      <w:pPr>
        <w:pStyle w:val="BodyText"/>
        <w:kinsoku w:val="0"/>
        <w:overflowPunct w:val="0"/>
        <w:spacing w:before="13"/>
        <w:rPr>
          <w:sz w:val="23"/>
          <w:szCs w:val="23"/>
        </w:rPr>
      </w:pPr>
    </w:p>
    <w:p w14:paraId="1268D83D" w14:textId="77777777" w:rsidR="00CF796A" w:rsidRDefault="003A50D4">
      <w:pPr>
        <w:pStyle w:val="BodyText"/>
        <w:kinsoku w:val="0"/>
        <w:overflowPunct w:val="0"/>
        <w:ind w:left="400" w:right="421"/>
      </w:pPr>
      <w:r>
        <w:rPr>
          <w:b/>
          <w:bCs/>
        </w:rPr>
        <w:t>You may have other options available to you when you lose group health coverage.</w:t>
      </w:r>
      <w:r>
        <w:rPr>
          <w:b/>
          <w:bCs/>
          <w:spacing w:val="1"/>
        </w:rPr>
        <w:t xml:space="preserve"> </w:t>
      </w:r>
      <w:r>
        <w:t>For</w:t>
      </w:r>
      <w:r>
        <w:rPr>
          <w:spacing w:val="1"/>
        </w:rPr>
        <w:t xml:space="preserve"> </w:t>
      </w:r>
      <w:r>
        <w:t>example,</w:t>
      </w:r>
      <w:r>
        <w:rPr>
          <w:spacing w:val="-2"/>
        </w:rPr>
        <w:t xml:space="preserve"> </w:t>
      </w:r>
      <w:r>
        <w:t>you</w:t>
      </w:r>
      <w:r>
        <w:rPr>
          <w:spacing w:val="-2"/>
        </w:rPr>
        <w:t xml:space="preserve"> </w:t>
      </w:r>
      <w:r>
        <w:t>may</w:t>
      </w:r>
      <w:r>
        <w:rPr>
          <w:spacing w:val="-2"/>
        </w:rPr>
        <w:t xml:space="preserve"> </w:t>
      </w:r>
      <w:r>
        <w:t>be</w:t>
      </w:r>
      <w:r>
        <w:rPr>
          <w:spacing w:val="-1"/>
        </w:rPr>
        <w:t xml:space="preserve"> </w:t>
      </w:r>
      <w:r>
        <w:t>eligible</w:t>
      </w:r>
      <w:r>
        <w:rPr>
          <w:spacing w:val="-3"/>
        </w:rPr>
        <w:t xml:space="preserve"> </w:t>
      </w:r>
      <w:r>
        <w:t>to</w:t>
      </w:r>
      <w:r>
        <w:rPr>
          <w:spacing w:val="-1"/>
        </w:rPr>
        <w:t xml:space="preserve"> </w:t>
      </w:r>
      <w:r>
        <w:t>buy</w:t>
      </w:r>
      <w:r>
        <w:rPr>
          <w:spacing w:val="-4"/>
        </w:rPr>
        <w:t xml:space="preserve"> </w:t>
      </w:r>
      <w:r>
        <w:t>an</w:t>
      </w:r>
      <w:r>
        <w:rPr>
          <w:spacing w:val="-1"/>
        </w:rPr>
        <w:t xml:space="preserve"> </w:t>
      </w:r>
      <w:r>
        <w:t>individual</w:t>
      </w:r>
      <w:r>
        <w:rPr>
          <w:spacing w:val="-3"/>
        </w:rPr>
        <w:t xml:space="preserve"> </w:t>
      </w:r>
      <w:r>
        <w:t>plan</w:t>
      </w:r>
      <w:r>
        <w:rPr>
          <w:spacing w:val="-2"/>
        </w:rPr>
        <w:t xml:space="preserve"> </w:t>
      </w:r>
      <w:r>
        <w:t>through</w:t>
      </w:r>
      <w:r>
        <w:rPr>
          <w:spacing w:val="-1"/>
        </w:rPr>
        <w:t xml:space="preserve"> </w:t>
      </w:r>
      <w:r>
        <w:t>the</w:t>
      </w:r>
      <w:r>
        <w:rPr>
          <w:spacing w:val="-6"/>
        </w:rPr>
        <w:t xml:space="preserve"> </w:t>
      </w:r>
      <w:r>
        <w:t>Health</w:t>
      </w:r>
      <w:r>
        <w:rPr>
          <w:spacing w:val="-3"/>
        </w:rPr>
        <w:t xml:space="preserve"> </w:t>
      </w:r>
      <w:r>
        <w:t>Insurance</w:t>
      </w:r>
      <w:r>
        <w:rPr>
          <w:spacing w:val="-4"/>
        </w:rPr>
        <w:t xml:space="preserve"> </w:t>
      </w:r>
      <w:r>
        <w:t>Marketplace.</w:t>
      </w:r>
      <w:r>
        <w:rPr>
          <w:spacing w:val="-63"/>
        </w:rPr>
        <w:t xml:space="preserve"> </w:t>
      </w:r>
      <w:r>
        <w:t>By enrolling in coverage through the Marketplace, you may qualify for lower costs on your</w:t>
      </w:r>
      <w:r>
        <w:rPr>
          <w:spacing w:val="1"/>
        </w:rPr>
        <w:t xml:space="preserve"> </w:t>
      </w:r>
      <w:r>
        <w:t>monthly premiums and lower out-of-pocket costs.</w:t>
      </w:r>
      <w:r>
        <w:rPr>
          <w:spacing w:val="1"/>
        </w:rPr>
        <w:t xml:space="preserve"> </w:t>
      </w:r>
      <w:r>
        <w:t>Additionally, you may qualify for a 30-day</w:t>
      </w:r>
      <w:r>
        <w:rPr>
          <w:spacing w:val="1"/>
        </w:rPr>
        <w:t xml:space="preserve"> </w:t>
      </w:r>
      <w:r>
        <w:t>special</w:t>
      </w:r>
      <w:r>
        <w:rPr>
          <w:spacing w:val="-1"/>
        </w:rPr>
        <w:t xml:space="preserve"> </w:t>
      </w:r>
      <w:r>
        <w:t>enrollment</w:t>
      </w:r>
      <w:r>
        <w:rPr>
          <w:spacing w:val="-1"/>
        </w:rPr>
        <w:t xml:space="preserve"> </w:t>
      </w:r>
      <w:r>
        <w:t>period</w:t>
      </w:r>
      <w:r>
        <w:rPr>
          <w:spacing w:val="-1"/>
        </w:rPr>
        <w:t xml:space="preserve"> </w:t>
      </w:r>
      <w:r>
        <w:t>for</w:t>
      </w:r>
      <w:r>
        <w:rPr>
          <w:spacing w:val="-1"/>
        </w:rPr>
        <w:t xml:space="preserve"> </w:t>
      </w:r>
      <w:r>
        <w:t>another</w:t>
      </w:r>
      <w:r>
        <w:rPr>
          <w:spacing w:val="-1"/>
        </w:rPr>
        <w:t xml:space="preserve"> </w:t>
      </w:r>
      <w:r>
        <w:t>group</w:t>
      </w:r>
      <w:r>
        <w:rPr>
          <w:spacing w:val="-1"/>
        </w:rPr>
        <w:t xml:space="preserve"> </w:t>
      </w:r>
      <w:r>
        <w:t>health</w:t>
      </w:r>
      <w:r>
        <w:rPr>
          <w:spacing w:val="-2"/>
        </w:rPr>
        <w:t xml:space="preserve"> </w:t>
      </w:r>
      <w:r>
        <w:t>plan</w:t>
      </w:r>
      <w:r>
        <w:rPr>
          <w:spacing w:val="-1"/>
        </w:rPr>
        <w:t xml:space="preserve"> </w:t>
      </w:r>
      <w:r>
        <w:t>for</w:t>
      </w:r>
      <w:r>
        <w:rPr>
          <w:spacing w:val="-2"/>
        </w:rPr>
        <w:t xml:space="preserve"> </w:t>
      </w:r>
      <w:r>
        <w:t>which</w:t>
      </w:r>
      <w:r>
        <w:rPr>
          <w:spacing w:val="-2"/>
        </w:rPr>
        <w:t xml:space="preserve"> </w:t>
      </w:r>
      <w:r>
        <w:t>you</w:t>
      </w:r>
      <w:r>
        <w:rPr>
          <w:spacing w:val="-2"/>
        </w:rPr>
        <w:t xml:space="preserve"> </w:t>
      </w:r>
      <w:r>
        <w:t>are</w:t>
      </w:r>
      <w:r>
        <w:rPr>
          <w:spacing w:val="-3"/>
        </w:rPr>
        <w:t xml:space="preserve"> </w:t>
      </w:r>
      <w:r>
        <w:t>eligible</w:t>
      </w:r>
      <w:r>
        <w:rPr>
          <w:spacing w:val="4"/>
        </w:rPr>
        <w:t xml:space="preserve"> </w:t>
      </w:r>
      <w:r>
        <w:t>(such</w:t>
      </w:r>
      <w:r>
        <w:rPr>
          <w:spacing w:val="-1"/>
        </w:rPr>
        <w:t xml:space="preserve"> </w:t>
      </w:r>
      <w:r>
        <w:t>as</w:t>
      </w:r>
      <w:r>
        <w:rPr>
          <w:spacing w:val="-1"/>
        </w:rPr>
        <w:t xml:space="preserve"> </w:t>
      </w:r>
      <w:r>
        <w:t>a</w:t>
      </w:r>
    </w:p>
    <w:p w14:paraId="5B3C4F56" w14:textId="77777777" w:rsidR="00CF796A" w:rsidRDefault="003A50D4">
      <w:pPr>
        <w:pStyle w:val="BodyText"/>
        <w:kinsoku w:val="0"/>
        <w:overflowPunct w:val="0"/>
        <w:ind w:left="400"/>
      </w:pPr>
      <w:r>
        <w:t>spouse’s</w:t>
      </w:r>
      <w:r>
        <w:rPr>
          <w:spacing w:val="-4"/>
        </w:rPr>
        <w:t xml:space="preserve"> </w:t>
      </w:r>
      <w:r>
        <w:t>plan),</w:t>
      </w:r>
      <w:r>
        <w:rPr>
          <w:spacing w:val="-2"/>
        </w:rPr>
        <w:t xml:space="preserve"> </w:t>
      </w:r>
      <w:r>
        <w:t>even</w:t>
      </w:r>
      <w:r>
        <w:rPr>
          <w:spacing w:val="-1"/>
        </w:rPr>
        <w:t xml:space="preserve"> </w:t>
      </w:r>
      <w:r>
        <w:t>if</w:t>
      </w:r>
      <w:r>
        <w:rPr>
          <w:spacing w:val="-2"/>
        </w:rPr>
        <w:t xml:space="preserve"> </w:t>
      </w:r>
      <w:r>
        <w:t>that</w:t>
      </w:r>
      <w:r>
        <w:rPr>
          <w:spacing w:val="-1"/>
        </w:rPr>
        <w:t xml:space="preserve"> </w:t>
      </w:r>
      <w:r>
        <w:t>plan</w:t>
      </w:r>
      <w:r>
        <w:rPr>
          <w:spacing w:val="-3"/>
        </w:rPr>
        <w:t xml:space="preserve"> </w:t>
      </w:r>
      <w:r>
        <w:t>generally</w:t>
      </w:r>
      <w:r>
        <w:rPr>
          <w:spacing w:val="-4"/>
        </w:rPr>
        <w:t xml:space="preserve"> </w:t>
      </w:r>
      <w:r>
        <w:t>doesn’t</w:t>
      </w:r>
      <w:r>
        <w:rPr>
          <w:spacing w:val="-1"/>
        </w:rPr>
        <w:t xml:space="preserve"> </w:t>
      </w:r>
      <w:r>
        <w:t>accept</w:t>
      </w:r>
      <w:r>
        <w:rPr>
          <w:spacing w:val="-2"/>
        </w:rPr>
        <w:t xml:space="preserve"> </w:t>
      </w:r>
      <w:r>
        <w:t>late</w:t>
      </w:r>
      <w:r>
        <w:rPr>
          <w:spacing w:val="-2"/>
        </w:rPr>
        <w:t xml:space="preserve"> </w:t>
      </w:r>
      <w:r>
        <w:t>enrollees.</w:t>
      </w:r>
    </w:p>
    <w:p w14:paraId="33BC7268" w14:textId="77777777" w:rsidR="00CF796A" w:rsidRDefault="00CF796A">
      <w:pPr>
        <w:pStyle w:val="BodyText"/>
        <w:kinsoku w:val="0"/>
        <w:overflowPunct w:val="0"/>
      </w:pPr>
    </w:p>
    <w:p w14:paraId="5F7DC34A" w14:textId="77777777" w:rsidR="00CF796A" w:rsidRDefault="003A50D4">
      <w:pPr>
        <w:pStyle w:val="Heading2"/>
        <w:kinsoku w:val="0"/>
        <w:overflowPunct w:val="0"/>
      </w:pPr>
      <w:r>
        <w:t>What</w:t>
      </w:r>
      <w:r>
        <w:rPr>
          <w:spacing w:val="-5"/>
        </w:rPr>
        <w:t xml:space="preserve"> </w:t>
      </w:r>
      <w:r>
        <w:t>is</w:t>
      </w:r>
      <w:r>
        <w:rPr>
          <w:spacing w:val="-4"/>
        </w:rPr>
        <w:t xml:space="preserve"> </w:t>
      </w:r>
      <w:r>
        <w:t>COBRA</w:t>
      </w:r>
      <w:r>
        <w:rPr>
          <w:spacing w:val="-5"/>
        </w:rPr>
        <w:t xml:space="preserve"> </w:t>
      </w:r>
      <w:r>
        <w:t>Continuation</w:t>
      </w:r>
      <w:r>
        <w:rPr>
          <w:spacing w:val="-5"/>
        </w:rPr>
        <w:t xml:space="preserve"> </w:t>
      </w:r>
      <w:r>
        <w:t>Coverage?</w:t>
      </w:r>
    </w:p>
    <w:p w14:paraId="76B9E0F8" w14:textId="77777777" w:rsidR="00CF796A" w:rsidRDefault="003A50D4">
      <w:pPr>
        <w:pStyle w:val="BodyText"/>
        <w:kinsoku w:val="0"/>
        <w:overflowPunct w:val="0"/>
        <w:ind w:left="400" w:right="478"/>
      </w:pPr>
      <w:r>
        <w:t>COBRA</w:t>
      </w:r>
      <w:r>
        <w:rPr>
          <w:spacing w:val="-2"/>
        </w:rPr>
        <w:t xml:space="preserve"> </w:t>
      </w:r>
      <w:r>
        <w:t>continuation</w:t>
      </w:r>
      <w:r>
        <w:rPr>
          <w:spacing w:val="-2"/>
        </w:rPr>
        <w:t xml:space="preserve"> </w:t>
      </w:r>
      <w:r>
        <w:t>coverage</w:t>
      </w:r>
      <w:r>
        <w:rPr>
          <w:spacing w:val="-4"/>
        </w:rPr>
        <w:t xml:space="preserve"> </w:t>
      </w:r>
      <w:r>
        <w:t>is</w:t>
      </w:r>
      <w:r>
        <w:rPr>
          <w:spacing w:val="-4"/>
        </w:rPr>
        <w:t xml:space="preserve"> </w:t>
      </w:r>
      <w:r>
        <w:t>a</w:t>
      </w:r>
      <w:r>
        <w:rPr>
          <w:spacing w:val="-1"/>
        </w:rPr>
        <w:t xml:space="preserve"> </w:t>
      </w:r>
      <w:r>
        <w:t>continuation</w:t>
      </w:r>
      <w:r>
        <w:rPr>
          <w:spacing w:val="-2"/>
        </w:rPr>
        <w:t xml:space="preserve"> </w:t>
      </w:r>
      <w:r>
        <w:t>of</w:t>
      </w:r>
      <w:r>
        <w:rPr>
          <w:spacing w:val="-4"/>
        </w:rPr>
        <w:t xml:space="preserve"> </w:t>
      </w:r>
      <w:r>
        <w:t>Plan</w:t>
      </w:r>
      <w:r>
        <w:rPr>
          <w:spacing w:val="-2"/>
        </w:rPr>
        <w:t xml:space="preserve"> </w:t>
      </w:r>
      <w:r>
        <w:t>coverage</w:t>
      </w:r>
      <w:r>
        <w:rPr>
          <w:spacing w:val="-3"/>
        </w:rPr>
        <w:t xml:space="preserve"> </w:t>
      </w:r>
      <w:r>
        <w:t>when</w:t>
      </w:r>
      <w:r>
        <w:rPr>
          <w:spacing w:val="-3"/>
        </w:rPr>
        <w:t xml:space="preserve"> </w:t>
      </w:r>
      <w:r>
        <w:t>coverage</w:t>
      </w:r>
      <w:r>
        <w:rPr>
          <w:spacing w:val="-3"/>
        </w:rPr>
        <w:t xml:space="preserve"> </w:t>
      </w:r>
      <w:r>
        <w:t>would</w:t>
      </w:r>
      <w:r>
        <w:rPr>
          <w:spacing w:val="-4"/>
        </w:rPr>
        <w:t xml:space="preserve"> </w:t>
      </w:r>
      <w:r>
        <w:t>otherwise</w:t>
      </w:r>
      <w:r>
        <w:rPr>
          <w:spacing w:val="-62"/>
        </w:rPr>
        <w:t xml:space="preserve"> </w:t>
      </w:r>
      <w:r>
        <w:t>end because of a life event.</w:t>
      </w:r>
      <w:r>
        <w:rPr>
          <w:spacing w:val="1"/>
        </w:rPr>
        <w:t xml:space="preserve"> </w:t>
      </w:r>
      <w:r>
        <w:t>This is also called as a “qualifying event.”</w:t>
      </w:r>
      <w:r>
        <w:rPr>
          <w:spacing w:val="65"/>
        </w:rPr>
        <w:t xml:space="preserve"> </w:t>
      </w:r>
      <w:r>
        <w:t>Specific qualifying events</w:t>
      </w:r>
      <w:r>
        <w:rPr>
          <w:spacing w:val="1"/>
        </w:rPr>
        <w:t xml:space="preserve"> </w:t>
      </w:r>
      <w:r>
        <w:t>are listed later in this notice.</w:t>
      </w:r>
      <w:r>
        <w:rPr>
          <w:spacing w:val="1"/>
        </w:rPr>
        <w:t xml:space="preserve"> </w:t>
      </w:r>
      <w:r>
        <w:t>After a qualifying event, COBRA continuation coverage must be</w:t>
      </w:r>
      <w:r>
        <w:rPr>
          <w:spacing w:val="1"/>
        </w:rPr>
        <w:t xml:space="preserve"> </w:t>
      </w:r>
      <w:r>
        <w:t>offered to each person who is a “qualified beneficiary.”</w:t>
      </w:r>
      <w:r>
        <w:rPr>
          <w:spacing w:val="1"/>
        </w:rPr>
        <w:t xml:space="preserve"> </w:t>
      </w:r>
      <w:r>
        <w:t>You, your spouse, and your dependent</w:t>
      </w:r>
      <w:r>
        <w:rPr>
          <w:spacing w:val="1"/>
        </w:rPr>
        <w:t xml:space="preserve"> </w:t>
      </w:r>
      <w:r>
        <w:t>children could become qualified beneficiaries if coverage under the Plan is lost because of the</w:t>
      </w:r>
      <w:r>
        <w:rPr>
          <w:spacing w:val="1"/>
        </w:rPr>
        <w:t xml:space="preserve"> </w:t>
      </w:r>
      <w:r>
        <w:t>qualifying event.</w:t>
      </w:r>
      <w:r>
        <w:rPr>
          <w:spacing w:val="1"/>
        </w:rPr>
        <w:t xml:space="preserve"> </w:t>
      </w:r>
      <w:r>
        <w:t>Under the Plan, qualified beneficiaries who elect COBRA continuation coverage</w:t>
      </w:r>
      <w:r>
        <w:rPr>
          <w:spacing w:val="1"/>
        </w:rPr>
        <w:t xml:space="preserve"> </w:t>
      </w:r>
      <w:r>
        <w:t>must</w:t>
      </w:r>
      <w:r>
        <w:rPr>
          <w:spacing w:val="-3"/>
        </w:rPr>
        <w:t xml:space="preserve"> </w:t>
      </w:r>
      <w:r>
        <w:t>pay</w:t>
      </w:r>
      <w:r>
        <w:rPr>
          <w:spacing w:val="-2"/>
        </w:rPr>
        <w:t xml:space="preserve"> </w:t>
      </w:r>
      <w:r>
        <w:t>for</w:t>
      </w:r>
      <w:r>
        <w:rPr>
          <w:spacing w:val="-1"/>
        </w:rPr>
        <w:t xml:space="preserve"> </w:t>
      </w:r>
      <w:r>
        <w:t>COBRA continuation</w:t>
      </w:r>
      <w:r>
        <w:rPr>
          <w:spacing w:val="-1"/>
        </w:rPr>
        <w:t xml:space="preserve"> </w:t>
      </w:r>
      <w:r>
        <w:t>coverage.</w:t>
      </w:r>
    </w:p>
    <w:p w14:paraId="53F88A4C" w14:textId="77777777" w:rsidR="00CF796A" w:rsidRDefault="00CF796A">
      <w:pPr>
        <w:pStyle w:val="BodyText"/>
        <w:kinsoku w:val="0"/>
        <w:overflowPunct w:val="0"/>
      </w:pPr>
    </w:p>
    <w:p w14:paraId="00DE575C" w14:textId="77777777" w:rsidR="00CF796A" w:rsidRDefault="003A50D4">
      <w:pPr>
        <w:pStyle w:val="BodyText"/>
        <w:kinsoku w:val="0"/>
        <w:overflowPunct w:val="0"/>
        <w:spacing w:before="1"/>
        <w:ind w:left="400" w:right="645"/>
      </w:pPr>
      <w:r>
        <w:t>If</w:t>
      </w:r>
      <w:r>
        <w:rPr>
          <w:spacing w:val="-3"/>
        </w:rPr>
        <w:t xml:space="preserve"> </w:t>
      </w:r>
      <w:r>
        <w:t>you</w:t>
      </w:r>
      <w:r>
        <w:rPr>
          <w:spacing w:val="-2"/>
        </w:rPr>
        <w:t xml:space="preserve"> </w:t>
      </w:r>
      <w:r>
        <w:t>are</w:t>
      </w:r>
      <w:r>
        <w:rPr>
          <w:spacing w:val="-3"/>
        </w:rPr>
        <w:t xml:space="preserve"> </w:t>
      </w:r>
      <w:r>
        <w:t>an</w:t>
      </w:r>
      <w:r>
        <w:rPr>
          <w:spacing w:val="-1"/>
        </w:rPr>
        <w:t xml:space="preserve"> </w:t>
      </w:r>
      <w:r>
        <w:t>employee,</w:t>
      </w:r>
      <w:r>
        <w:rPr>
          <w:spacing w:val="-1"/>
        </w:rPr>
        <w:t xml:space="preserve"> </w:t>
      </w:r>
      <w:r>
        <w:t>you</w:t>
      </w:r>
      <w:r>
        <w:rPr>
          <w:spacing w:val="-2"/>
        </w:rPr>
        <w:t xml:space="preserve"> </w:t>
      </w:r>
      <w:r>
        <w:t>will</w:t>
      </w:r>
      <w:r>
        <w:rPr>
          <w:spacing w:val="-3"/>
        </w:rPr>
        <w:t xml:space="preserve"> </w:t>
      </w:r>
      <w:r>
        <w:t>become</w:t>
      </w:r>
      <w:r>
        <w:rPr>
          <w:spacing w:val="-3"/>
        </w:rPr>
        <w:t xml:space="preserve"> </w:t>
      </w:r>
      <w:r>
        <w:t>a</w:t>
      </w:r>
      <w:r>
        <w:rPr>
          <w:spacing w:val="-2"/>
        </w:rPr>
        <w:t xml:space="preserve"> </w:t>
      </w:r>
      <w:r>
        <w:t>qualified</w:t>
      </w:r>
      <w:r>
        <w:rPr>
          <w:spacing w:val="-1"/>
        </w:rPr>
        <w:t xml:space="preserve"> </w:t>
      </w:r>
      <w:r>
        <w:t>beneficiary if</w:t>
      </w:r>
      <w:r>
        <w:rPr>
          <w:spacing w:val="-2"/>
        </w:rPr>
        <w:t xml:space="preserve"> </w:t>
      </w:r>
      <w:r>
        <w:t>you</w:t>
      </w:r>
      <w:r>
        <w:rPr>
          <w:spacing w:val="-2"/>
        </w:rPr>
        <w:t xml:space="preserve"> </w:t>
      </w:r>
      <w:r>
        <w:t>lose</w:t>
      </w:r>
      <w:r>
        <w:rPr>
          <w:spacing w:val="-4"/>
        </w:rPr>
        <w:t xml:space="preserve"> </w:t>
      </w:r>
      <w:r>
        <w:t>your</w:t>
      </w:r>
      <w:r>
        <w:rPr>
          <w:spacing w:val="-1"/>
        </w:rPr>
        <w:t xml:space="preserve"> </w:t>
      </w:r>
      <w:r>
        <w:t>coverage</w:t>
      </w:r>
      <w:r>
        <w:rPr>
          <w:spacing w:val="-3"/>
        </w:rPr>
        <w:t xml:space="preserve"> </w:t>
      </w:r>
      <w:r>
        <w:t>under</w:t>
      </w:r>
      <w:r>
        <w:rPr>
          <w:spacing w:val="-63"/>
        </w:rPr>
        <w:t xml:space="preserve"> </w:t>
      </w:r>
      <w:r>
        <w:t>the</w:t>
      </w:r>
      <w:r>
        <w:rPr>
          <w:spacing w:val="-3"/>
        </w:rPr>
        <w:t xml:space="preserve"> </w:t>
      </w:r>
      <w:r>
        <w:t>Plan</w:t>
      </w:r>
      <w:r>
        <w:rPr>
          <w:spacing w:val="-1"/>
        </w:rPr>
        <w:t xml:space="preserve"> </w:t>
      </w:r>
      <w:r>
        <w:t>because</w:t>
      </w:r>
      <w:r>
        <w:rPr>
          <w:spacing w:val="-2"/>
        </w:rPr>
        <w:t xml:space="preserve"> </w:t>
      </w:r>
      <w:r>
        <w:t>either one</w:t>
      </w:r>
      <w:r>
        <w:rPr>
          <w:spacing w:val="-3"/>
        </w:rPr>
        <w:t xml:space="preserve"> </w:t>
      </w:r>
      <w:r>
        <w:t>of</w:t>
      </w:r>
      <w:r>
        <w:rPr>
          <w:spacing w:val="-2"/>
        </w:rPr>
        <w:t xml:space="preserve"> </w:t>
      </w:r>
      <w:r>
        <w:t>the</w:t>
      </w:r>
      <w:r>
        <w:rPr>
          <w:spacing w:val="-2"/>
        </w:rPr>
        <w:t xml:space="preserve"> </w:t>
      </w:r>
      <w:r>
        <w:t>following</w:t>
      </w:r>
      <w:r>
        <w:rPr>
          <w:spacing w:val="1"/>
        </w:rPr>
        <w:t xml:space="preserve"> </w:t>
      </w:r>
      <w:r>
        <w:t>qualifying</w:t>
      </w:r>
      <w:r>
        <w:rPr>
          <w:spacing w:val="-2"/>
        </w:rPr>
        <w:t xml:space="preserve"> </w:t>
      </w:r>
      <w:r>
        <w:t>events</w:t>
      </w:r>
      <w:r>
        <w:rPr>
          <w:spacing w:val="-2"/>
        </w:rPr>
        <w:t xml:space="preserve"> </w:t>
      </w:r>
      <w:r>
        <w:t>happens:</w:t>
      </w:r>
    </w:p>
    <w:p w14:paraId="6CCA1E6A" w14:textId="77777777" w:rsidR="00CF796A" w:rsidRDefault="00CF796A">
      <w:pPr>
        <w:pStyle w:val="BodyText"/>
        <w:kinsoku w:val="0"/>
        <w:overflowPunct w:val="0"/>
        <w:spacing w:before="13"/>
        <w:rPr>
          <w:sz w:val="23"/>
          <w:szCs w:val="23"/>
        </w:rPr>
      </w:pPr>
    </w:p>
    <w:p w14:paraId="20FDB8FB" w14:textId="77777777" w:rsidR="00CF796A" w:rsidRDefault="003A50D4">
      <w:pPr>
        <w:pStyle w:val="ListParagraph"/>
        <w:numPr>
          <w:ilvl w:val="0"/>
          <w:numId w:val="3"/>
        </w:numPr>
        <w:tabs>
          <w:tab w:val="left" w:pos="1049"/>
        </w:tabs>
        <w:kinsoku w:val="0"/>
        <w:overflowPunct w:val="0"/>
        <w:rPr>
          <w:rFonts w:ascii="Symbol" w:hAnsi="Symbol" w:cs="Symbol"/>
          <w:color w:val="000000"/>
        </w:rPr>
      </w:pPr>
      <w:r>
        <w:t>Your</w:t>
      </w:r>
      <w:r>
        <w:rPr>
          <w:spacing w:val="-2"/>
        </w:rPr>
        <w:t xml:space="preserve"> </w:t>
      </w:r>
      <w:r>
        <w:t>hours</w:t>
      </w:r>
      <w:r>
        <w:rPr>
          <w:spacing w:val="-3"/>
        </w:rPr>
        <w:t xml:space="preserve"> </w:t>
      </w:r>
      <w:r>
        <w:t>of</w:t>
      </w:r>
      <w:r>
        <w:rPr>
          <w:spacing w:val="-3"/>
        </w:rPr>
        <w:t xml:space="preserve"> </w:t>
      </w:r>
      <w:r>
        <w:t>employment</w:t>
      </w:r>
      <w:r>
        <w:rPr>
          <w:spacing w:val="-1"/>
        </w:rPr>
        <w:t xml:space="preserve"> </w:t>
      </w:r>
      <w:r>
        <w:t>are</w:t>
      </w:r>
      <w:r>
        <w:rPr>
          <w:spacing w:val="-3"/>
        </w:rPr>
        <w:t xml:space="preserve"> </w:t>
      </w:r>
      <w:r>
        <w:t>reduced,</w:t>
      </w:r>
      <w:r>
        <w:rPr>
          <w:spacing w:val="-2"/>
        </w:rPr>
        <w:t xml:space="preserve"> </w:t>
      </w:r>
      <w:r>
        <w:t>or</w:t>
      </w:r>
    </w:p>
    <w:p w14:paraId="40AE2690" w14:textId="77777777" w:rsidR="00CF796A" w:rsidRDefault="003A50D4">
      <w:pPr>
        <w:pStyle w:val="ListParagraph"/>
        <w:numPr>
          <w:ilvl w:val="0"/>
          <w:numId w:val="3"/>
        </w:numPr>
        <w:tabs>
          <w:tab w:val="left" w:pos="1049"/>
        </w:tabs>
        <w:kinsoku w:val="0"/>
        <w:overflowPunct w:val="0"/>
        <w:rPr>
          <w:rFonts w:ascii="Symbol" w:hAnsi="Symbol" w:cs="Symbol"/>
          <w:color w:val="000000"/>
        </w:rPr>
      </w:pPr>
      <w:r>
        <w:t>Your</w:t>
      </w:r>
      <w:r>
        <w:rPr>
          <w:spacing w:val="-2"/>
        </w:rPr>
        <w:t xml:space="preserve"> </w:t>
      </w:r>
      <w:r>
        <w:t>employment</w:t>
      </w:r>
      <w:r>
        <w:rPr>
          <w:spacing w:val="-1"/>
        </w:rPr>
        <w:t xml:space="preserve"> </w:t>
      </w:r>
      <w:r>
        <w:t>ends</w:t>
      </w:r>
      <w:r>
        <w:rPr>
          <w:spacing w:val="-3"/>
        </w:rPr>
        <w:t xml:space="preserve"> </w:t>
      </w:r>
      <w:r>
        <w:t>for</w:t>
      </w:r>
      <w:r>
        <w:rPr>
          <w:spacing w:val="-2"/>
        </w:rPr>
        <w:t xml:space="preserve"> </w:t>
      </w:r>
      <w:r>
        <w:t>any</w:t>
      </w:r>
      <w:r>
        <w:rPr>
          <w:spacing w:val="-4"/>
        </w:rPr>
        <w:t xml:space="preserve"> </w:t>
      </w:r>
      <w:r>
        <w:t>reason</w:t>
      </w:r>
      <w:r>
        <w:rPr>
          <w:spacing w:val="-2"/>
        </w:rPr>
        <w:t xml:space="preserve"> </w:t>
      </w:r>
      <w:r>
        <w:t>other</w:t>
      </w:r>
      <w:r>
        <w:rPr>
          <w:spacing w:val="-1"/>
        </w:rPr>
        <w:t xml:space="preserve"> </w:t>
      </w:r>
      <w:r>
        <w:t>than</w:t>
      </w:r>
      <w:r>
        <w:rPr>
          <w:spacing w:val="-1"/>
        </w:rPr>
        <w:t xml:space="preserve"> </w:t>
      </w:r>
      <w:r>
        <w:t>your</w:t>
      </w:r>
      <w:r>
        <w:rPr>
          <w:spacing w:val="-2"/>
        </w:rPr>
        <w:t xml:space="preserve"> </w:t>
      </w:r>
      <w:r>
        <w:t>gross</w:t>
      </w:r>
      <w:r>
        <w:rPr>
          <w:spacing w:val="-3"/>
        </w:rPr>
        <w:t xml:space="preserve"> </w:t>
      </w:r>
      <w:r>
        <w:t>misconduct.</w:t>
      </w:r>
    </w:p>
    <w:p w14:paraId="740A30AF" w14:textId="77777777" w:rsidR="00CF796A" w:rsidRDefault="00CF796A">
      <w:pPr>
        <w:pStyle w:val="ListParagraph"/>
        <w:numPr>
          <w:ilvl w:val="0"/>
          <w:numId w:val="3"/>
        </w:numPr>
        <w:tabs>
          <w:tab w:val="left" w:pos="1049"/>
        </w:tabs>
        <w:kinsoku w:val="0"/>
        <w:overflowPunct w:val="0"/>
        <w:rPr>
          <w:rFonts w:ascii="Symbol" w:hAnsi="Symbol" w:cs="Symbol"/>
          <w:color w:val="000000"/>
        </w:rPr>
        <w:sectPr w:rsidR="00CF796A">
          <w:pgSz w:w="12240" w:h="15840"/>
          <w:pgMar w:top="1200" w:right="540" w:bottom="280" w:left="500" w:header="0" w:footer="94" w:gutter="0"/>
          <w:cols w:space="720"/>
          <w:noEndnote/>
        </w:sectPr>
      </w:pPr>
    </w:p>
    <w:p w14:paraId="45FAA9A0" w14:textId="77777777" w:rsidR="00CF796A" w:rsidRDefault="003A50D4" w:rsidP="00914FCC">
      <w:pPr>
        <w:pStyle w:val="BodyText"/>
        <w:kinsoku w:val="0"/>
        <w:overflowPunct w:val="0"/>
        <w:spacing w:before="72"/>
        <w:ind w:left="400" w:right="1106"/>
      </w:pPr>
      <w:r>
        <w:lastRenderedPageBreak/>
        <w:t>If</w:t>
      </w:r>
      <w:r>
        <w:rPr>
          <w:spacing w:val="-4"/>
        </w:rPr>
        <w:t xml:space="preserve"> </w:t>
      </w:r>
      <w:r>
        <w:t>you</w:t>
      </w:r>
      <w:r>
        <w:rPr>
          <w:spacing w:val="-3"/>
        </w:rPr>
        <w:t xml:space="preserve"> </w:t>
      </w:r>
      <w:r>
        <w:t>are</w:t>
      </w:r>
      <w:r>
        <w:rPr>
          <w:spacing w:val="-3"/>
        </w:rPr>
        <w:t xml:space="preserve"> </w:t>
      </w:r>
      <w:r>
        <w:t>the</w:t>
      </w:r>
      <w:r>
        <w:rPr>
          <w:spacing w:val="-2"/>
        </w:rPr>
        <w:t xml:space="preserve"> </w:t>
      </w:r>
      <w:r>
        <w:t>spouse</w:t>
      </w:r>
      <w:r>
        <w:rPr>
          <w:spacing w:val="-2"/>
        </w:rPr>
        <w:t xml:space="preserve"> </w:t>
      </w:r>
      <w:r>
        <w:t>of</w:t>
      </w:r>
      <w:r>
        <w:rPr>
          <w:spacing w:val="-3"/>
        </w:rPr>
        <w:t xml:space="preserve"> </w:t>
      </w:r>
      <w:r>
        <w:t>an</w:t>
      </w:r>
      <w:r>
        <w:rPr>
          <w:spacing w:val="-2"/>
        </w:rPr>
        <w:t xml:space="preserve"> </w:t>
      </w:r>
      <w:r>
        <w:t>employee, you</w:t>
      </w:r>
      <w:r>
        <w:rPr>
          <w:spacing w:val="-2"/>
        </w:rPr>
        <w:t xml:space="preserve"> </w:t>
      </w:r>
      <w:r>
        <w:t>will</w:t>
      </w:r>
      <w:r>
        <w:rPr>
          <w:spacing w:val="-4"/>
        </w:rPr>
        <w:t xml:space="preserve"> </w:t>
      </w:r>
      <w:r>
        <w:t>become</w:t>
      </w:r>
      <w:r>
        <w:rPr>
          <w:spacing w:val="-1"/>
        </w:rPr>
        <w:t xml:space="preserve"> </w:t>
      </w:r>
      <w:r>
        <w:t>a</w:t>
      </w:r>
      <w:r>
        <w:rPr>
          <w:spacing w:val="-3"/>
        </w:rPr>
        <w:t xml:space="preserve"> </w:t>
      </w:r>
      <w:r>
        <w:t>qualified</w:t>
      </w:r>
      <w:r>
        <w:rPr>
          <w:spacing w:val="-1"/>
        </w:rPr>
        <w:t xml:space="preserve"> </w:t>
      </w:r>
      <w:r>
        <w:t>beneficiary</w:t>
      </w:r>
      <w:r>
        <w:rPr>
          <w:spacing w:val="-1"/>
        </w:rPr>
        <w:t xml:space="preserve"> </w:t>
      </w:r>
      <w:r>
        <w:t>if</w:t>
      </w:r>
      <w:r>
        <w:rPr>
          <w:spacing w:val="-3"/>
        </w:rPr>
        <w:t xml:space="preserve"> </w:t>
      </w:r>
      <w:r>
        <w:t>you</w:t>
      </w:r>
      <w:r>
        <w:rPr>
          <w:spacing w:val="-3"/>
        </w:rPr>
        <w:t xml:space="preserve"> </w:t>
      </w:r>
      <w:r>
        <w:t>lose</w:t>
      </w:r>
      <w:r>
        <w:rPr>
          <w:spacing w:val="-62"/>
        </w:rPr>
        <w:t xml:space="preserve"> </w:t>
      </w:r>
      <w:r>
        <w:t>your</w:t>
      </w:r>
      <w:r>
        <w:rPr>
          <w:spacing w:val="-1"/>
        </w:rPr>
        <w:t xml:space="preserve"> </w:t>
      </w:r>
      <w:r>
        <w:t>coverage</w:t>
      </w:r>
      <w:r>
        <w:rPr>
          <w:spacing w:val="-3"/>
        </w:rPr>
        <w:t xml:space="preserve"> </w:t>
      </w:r>
      <w:r>
        <w:t>under</w:t>
      </w:r>
      <w:r>
        <w:rPr>
          <w:spacing w:val="-2"/>
        </w:rPr>
        <w:t xml:space="preserve"> </w:t>
      </w:r>
      <w:r>
        <w:t>the</w:t>
      </w:r>
      <w:r>
        <w:rPr>
          <w:spacing w:val="-1"/>
        </w:rPr>
        <w:t xml:space="preserve"> </w:t>
      </w:r>
      <w:r>
        <w:t>Plan</w:t>
      </w:r>
      <w:r>
        <w:rPr>
          <w:spacing w:val="-2"/>
        </w:rPr>
        <w:t xml:space="preserve"> </w:t>
      </w:r>
      <w:r>
        <w:t>because</w:t>
      </w:r>
      <w:r>
        <w:rPr>
          <w:spacing w:val="-3"/>
        </w:rPr>
        <w:t xml:space="preserve"> </w:t>
      </w:r>
      <w:r>
        <w:t>any of</w:t>
      </w:r>
      <w:r>
        <w:rPr>
          <w:spacing w:val="-3"/>
        </w:rPr>
        <w:t xml:space="preserve"> </w:t>
      </w:r>
      <w:r>
        <w:t>the</w:t>
      </w:r>
      <w:r>
        <w:rPr>
          <w:spacing w:val="-3"/>
        </w:rPr>
        <w:t xml:space="preserve"> </w:t>
      </w:r>
      <w:r>
        <w:t>following</w:t>
      </w:r>
      <w:r>
        <w:rPr>
          <w:spacing w:val="-2"/>
        </w:rPr>
        <w:t xml:space="preserve"> </w:t>
      </w:r>
      <w:r>
        <w:t>qualifying</w:t>
      </w:r>
      <w:r>
        <w:rPr>
          <w:spacing w:val="-1"/>
        </w:rPr>
        <w:t xml:space="preserve"> </w:t>
      </w:r>
      <w:r>
        <w:t>events</w:t>
      </w:r>
      <w:r>
        <w:rPr>
          <w:spacing w:val="-3"/>
        </w:rPr>
        <w:t xml:space="preserve"> </w:t>
      </w:r>
      <w:r>
        <w:t>happens:</w:t>
      </w:r>
    </w:p>
    <w:p w14:paraId="3C4A494D" w14:textId="77777777" w:rsidR="00CF796A" w:rsidRDefault="00CF796A">
      <w:pPr>
        <w:pStyle w:val="BodyText"/>
        <w:kinsoku w:val="0"/>
        <w:overflowPunct w:val="0"/>
      </w:pPr>
    </w:p>
    <w:p w14:paraId="08EAD137" w14:textId="4078F2B9" w:rsidR="00CF796A" w:rsidRDefault="003A50D4">
      <w:pPr>
        <w:pStyle w:val="ListParagraph"/>
        <w:numPr>
          <w:ilvl w:val="0"/>
          <w:numId w:val="3"/>
        </w:numPr>
        <w:tabs>
          <w:tab w:val="left" w:pos="1049"/>
        </w:tabs>
        <w:kinsoku w:val="0"/>
        <w:overflowPunct w:val="0"/>
        <w:rPr>
          <w:rFonts w:ascii="Symbol" w:hAnsi="Symbol" w:cs="Symbol"/>
          <w:color w:val="000000"/>
        </w:rPr>
      </w:pPr>
      <w:r>
        <w:t>Your</w:t>
      </w:r>
      <w:r>
        <w:rPr>
          <w:spacing w:val="-2"/>
        </w:rPr>
        <w:t xml:space="preserve"> </w:t>
      </w:r>
      <w:r>
        <w:t>spouse</w:t>
      </w:r>
      <w:r>
        <w:rPr>
          <w:spacing w:val="-4"/>
        </w:rPr>
        <w:t xml:space="preserve"> </w:t>
      </w:r>
      <w:r w:rsidR="00632064">
        <w:t>dies.</w:t>
      </w:r>
    </w:p>
    <w:p w14:paraId="3368CDF9" w14:textId="77777777" w:rsidR="00CF796A" w:rsidRDefault="003A50D4">
      <w:pPr>
        <w:pStyle w:val="ListParagraph"/>
        <w:numPr>
          <w:ilvl w:val="0"/>
          <w:numId w:val="3"/>
        </w:numPr>
        <w:tabs>
          <w:tab w:val="left" w:pos="1049"/>
        </w:tabs>
        <w:kinsoku w:val="0"/>
        <w:overflowPunct w:val="0"/>
        <w:rPr>
          <w:rFonts w:ascii="Symbol" w:hAnsi="Symbol" w:cs="Symbol"/>
          <w:color w:val="000000"/>
        </w:rPr>
      </w:pPr>
      <w:r>
        <w:t>Your</w:t>
      </w:r>
      <w:r>
        <w:rPr>
          <w:spacing w:val="-2"/>
        </w:rPr>
        <w:t xml:space="preserve"> </w:t>
      </w:r>
      <w:r>
        <w:t>spouse’s</w:t>
      </w:r>
      <w:r>
        <w:rPr>
          <w:spacing w:val="-4"/>
        </w:rPr>
        <w:t xml:space="preserve"> </w:t>
      </w:r>
      <w:r>
        <w:t>hours</w:t>
      </w:r>
      <w:r>
        <w:rPr>
          <w:spacing w:val="-4"/>
        </w:rPr>
        <w:t xml:space="preserve"> </w:t>
      </w:r>
      <w:r>
        <w:t>of</w:t>
      </w:r>
      <w:r>
        <w:rPr>
          <w:spacing w:val="-4"/>
        </w:rPr>
        <w:t xml:space="preserve"> </w:t>
      </w:r>
      <w:r>
        <w:t>employment</w:t>
      </w:r>
      <w:r>
        <w:rPr>
          <w:spacing w:val="-1"/>
        </w:rPr>
        <w:t xml:space="preserve"> </w:t>
      </w:r>
      <w:r>
        <w:t>are</w:t>
      </w:r>
      <w:r>
        <w:rPr>
          <w:spacing w:val="-2"/>
        </w:rPr>
        <w:t xml:space="preserve"> </w:t>
      </w:r>
      <w:proofErr w:type="gramStart"/>
      <w:r>
        <w:t>reduced;</w:t>
      </w:r>
      <w:proofErr w:type="gramEnd"/>
    </w:p>
    <w:p w14:paraId="56B29CA0" w14:textId="77777777" w:rsidR="00CF796A" w:rsidRDefault="003A50D4">
      <w:pPr>
        <w:pStyle w:val="ListParagraph"/>
        <w:numPr>
          <w:ilvl w:val="0"/>
          <w:numId w:val="3"/>
        </w:numPr>
        <w:tabs>
          <w:tab w:val="left" w:pos="1049"/>
        </w:tabs>
        <w:kinsoku w:val="0"/>
        <w:overflowPunct w:val="0"/>
        <w:rPr>
          <w:rFonts w:ascii="Symbol" w:hAnsi="Symbol" w:cs="Symbol"/>
          <w:color w:val="000000"/>
        </w:rPr>
      </w:pPr>
      <w:r>
        <w:t>Your</w:t>
      </w:r>
      <w:r>
        <w:rPr>
          <w:spacing w:val="-1"/>
        </w:rPr>
        <w:t xml:space="preserve"> </w:t>
      </w:r>
      <w:r>
        <w:t>spouse’s</w:t>
      </w:r>
      <w:r>
        <w:rPr>
          <w:spacing w:val="-3"/>
        </w:rPr>
        <w:t xml:space="preserve"> </w:t>
      </w:r>
      <w:r>
        <w:t>employment</w:t>
      </w:r>
      <w:r>
        <w:rPr>
          <w:spacing w:val="-1"/>
        </w:rPr>
        <w:t xml:space="preserve"> </w:t>
      </w:r>
      <w:r>
        <w:t>ends</w:t>
      </w:r>
      <w:r>
        <w:rPr>
          <w:spacing w:val="-3"/>
        </w:rPr>
        <w:t xml:space="preserve"> </w:t>
      </w:r>
      <w:r>
        <w:t>for</w:t>
      </w:r>
      <w:r>
        <w:rPr>
          <w:spacing w:val="-2"/>
        </w:rPr>
        <w:t xml:space="preserve"> </w:t>
      </w:r>
      <w:r>
        <w:t>any</w:t>
      </w:r>
      <w:r>
        <w:rPr>
          <w:spacing w:val="-3"/>
        </w:rPr>
        <w:t xml:space="preserve"> </w:t>
      </w:r>
      <w:r>
        <w:t>reason</w:t>
      </w:r>
      <w:r>
        <w:rPr>
          <w:spacing w:val="-1"/>
        </w:rPr>
        <w:t xml:space="preserve"> </w:t>
      </w:r>
      <w:r>
        <w:t>other</w:t>
      </w:r>
      <w:r>
        <w:rPr>
          <w:spacing w:val="-1"/>
        </w:rPr>
        <w:t xml:space="preserve"> </w:t>
      </w:r>
      <w:r>
        <w:t>than</w:t>
      </w:r>
      <w:r>
        <w:rPr>
          <w:spacing w:val="-2"/>
        </w:rPr>
        <w:t xml:space="preserve"> </w:t>
      </w:r>
      <w:r>
        <w:t>his</w:t>
      </w:r>
      <w:r>
        <w:rPr>
          <w:spacing w:val="-4"/>
        </w:rPr>
        <w:t xml:space="preserve"> </w:t>
      </w:r>
      <w:r>
        <w:t>or</w:t>
      </w:r>
      <w:r>
        <w:rPr>
          <w:spacing w:val="-1"/>
        </w:rPr>
        <w:t xml:space="preserve"> </w:t>
      </w:r>
      <w:r>
        <w:t>her</w:t>
      </w:r>
      <w:r>
        <w:rPr>
          <w:spacing w:val="-2"/>
        </w:rPr>
        <w:t xml:space="preserve"> </w:t>
      </w:r>
      <w:r>
        <w:t>gross</w:t>
      </w:r>
      <w:r>
        <w:rPr>
          <w:spacing w:val="-2"/>
        </w:rPr>
        <w:t xml:space="preserve"> </w:t>
      </w:r>
      <w:proofErr w:type="gramStart"/>
      <w:r>
        <w:t>misconduct;</w:t>
      </w:r>
      <w:proofErr w:type="gramEnd"/>
    </w:p>
    <w:p w14:paraId="1D2F97CB" w14:textId="77777777" w:rsidR="00CF796A" w:rsidRDefault="003A50D4">
      <w:pPr>
        <w:pStyle w:val="ListParagraph"/>
        <w:numPr>
          <w:ilvl w:val="0"/>
          <w:numId w:val="3"/>
        </w:numPr>
        <w:tabs>
          <w:tab w:val="left" w:pos="1049"/>
        </w:tabs>
        <w:kinsoku w:val="0"/>
        <w:overflowPunct w:val="0"/>
        <w:rPr>
          <w:rFonts w:ascii="Symbol" w:hAnsi="Symbol" w:cs="Symbol"/>
          <w:color w:val="000000"/>
        </w:rPr>
      </w:pPr>
      <w:r>
        <w:t>Your</w:t>
      </w:r>
      <w:r>
        <w:rPr>
          <w:spacing w:val="-1"/>
        </w:rPr>
        <w:t xml:space="preserve"> </w:t>
      </w:r>
      <w:r>
        <w:t>spouse</w:t>
      </w:r>
      <w:r>
        <w:rPr>
          <w:spacing w:val="-3"/>
        </w:rPr>
        <w:t xml:space="preserve"> </w:t>
      </w:r>
      <w:r>
        <w:t>becomes</w:t>
      </w:r>
      <w:r>
        <w:rPr>
          <w:spacing w:val="-1"/>
        </w:rPr>
        <w:t xml:space="preserve"> </w:t>
      </w:r>
      <w:r>
        <w:t>entitled</w:t>
      </w:r>
      <w:r>
        <w:rPr>
          <w:spacing w:val="-1"/>
        </w:rPr>
        <w:t xml:space="preserve"> </w:t>
      </w:r>
      <w:r>
        <w:t>to</w:t>
      </w:r>
      <w:r>
        <w:rPr>
          <w:spacing w:val="-1"/>
        </w:rPr>
        <w:t xml:space="preserve"> </w:t>
      </w:r>
      <w:r>
        <w:t>Medicare</w:t>
      </w:r>
      <w:r>
        <w:rPr>
          <w:spacing w:val="-3"/>
        </w:rPr>
        <w:t xml:space="preserve"> </w:t>
      </w:r>
      <w:r>
        <w:t>benefits</w:t>
      </w:r>
      <w:r>
        <w:rPr>
          <w:spacing w:val="-1"/>
        </w:rPr>
        <w:t xml:space="preserve"> </w:t>
      </w:r>
      <w:r>
        <w:t>(under</w:t>
      </w:r>
      <w:r>
        <w:rPr>
          <w:spacing w:val="-2"/>
        </w:rPr>
        <w:t xml:space="preserve"> </w:t>
      </w:r>
      <w:r>
        <w:t>Part</w:t>
      </w:r>
      <w:r>
        <w:rPr>
          <w:spacing w:val="-2"/>
        </w:rPr>
        <w:t xml:space="preserve"> </w:t>
      </w:r>
      <w:r>
        <w:t>A,</w:t>
      </w:r>
      <w:r>
        <w:rPr>
          <w:spacing w:val="-1"/>
        </w:rPr>
        <w:t xml:space="preserve"> </w:t>
      </w:r>
      <w:r>
        <w:t>Part</w:t>
      </w:r>
      <w:r>
        <w:rPr>
          <w:spacing w:val="-2"/>
        </w:rPr>
        <w:t xml:space="preserve"> </w:t>
      </w:r>
      <w:r>
        <w:t>B,</w:t>
      </w:r>
      <w:r>
        <w:rPr>
          <w:spacing w:val="-1"/>
        </w:rPr>
        <w:t xml:space="preserve"> </w:t>
      </w:r>
      <w:r>
        <w:t>or</w:t>
      </w:r>
      <w:r>
        <w:rPr>
          <w:spacing w:val="-1"/>
        </w:rPr>
        <w:t xml:space="preserve"> </w:t>
      </w:r>
      <w:r>
        <w:t>both);</w:t>
      </w:r>
      <w:r>
        <w:rPr>
          <w:spacing w:val="-2"/>
        </w:rPr>
        <w:t xml:space="preserve"> </w:t>
      </w:r>
      <w:r>
        <w:t>or</w:t>
      </w:r>
    </w:p>
    <w:p w14:paraId="45DF0F47" w14:textId="77777777" w:rsidR="00CF796A" w:rsidRDefault="003A50D4">
      <w:pPr>
        <w:pStyle w:val="ListParagraph"/>
        <w:numPr>
          <w:ilvl w:val="0"/>
          <w:numId w:val="3"/>
        </w:numPr>
        <w:tabs>
          <w:tab w:val="left" w:pos="1049"/>
        </w:tabs>
        <w:kinsoku w:val="0"/>
        <w:overflowPunct w:val="0"/>
        <w:rPr>
          <w:rFonts w:ascii="Symbol" w:hAnsi="Symbol" w:cs="Symbol"/>
          <w:color w:val="000000"/>
        </w:rPr>
      </w:pPr>
      <w:r>
        <w:t>You</w:t>
      </w:r>
      <w:r>
        <w:rPr>
          <w:spacing w:val="-2"/>
        </w:rPr>
        <w:t xml:space="preserve"> </w:t>
      </w:r>
      <w:r>
        <w:t>become</w:t>
      </w:r>
      <w:r>
        <w:rPr>
          <w:spacing w:val="-3"/>
        </w:rPr>
        <w:t xml:space="preserve"> </w:t>
      </w:r>
      <w:r>
        <w:t>divorced</w:t>
      </w:r>
      <w:r>
        <w:rPr>
          <w:spacing w:val="-1"/>
        </w:rPr>
        <w:t xml:space="preserve"> </w:t>
      </w:r>
      <w:r>
        <w:t>or</w:t>
      </w:r>
      <w:r>
        <w:rPr>
          <w:spacing w:val="-1"/>
        </w:rPr>
        <w:t xml:space="preserve"> </w:t>
      </w:r>
      <w:r>
        <w:t>legally</w:t>
      </w:r>
      <w:r>
        <w:rPr>
          <w:spacing w:val="-3"/>
        </w:rPr>
        <w:t xml:space="preserve"> </w:t>
      </w:r>
      <w:r>
        <w:t>separated</w:t>
      </w:r>
      <w:r>
        <w:rPr>
          <w:spacing w:val="-3"/>
        </w:rPr>
        <w:t xml:space="preserve"> </w:t>
      </w:r>
      <w:r>
        <w:t>from</w:t>
      </w:r>
      <w:r>
        <w:rPr>
          <w:spacing w:val="-3"/>
        </w:rPr>
        <w:t xml:space="preserve"> </w:t>
      </w:r>
      <w:r>
        <w:t>your</w:t>
      </w:r>
      <w:r>
        <w:rPr>
          <w:spacing w:val="-2"/>
        </w:rPr>
        <w:t xml:space="preserve"> </w:t>
      </w:r>
      <w:r>
        <w:t>spouse.</w:t>
      </w:r>
    </w:p>
    <w:p w14:paraId="1959EA0A" w14:textId="77777777" w:rsidR="00CF796A" w:rsidRDefault="00CF796A">
      <w:pPr>
        <w:pStyle w:val="BodyText"/>
        <w:kinsoku w:val="0"/>
        <w:overflowPunct w:val="0"/>
        <w:rPr>
          <w:sz w:val="33"/>
          <w:szCs w:val="33"/>
        </w:rPr>
      </w:pPr>
    </w:p>
    <w:p w14:paraId="297453E8" w14:textId="77777777" w:rsidR="00CF796A" w:rsidRDefault="003A50D4">
      <w:pPr>
        <w:pStyle w:val="BodyText"/>
        <w:kinsoku w:val="0"/>
        <w:overflowPunct w:val="0"/>
        <w:ind w:left="400" w:right="361"/>
      </w:pPr>
      <w:r>
        <w:t>Your</w:t>
      </w:r>
      <w:r>
        <w:rPr>
          <w:spacing w:val="-2"/>
        </w:rPr>
        <w:t xml:space="preserve"> </w:t>
      </w:r>
      <w:r>
        <w:t>dependent</w:t>
      </w:r>
      <w:r>
        <w:rPr>
          <w:spacing w:val="-2"/>
        </w:rPr>
        <w:t xml:space="preserve"> </w:t>
      </w:r>
      <w:r>
        <w:t>children</w:t>
      </w:r>
      <w:r>
        <w:rPr>
          <w:spacing w:val="-3"/>
        </w:rPr>
        <w:t xml:space="preserve"> </w:t>
      </w:r>
      <w:r>
        <w:t>will</w:t>
      </w:r>
      <w:r>
        <w:rPr>
          <w:spacing w:val="-1"/>
        </w:rPr>
        <w:t xml:space="preserve"> </w:t>
      </w:r>
      <w:r>
        <w:t>become</w:t>
      </w:r>
      <w:r>
        <w:rPr>
          <w:spacing w:val="-4"/>
        </w:rPr>
        <w:t xml:space="preserve"> </w:t>
      </w:r>
      <w:r>
        <w:t>qualified</w:t>
      </w:r>
      <w:r>
        <w:rPr>
          <w:spacing w:val="-1"/>
        </w:rPr>
        <w:t xml:space="preserve"> </w:t>
      </w:r>
      <w:r>
        <w:t>beneficiaries</w:t>
      </w:r>
      <w:r>
        <w:rPr>
          <w:spacing w:val="-3"/>
        </w:rPr>
        <w:t xml:space="preserve"> </w:t>
      </w:r>
      <w:r>
        <w:t>if</w:t>
      </w:r>
      <w:r>
        <w:rPr>
          <w:spacing w:val="-4"/>
        </w:rPr>
        <w:t xml:space="preserve"> </w:t>
      </w:r>
      <w:r>
        <w:t>they</w:t>
      </w:r>
      <w:r>
        <w:rPr>
          <w:spacing w:val="-1"/>
        </w:rPr>
        <w:t xml:space="preserve"> </w:t>
      </w:r>
      <w:r>
        <w:t>lose</w:t>
      </w:r>
      <w:r>
        <w:rPr>
          <w:spacing w:val="-4"/>
        </w:rPr>
        <w:t xml:space="preserve"> </w:t>
      </w:r>
      <w:r>
        <w:t>coverage</w:t>
      </w:r>
      <w:r>
        <w:rPr>
          <w:spacing w:val="-3"/>
        </w:rPr>
        <w:t xml:space="preserve"> </w:t>
      </w:r>
      <w:r>
        <w:t>under</w:t>
      </w:r>
      <w:r>
        <w:rPr>
          <w:spacing w:val="-2"/>
        </w:rPr>
        <w:t xml:space="preserve"> </w:t>
      </w:r>
      <w:r>
        <w:t>the</w:t>
      </w:r>
      <w:r>
        <w:rPr>
          <w:spacing w:val="-4"/>
        </w:rPr>
        <w:t xml:space="preserve"> </w:t>
      </w:r>
      <w:r>
        <w:t>Plan</w:t>
      </w:r>
      <w:r>
        <w:rPr>
          <w:spacing w:val="-63"/>
        </w:rPr>
        <w:t xml:space="preserve"> </w:t>
      </w:r>
      <w:r>
        <w:t>because</w:t>
      </w:r>
      <w:r>
        <w:rPr>
          <w:spacing w:val="-3"/>
        </w:rPr>
        <w:t xml:space="preserve"> </w:t>
      </w:r>
      <w:r>
        <w:t>any</w:t>
      </w:r>
      <w:r>
        <w:rPr>
          <w:spacing w:val="-2"/>
        </w:rPr>
        <w:t xml:space="preserve"> </w:t>
      </w:r>
      <w:r>
        <w:t>of</w:t>
      </w:r>
      <w:r>
        <w:rPr>
          <w:spacing w:val="-2"/>
        </w:rPr>
        <w:t xml:space="preserve"> </w:t>
      </w:r>
      <w:r>
        <w:t>the following</w:t>
      </w:r>
      <w:r>
        <w:rPr>
          <w:spacing w:val="-1"/>
        </w:rPr>
        <w:t xml:space="preserve"> </w:t>
      </w:r>
      <w:r>
        <w:t>qualifying</w:t>
      </w:r>
      <w:r>
        <w:rPr>
          <w:spacing w:val="-1"/>
        </w:rPr>
        <w:t xml:space="preserve"> </w:t>
      </w:r>
      <w:r>
        <w:t>events</w:t>
      </w:r>
      <w:r>
        <w:rPr>
          <w:spacing w:val="-2"/>
        </w:rPr>
        <w:t xml:space="preserve"> </w:t>
      </w:r>
      <w:r>
        <w:t>happens:</w:t>
      </w:r>
    </w:p>
    <w:p w14:paraId="6EC3AFB0" w14:textId="77777777" w:rsidR="00CF796A" w:rsidRDefault="003A50D4">
      <w:pPr>
        <w:pStyle w:val="ListParagraph"/>
        <w:numPr>
          <w:ilvl w:val="0"/>
          <w:numId w:val="3"/>
        </w:numPr>
        <w:tabs>
          <w:tab w:val="left" w:pos="1049"/>
        </w:tabs>
        <w:kinsoku w:val="0"/>
        <w:overflowPunct w:val="0"/>
        <w:spacing w:before="121"/>
        <w:rPr>
          <w:rFonts w:ascii="Symbol" w:hAnsi="Symbol" w:cs="Symbol"/>
          <w:color w:val="000000"/>
        </w:rPr>
      </w:pPr>
      <w:r>
        <w:t>The</w:t>
      </w:r>
      <w:r>
        <w:rPr>
          <w:spacing w:val="-6"/>
        </w:rPr>
        <w:t xml:space="preserve"> </w:t>
      </w:r>
      <w:r>
        <w:t>parent-employee</w:t>
      </w:r>
      <w:r>
        <w:rPr>
          <w:spacing w:val="-3"/>
        </w:rPr>
        <w:t xml:space="preserve"> </w:t>
      </w:r>
      <w:proofErr w:type="gramStart"/>
      <w:r>
        <w:t>dies;</w:t>
      </w:r>
      <w:proofErr w:type="gramEnd"/>
    </w:p>
    <w:p w14:paraId="6437ECEB" w14:textId="77777777" w:rsidR="00CF796A" w:rsidRDefault="003A50D4">
      <w:pPr>
        <w:pStyle w:val="ListParagraph"/>
        <w:numPr>
          <w:ilvl w:val="0"/>
          <w:numId w:val="3"/>
        </w:numPr>
        <w:tabs>
          <w:tab w:val="left" w:pos="1049"/>
        </w:tabs>
        <w:kinsoku w:val="0"/>
        <w:overflowPunct w:val="0"/>
        <w:rPr>
          <w:rFonts w:ascii="Symbol" w:hAnsi="Symbol" w:cs="Symbol"/>
          <w:color w:val="000000"/>
        </w:rPr>
      </w:pPr>
      <w:r>
        <w:t>The</w:t>
      </w:r>
      <w:r>
        <w:rPr>
          <w:spacing w:val="-5"/>
        </w:rPr>
        <w:t xml:space="preserve"> </w:t>
      </w:r>
      <w:r>
        <w:t>parent-employee’s</w:t>
      </w:r>
      <w:r>
        <w:rPr>
          <w:spacing w:val="-2"/>
        </w:rPr>
        <w:t xml:space="preserve"> </w:t>
      </w:r>
      <w:r>
        <w:t>hours</w:t>
      </w:r>
      <w:r>
        <w:rPr>
          <w:spacing w:val="-5"/>
        </w:rPr>
        <w:t xml:space="preserve"> </w:t>
      </w:r>
      <w:r>
        <w:t>of</w:t>
      </w:r>
      <w:r>
        <w:rPr>
          <w:spacing w:val="-4"/>
        </w:rPr>
        <w:t xml:space="preserve"> </w:t>
      </w:r>
      <w:r>
        <w:t>employment</w:t>
      </w:r>
      <w:r>
        <w:rPr>
          <w:spacing w:val="-2"/>
        </w:rPr>
        <w:t xml:space="preserve"> </w:t>
      </w:r>
      <w:r>
        <w:t>are</w:t>
      </w:r>
      <w:r>
        <w:rPr>
          <w:spacing w:val="-4"/>
        </w:rPr>
        <w:t xml:space="preserve"> </w:t>
      </w:r>
      <w:proofErr w:type="gramStart"/>
      <w:r>
        <w:t>reduced;</w:t>
      </w:r>
      <w:proofErr w:type="gramEnd"/>
    </w:p>
    <w:p w14:paraId="5088E87C" w14:textId="77777777" w:rsidR="00CF796A" w:rsidRDefault="003A50D4">
      <w:pPr>
        <w:pStyle w:val="ListParagraph"/>
        <w:numPr>
          <w:ilvl w:val="0"/>
          <w:numId w:val="3"/>
        </w:numPr>
        <w:tabs>
          <w:tab w:val="left" w:pos="1049"/>
        </w:tabs>
        <w:kinsoku w:val="0"/>
        <w:overflowPunct w:val="0"/>
        <w:rPr>
          <w:rFonts w:ascii="Symbol" w:hAnsi="Symbol" w:cs="Symbol"/>
          <w:color w:val="000000"/>
        </w:rPr>
      </w:pPr>
      <w:r>
        <w:t>The</w:t>
      </w:r>
      <w:r>
        <w:rPr>
          <w:spacing w:val="-4"/>
        </w:rPr>
        <w:t xml:space="preserve"> </w:t>
      </w:r>
      <w:r>
        <w:t>parent-employee’s</w:t>
      </w:r>
      <w:r>
        <w:rPr>
          <w:spacing w:val="-2"/>
        </w:rPr>
        <w:t xml:space="preserve"> </w:t>
      </w:r>
      <w:r>
        <w:t>employment</w:t>
      </w:r>
      <w:r>
        <w:rPr>
          <w:spacing w:val="-1"/>
        </w:rPr>
        <w:t xml:space="preserve"> </w:t>
      </w:r>
      <w:r>
        <w:t>ends</w:t>
      </w:r>
      <w:r>
        <w:rPr>
          <w:spacing w:val="-2"/>
        </w:rPr>
        <w:t xml:space="preserve"> </w:t>
      </w:r>
      <w:r>
        <w:t>for</w:t>
      </w:r>
      <w:r>
        <w:rPr>
          <w:spacing w:val="-1"/>
        </w:rPr>
        <w:t xml:space="preserve"> </w:t>
      </w:r>
      <w:r>
        <w:t>any</w:t>
      </w:r>
      <w:r>
        <w:rPr>
          <w:spacing w:val="-3"/>
        </w:rPr>
        <w:t xml:space="preserve"> </w:t>
      </w:r>
      <w:r>
        <w:t>reason</w:t>
      </w:r>
      <w:r>
        <w:rPr>
          <w:spacing w:val="-3"/>
        </w:rPr>
        <w:t xml:space="preserve"> </w:t>
      </w:r>
      <w:r>
        <w:t>other</w:t>
      </w:r>
      <w:r>
        <w:rPr>
          <w:spacing w:val="-1"/>
        </w:rPr>
        <w:t xml:space="preserve"> </w:t>
      </w:r>
      <w:r>
        <w:t>than</w:t>
      </w:r>
      <w:r>
        <w:rPr>
          <w:spacing w:val="-5"/>
        </w:rPr>
        <w:t xml:space="preserve"> </w:t>
      </w:r>
      <w:r>
        <w:t>his</w:t>
      </w:r>
      <w:r>
        <w:rPr>
          <w:spacing w:val="-4"/>
        </w:rPr>
        <w:t xml:space="preserve"> </w:t>
      </w:r>
      <w:r>
        <w:t>or</w:t>
      </w:r>
      <w:r>
        <w:rPr>
          <w:spacing w:val="-2"/>
        </w:rPr>
        <w:t xml:space="preserve"> </w:t>
      </w:r>
      <w:r>
        <w:t>her</w:t>
      </w:r>
      <w:r>
        <w:rPr>
          <w:spacing w:val="-3"/>
        </w:rPr>
        <w:t xml:space="preserve"> </w:t>
      </w:r>
      <w:r>
        <w:t>gross</w:t>
      </w:r>
    </w:p>
    <w:p w14:paraId="2F4BB337" w14:textId="77777777" w:rsidR="00CF796A" w:rsidRDefault="003A50D4">
      <w:pPr>
        <w:pStyle w:val="BodyText"/>
        <w:kinsoku w:val="0"/>
        <w:overflowPunct w:val="0"/>
        <w:ind w:left="1048"/>
      </w:pPr>
      <w:proofErr w:type="gramStart"/>
      <w:r>
        <w:t>misconduct;</w:t>
      </w:r>
      <w:proofErr w:type="gramEnd"/>
    </w:p>
    <w:p w14:paraId="06271A7A" w14:textId="77777777" w:rsidR="00CF796A" w:rsidRDefault="003A50D4">
      <w:pPr>
        <w:pStyle w:val="ListParagraph"/>
        <w:numPr>
          <w:ilvl w:val="0"/>
          <w:numId w:val="3"/>
        </w:numPr>
        <w:tabs>
          <w:tab w:val="left" w:pos="1049"/>
        </w:tabs>
        <w:kinsoku w:val="0"/>
        <w:overflowPunct w:val="0"/>
        <w:rPr>
          <w:rFonts w:ascii="Symbol" w:hAnsi="Symbol" w:cs="Symbol"/>
          <w:color w:val="000000"/>
        </w:rPr>
      </w:pPr>
      <w:r>
        <w:t>The</w:t>
      </w:r>
      <w:r>
        <w:rPr>
          <w:spacing w:val="-4"/>
        </w:rPr>
        <w:t xml:space="preserve"> </w:t>
      </w:r>
      <w:r>
        <w:t>parent-employee</w:t>
      </w:r>
      <w:r>
        <w:rPr>
          <w:spacing w:val="-1"/>
        </w:rPr>
        <w:t xml:space="preserve"> </w:t>
      </w:r>
      <w:r>
        <w:t>becomes</w:t>
      </w:r>
      <w:r>
        <w:rPr>
          <w:spacing w:val="-3"/>
        </w:rPr>
        <w:t xml:space="preserve"> </w:t>
      </w:r>
      <w:r>
        <w:t>entitled</w:t>
      </w:r>
      <w:r>
        <w:rPr>
          <w:spacing w:val="-2"/>
        </w:rPr>
        <w:t xml:space="preserve"> </w:t>
      </w:r>
      <w:r>
        <w:t>to</w:t>
      </w:r>
      <w:r>
        <w:rPr>
          <w:spacing w:val="-1"/>
        </w:rPr>
        <w:t xml:space="preserve"> </w:t>
      </w:r>
      <w:r>
        <w:t>Medicare</w:t>
      </w:r>
      <w:r>
        <w:rPr>
          <w:spacing w:val="-3"/>
        </w:rPr>
        <w:t xml:space="preserve"> </w:t>
      </w:r>
      <w:r>
        <w:t>benefits</w:t>
      </w:r>
      <w:r>
        <w:rPr>
          <w:spacing w:val="-3"/>
        </w:rPr>
        <w:t xml:space="preserve"> </w:t>
      </w:r>
      <w:r>
        <w:t>(Part</w:t>
      </w:r>
      <w:r>
        <w:rPr>
          <w:spacing w:val="-1"/>
        </w:rPr>
        <w:t xml:space="preserve"> </w:t>
      </w:r>
      <w:r>
        <w:t>A,</w:t>
      </w:r>
      <w:r>
        <w:rPr>
          <w:spacing w:val="-1"/>
        </w:rPr>
        <w:t xml:space="preserve"> </w:t>
      </w:r>
      <w:r>
        <w:t>Part</w:t>
      </w:r>
      <w:r>
        <w:rPr>
          <w:spacing w:val="-2"/>
        </w:rPr>
        <w:t xml:space="preserve"> </w:t>
      </w:r>
      <w:r>
        <w:t>B,</w:t>
      </w:r>
      <w:r>
        <w:rPr>
          <w:spacing w:val="-2"/>
        </w:rPr>
        <w:t xml:space="preserve"> </w:t>
      </w:r>
      <w:r>
        <w:t>or</w:t>
      </w:r>
      <w:r>
        <w:rPr>
          <w:spacing w:val="-1"/>
        </w:rPr>
        <w:t xml:space="preserve"> </w:t>
      </w:r>
      <w:r>
        <w:t>both</w:t>
      </w:r>
      <w:proofErr w:type="gramStart"/>
      <w:r>
        <w:t>);</w:t>
      </w:r>
      <w:proofErr w:type="gramEnd"/>
    </w:p>
    <w:p w14:paraId="252F7777" w14:textId="77777777" w:rsidR="00CF796A" w:rsidRDefault="003A50D4">
      <w:pPr>
        <w:pStyle w:val="ListParagraph"/>
        <w:numPr>
          <w:ilvl w:val="0"/>
          <w:numId w:val="3"/>
        </w:numPr>
        <w:tabs>
          <w:tab w:val="left" w:pos="1049"/>
        </w:tabs>
        <w:kinsoku w:val="0"/>
        <w:overflowPunct w:val="0"/>
        <w:rPr>
          <w:rFonts w:ascii="Symbol" w:hAnsi="Symbol" w:cs="Symbol"/>
          <w:color w:val="000000"/>
        </w:rPr>
      </w:pPr>
      <w:r>
        <w:t>The</w:t>
      </w:r>
      <w:r>
        <w:rPr>
          <w:spacing w:val="-3"/>
        </w:rPr>
        <w:t xml:space="preserve"> </w:t>
      </w:r>
      <w:r>
        <w:t>parents</w:t>
      </w:r>
      <w:r>
        <w:rPr>
          <w:spacing w:val="-3"/>
        </w:rPr>
        <w:t xml:space="preserve"> </w:t>
      </w:r>
      <w:r>
        <w:t>become</w:t>
      </w:r>
      <w:r>
        <w:rPr>
          <w:spacing w:val="-2"/>
        </w:rPr>
        <w:t xml:space="preserve"> </w:t>
      </w:r>
      <w:r>
        <w:t>divorced</w:t>
      </w:r>
      <w:r>
        <w:rPr>
          <w:spacing w:val="-1"/>
        </w:rPr>
        <w:t xml:space="preserve"> </w:t>
      </w:r>
      <w:r>
        <w:t>or</w:t>
      </w:r>
      <w:r>
        <w:rPr>
          <w:spacing w:val="-2"/>
        </w:rPr>
        <w:t xml:space="preserve"> </w:t>
      </w:r>
      <w:r>
        <w:t>legally</w:t>
      </w:r>
      <w:r>
        <w:rPr>
          <w:spacing w:val="2"/>
        </w:rPr>
        <w:t xml:space="preserve"> </w:t>
      </w:r>
      <w:r>
        <w:t>separated;</w:t>
      </w:r>
      <w:r>
        <w:rPr>
          <w:spacing w:val="-2"/>
        </w:rPr>
        <w:t xml:space="preserve"> </w:t>
      </w:r>
      <w:r>
        <w:t>or</w:t>
      </w:r>
    </w:p>
    <w:p w14:paraId="2906CC1A" w14:textId="77777777" w:rsidR="00CF796A" w:rsidRDefault="003A50D4">
      <w:pPr>
        <w:pStyle w:val="ListParagraph"/>
        <w:numPr>
          <w:ilvl w:val="0"/>
          <w:numId w:val="3"/>
        </w:numPr>
        <w:tabs>
          <w:tab w:val="left" w:pos="1049"/>
        </w:tabs>
        <w:kinsoku w:val="0"/>
        <w:overflowPunct w:val="0"/>
        <w:rPr>
          <w:rFonts w:ascii="Symbol" w:hAnsi="Symbol" w:cs="Symbol"/>
          <w:color w:val="000000"/>
        </w:rPr>
      </w:pPr>
      <w:r>
        <w:t>The</w:t>
      </w:r>
      <w:r>
        <w:rPr>
          <w:spacing w:val="-3"/>
        </w:rPr>
        <w:t xml:space="preserve"> </w:t>
      </w:r>
      <w:r>
        <w:t>child</w:t>
      </w:r>
      <w:r>
        <w:rPr>
          <w:spacing w:val="1"/>
        </w:rPr>
        <w:t xml:space="preserve"> </w:t>
      </w:r>
      <w:r>
        <w:t>stops</w:t>
      </w:r>
      <w:r>
        <w:rPr>
          <w:spacing w:val="-3"/>
        </w:rPr>
        <w:t xml:space="preserve"> </w:t>
      </w:r>
      <w:r>
        <w:t>being eligible for</w:t>
      </w:r>
      <w:r>
        <w:rPr>
          <w:spacing w:val="-2"/>
        </w:rPr>
        <w:t xml:space="preserve"> </w:t>
      </w:r>
      <w:r>
        <w:t>coverage</w:t>
      </w:r>
      <w:r>
        <w:rPr>
          <w:spacing w:val="-2"/>
        </w:rPr>
        <w:t xml:space="preserve"> </w:t>
      </w:r>
      <w:r>
        <w:t>under</w:t>
      </w:r>
      <w:r>
        <w:rPr>
          <w:spacing w:val="-1"/>
        </w:rPr>
        <w:t xml:space="preserve"> </w:t>
      </w:r>
      <w:r>
        <w:t>the</w:t>
      </w:r>
      <w:r>
        <w:rPr>
          <w:spacing w:val="-3"/>
        </w:rPr>
        <w:t xml:space="preserve"> </w:t>
      </w:r>
      <w:r>
        <w:t>plan as</w:t>
      </w:r>
      <w:r>
        <w:rPr>
          <w:spacing w:val="-2"/>
        </w:rPr>
        <w:t xml:space="preserve"> </w:t>
      </w:r>
      <w:r>
        <w:t>a</w:t>
      </w:r>
      <w:r>
        <w:rPr>
          <w:spacing w:val="-2"/>
        </w:rPr>
        <w:t xml:space="preserve"> </w:t>
      </w:r>
      <w:r>
        <w:t>“dependent</w:t>
      </w:r>
      <w:r>
        <w:rPr>
          <w:spacing w:val="-1"/>
        </w:rPr>
        <w:t xml:space="preserve"> </w:t>
      </w:r>
      <w:r>
        <w:t>child.”</w:t>
      </w:r>
    </w:p>
    <w:p w14:paraId="04D0B9F2" w14:textId="7CFD0A6F" w:rsidR="00CF796A" w:rsidRDefault="003A50D4">
      <w:pPr>
        <w:pStyle w:val="BodyText"/>
        <w:kinsoku w:val="0"/>
        <w:overflowPunct w:val="0"/>
        <w:spacing w:before="3"/>
        <w:rPr>
          <w:sz w:val="27"/>
          <w:szCs w:val="27"/>
        </w:rPr>
      </w:pPr>
      <w:r>
        <w:rPr>
          <w:noProof/>
        </w:rPr>
        <mc:AlternateContent>
          <mc:Choice Requires="wps">
            <w:drawing>
              <wp:anchor distT="0" distB="0" distL="0" distR="0" simplePos="0" relativeHeight="251638272" behindDoc="0" locked="0" layoutInCell="0" allowOverlap="1" wp14:anchorId="2943399E" wp14:editId="27E8E346">
                <wp:simplePos x="0" y="0"/>
                <wp:positionH relativeFrom="page">
                  <wp:posOffset>571500</wp:posOffset>
                </wp:positionH>
                <wp:positionV relativeFrom="paragraph">
                  <wp:posOffset>248285</wp:posOffset>
                </wp:positionV>
                <wp:extent cx="6715125" cy="1457325"/>
                <wp:effectExtent l="0" t="0" r="28575" b="28575"/>
                <wp:wrapTopAndBottom/>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457325"/>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CC4D4B" w14:textId="77777777" w:rsidR="00CF796A" w:rsidRPr="00914FCC" w:rsidRDefault="003A50D4">
                            <w:pPr>
                              <w:pStyle w:val="BodyText"/>
                              <w:kinsoku w:val="0"/>
                              <w:overflowPunct w:val="0"/>
                              <w:ind w:left="504" w:right="229"/>
                            </w:pPr>
                            <w:bookmarkStart w:id="4" w:name="_Hlk92448491"/>
                            <w:bookmarkStart w:id="5" w:name="_Hlk92448492"/>
                            <w:r w:rsidRPr="00914FCC">
                              <w:t>Sometimes, filing a proceeding in bankruptcy under title 11 of the United States Code can be a qualifying event. If a proceeding in bankruptcy is filed with respect to North Kansas City Schools, and that bankruptcy results in the loss of coverage of any retired employee covered under the Plan, the retired employee will become a qualified beneficiary with respect to the bankruptcy. The retired employee’s spouse, surviving spouse, and dependent children will also become qualified beneficiaries if bankruptcy results in the loss of their coverage under the Plan.</w:t>
                            </w:r>
                            <w:bookmarkEnd w:id="4"/>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3399E" id="Text Box 10" o:spid="_x0000_s1032" type="#_x0000_t202" style="position:absolute;margin-left:45pt;margin-top:19.55pt;width:528.75pt;height:114.75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" o:allowincell="f" filled="f">
                <v:textbox inset="0,0,0,0">
                  <w:txbxContent>
                    <w:p w14:paraId="01CC4D4B" w14:textId="77777777" w:rsidR="00CF796A" w:rsidRPr="00914FCC" w:rsidRDefault="003A50D4">
                      <w:pPr>
                        <w:pStyle w:val="BodyText"/>
                        <w:kinsoku w:val="0"/>
                        <w:overflowPunct w:val="0"/>
                        <w:ind w:left="504" w:right="229"/>
                      </w:pPr>
                      <w:bookmarkStart w:id="6" w:name="_Hlk92448491"/>
                      <w:bookmarkStart w:id="7" w:name="_Hlk92448492"/>
                      <w:r w:rsidRPr="00914FCC">
                        <w:t>Sometimes, filing a proceeding in bankruptcy under title 11 of the United States Code can be a qualifying event. If a proceeding in bankruptcy is filed with respect to North Kansas City Schools, and that bankruptcy results in the loss of coverage of any retired employee covered under the Plan, the retired employee will become a qualified beneficiary with respect to the bankruptcy. The retired employee’s spouse, surviving spouse, and dependent children will also become qualified beneficiaries if bankruptcy results in the loss of their coverage under the Plan.</w:t>
                      </w:r>
                      <w:bookmarkEnd w:id="6"/>
                      <w:bookmarkEnd w:id="7"/>
                    </w:p>
                  </w:txbxContent>
                </v:textbox>
                <w10:wrap type="topAndBottom" anchorx="page"/>
              </v:shape>
            </w:pict>
          </mc:Fallback>
        </mc:AlternateContent>
      </w:r>
    </w:p>
    <w:p w14:paraId="567A2ABE" w14:textId="77777777" w:rsidR="00CF796A" w:rsidRDefault="003A50D4">
      <w:pPr>
        <w:pStyle w:val="Heading2"/>
        <w:kinsoku w:val="0"/>
        <w:overflowPunct w:val="0"/>
        <w:spacing w:before="24"/>
      </w:pPr>
      <w:r>
        <w:t>When</w:t>
      </w:r>
      <w:r>
        <w:rPr>
          <w:spacing w:val="-3"/>
        </w:rPr>
        <w:t xml:space="preserve"> </w:t>
      </w:r>
      <w:r>
        <w:t>is</w:t>
      </w:r>
      <w:r>
        <w:rPr>
          <w:spacing w:val="-4"/>
        </w:rPr>
        <w:t xml:space="preserve"> </w:t>
      </w:r>
      <w:r>
        <w:t>COBRA</w:t>
      </w:r>
      <w:r>
        <w:rPr>
          <w:spacing w:val="-5"/>
        </w:rPr>
        <w:t xml:space="preserve"> </w:t>
      </w:r>
      <w:r>
        <w:t>Coverage</w:t>
      </w:r>
      <w:r>
        <w:rPr>
          <w:spacing w:val="-4"/>
        </w:rPr>
        <w:t xml:space="preserve"> </w:t>
      </w:r>
      <w:r>
        <w:t>Available?</w:t>
      </w:r>
    </w:p>
    <w:p w14:paraId="27C68CD9" w14:textId="77777777" w:rsidR="00CF796A" w:rsidRDefault="003A50D4">
      <w:pPr>
        <w:pStyle w:val="BodyText"/>
        <w:kinsoku w:val="0"/>
        <w:overflowPunct w:val="0"/>
        <w:spacing w:before="119"/>
        <w:ind w:left="400" w:right="645"/>
      </w:pPr>
      <w:r>
        <w:t>The Plan will offer COBRA continuation coverage to qualified beneficiaries only after the Plan</w:t>
      </w:r>
      <w:r>
        <w:rPr>
          <w:spacing w:val="1"/>
        </w:rPr>
        <w:t xml:space="preserve"> </w:t>
      </w:r>
      <w:r>
        <w:t>Administrator</w:t>
      </w:r>
      <w:r>
        <w:rPr>
          <w:spacing w:val="-2"/>
        </w:rPr>
        <w:t xml:space="preserve"> </w:t>
      </w:r>
      <w:r>
        <w:t>has</w:t>
      </w:r>
      <w:r>
        <w:rPr>
          <w:spacing w:val="-3"/>
        </w:rPr>
        <w:t xml:space="preserve"> </w:t>
      </w:r>
      <w:r>
        <w:t>been</w:t>
      </w:r>
      <w:r>
        <w:rPr>
          <w:spacing w:val="-2"/>
        </w:rPr>
        <w:t xml:space="preserve"> </w:t>
      </w:r>
      <w:r>
        <w:t>notified</w:t>
      </w:r>
      <w:r>
        <w:rPr>
          <w:spacing w:val="-1"/>
        </w:rPr>
        <w:t xml:space="preserve"> </w:t>
      </w:r>
      <w:r>
        <w:t>that</w:t>
      </w:r>
      <w:r>
        <w:rPr>
          <w:spacing w:val="-2"/>
        </w:rPr>
        <w:t xml:space="preserve"> </w:t>
      </w:r>
      <w:r>
        <w:t>a</w:t>
      </w:r>
      <w:r>
        <w:rPr>
          <w:spacing w:val="-3"/>
        </w:rPr>
        <w:t xml:space="preserve"> </w:t>
      </w:r>
      <w:r>
        <w:t>qualifying</w:t>
      </w:r>
      <w:r>
        <w:rPr>
          <w:spacing w:val="-2"/>
        </w:rPr>
        <w:t xml:space="preserve"> </w:t>
      </w:r>
      <w:r>
        <w:t>event</w:t>
      </w:r>
      <w:r>
        <w:rPr>
          <w:spacing w:val="-2"/>
        </w:rPr>
        <w:t xml:space="preserve"> </w:t>
      </w:r>
      <w:r>
        <w:t>has</w:t>
      </w:r>
      <w:r>
        <w:rPr>
          <w:spacing w:val="-4"/>
        </w:rPr>
        <w:t xml:space="preserve"> </w:t>
      </w:r>
      <w:r>
        <w:t>occurred.</w:t>
      </w:r>
      <w:r>
        <w:rPr>
          <w:spacing w:val="62"/>
        </w:rPr>
        <w:t xml:space="preserve"> </w:t>
      </w:r>
      <w:r>
        <w:t>The</w:t>
      </w:r>
      <w:r>
        <w:rPr>
          <w:spacing w:val="-4"/>
        </w:rPr>
        <w:t xml:space="preserve"> </w:t>
      </w:r>
      <w:r>
        <w:t>employer</w:t>
      </w:r>
      <w:r>
        <w:rPr>
          <w:spacing w:val="-1"/>
        </w:rPr>
        <w:t xml:space="preserve"> </w:t>
      </w:r>
      <w:r>
        <w:t>must notify</w:t>
      </w:r>
      <w:r>
        <w:rPr>
          <w:spacing w:val="-63"/>
        </w:rPr>
        <w:t xml:space="preserve"> </w:t>
      </w:r>
      <w:r>
        <w:t>the</w:t>
      </w:r>
      <w:r>
        <w:rPr>
          <w:spacing w:val="-3"/>
        </w:rPr>
        <w:t xml:space="preserve"> </w:t>
      </w:r>
      <w:r>
        <w:t>Plan</w:t>
      </w:r>
      <w:r>
        <w:rPr>
          <w:spacing w:val="-1"/>
        </w:rPr>
        <w:t xml:space="preserve"> </w:t>
      </w:r>
      <w:r>
        <w:t>Administrator</w:t>
      </w:r>
      <w:r>
        <w:rPr>
          <w:spacing w:val="-3"/>
        </w:rPr>
        <w:t xml:space="preserve"> </w:t>
      </w:r>
      <w:r>
        <w:t>of</w:t>
      </w:r>
      <w:r>
        <w:rPr>
          <w:spacing w:val="-2"/>
        </w:rPr>
        <w:t xml:space="preserve"> </w:t>
      </w:r>
      <w:r>
        <w:t>the</w:t>
      </w:r>
      <w:r>
        <w:rPr>
          <w:spacing w:val="-2"/>
        </w:rPr>
        <w:t xml:space="preserve"> </w:t>
      </w:r>
      <w:r>
        <w:t>following</w:t>
      </w:r>
      <w:r>
        <w:rPr>
          <w:spacing w:val="-1"/>
        </w:rPr>
        <w:t xml:space="preserve"> </w:t>
      </w:r>
      <w:r>
        <w:t>qualifying</w:t>
      </w:r>
      <w:r>
        <w:rPr>
          <w:spacing w:val="-1"/>
        </w:rPr>
        <w:t xml:space="preserve"> </w:t>
      </w:r>
      <w:r>
        <w:t>events:</w:t>
      </w:r>
    </w:p>
    <w:p w14:paraId="071621CC" w14:textId="77777777" w:rsidR="00CF796A" w:rsidRDefault="00CF796A">
      <w:pPr>
        <w:pStyle w:val="BodyText"/>
        <w:kinsoku w:val="0"/>
        <w:overflowPunct w:val="0"/>
        <w:spacing w:before="1"/>
      </w:pPr>
    </w:p>
    <w:p w14:paraId="771B5517" w14:textId="77777777" w:rsidR="00CF796A" w:rsidRDefault="003A50D4">
      <w:pPr>
        <w:pStyle w:val="ListParagraph"/>
        <w:numPr>
          <w:ilvl w:val="0"/>
          <w:numId w:val="3"/>
        </w:numPr>
        <w:tabs>
          <w:tab w:val="left" w:pos="1121"/>
        </w:tabs>
        <w:kinsoku w:val="0"/>
        <w:overflowPunct w:val="0"/>
        <w:ind w:left="1120"/>
        <w:rPr>
          <w:rFonts w:ascii="Symbol" w:hAnsi="Symbol" w:cs="Symbol"/>
          <w:color w:val="000000"/>
        </w:rPr>
      </w:pPr>
      <w:r>
        <w:t>The</w:t>
      </w:r>
      <w:r>
        <w:rPr>
          <w:spacing w:val="-4"/>
        </w:rPr>
        <w:t xml:space="preserve"> </w:t>
      </w:r>
      <w:r>
        <w:t>end</w:t>
      </w:r>
      <w:r>
        <w:rPr>
          <w:spacing w:val="-1"/>
        </w:rPr>
        <w:t xml:space="preserve"> </w:t>
      </w:r>
      <w:r>
        <w:t>of</w:t>
      </w:r>
      <w:r>
        <w:rPr>
          <w:spacing w:val="-4"/>
        </w:rPr>
        <w:t xml:space="preserve"> </w:t>
      </w:r>
      <w:r>
        <w:t>employment</w:t>
      </w:r>
      <w:r>
        <w:rPr>
          <w:spacing w:val="-1"/>
        </w:rPr>
        <w:t xml:space="preserve"> </w:t>
      </w:r>
      <w:r>
        <w:t>or</w:t>
      </w:r>
      <w:r>
        <w:rPr>
          <w:spacing w:val="-3"/>
        </w:rPr>
        <w:t xml:space="preserve"> </w:t>
      </w:r>
      <w:r>
        <w:t>reduction</w:t>
      </w:r>
      <w:r>
        <w:rPr>
          <w:spacing w:val="-2"/>
        </w:rPr>
        <w:t xml:space="preserve"> </w:t>
      </w:r>
      <w:r>
        <w:t>of</w:t>
      </w:r>
      <w:r>
        <w:rPr>
          <w:spacing w:val="-4"/>
        </w:rPr>
        <w:t xml:space="preserve"> </w:t>
      </w:r>
      <w:r>
        <w:t>hours</w:t>
      </w:r>
      <w:r>
        <w:rPr>
          <w:spacing w:val="-3"/>
        </w:rPr>
        <w:t xml:space="preserve"> </w:t>
      </w:r>
      <w:r>
        <w:t>of</w:t>
      </w:r>
      <w:r>
        <w:rPr>
          <w:spacing w:val="-4"/>
        </w:rPr>
        <w:t xml:space="preserve"> </w:t>
      </w:r>
      <w:proofErr w:type="gramStart"/>
      <w:r>
        <w:t>employment;</w:t>
      </w:r>
      <w:proofErr w:type="gramEnd"/>
    </w:p>
    <w:p w14:paraId="6E9C4638" w14:textId="77777777" w:rsidR="00CF796A" w:rsidRDefault="003A50D4">
      <w:pPr>
        <w:pStyle w:val="ListParagraph"/>
        <w:numPr>
          <w:ilvl w:val="0"/>
          <w:numId w:val="3"/>
        </w:numPr>
        <w:tabs>
          <w:tab w:val="left" w:pos="1121"/>
        </w:tabs>
        <w:kinsoku w:val="0"/>
        <w:overflowPunct w:val="0"/>
        <w:ind w:left="1120"/>
        <w:rPr>
          <w:rFonts w:ascii="Symbol" w:hAnsi="Symbol" w:cs="Symbol"/>
          <w:color w:val="000000"/>
        </w:rPr>
      </w:pPr>
      <w:r>
        <w:t>Death</w:t>
      </w:r>
      <w:r>
        <w:rPr>
          <w:spacing w:val="-1"/>
        </w:rPr>
        <w:t xml:space="preserve"> </w:t>
      </w:r>
      <w:r>
        <w:t>of</w:t>
      </w:r>
      <w:r>
        <w:rPr>
          <w:spacing w:val="-3"/>
        </w:rPr>
        <w:t xml:space="preserve"> </w:t>
      </w:r>
      <w:r>
        <w:t>the</w:t>
      </w:r>
      <w:r>
        <w:rPr>
          <w:spacing w:val="-3"/>
        </w:rPr>
        <w:t xml:space="preserve"> </w:t>
      </w:r>
      <w:proofErr w:type="gramStart"/>
      <w:r>
        <w:t>employee;</w:t>
      </w:r>
      <w:proofErr w:type="gramEnd"/>
    </w:p>
    <w:p w14:paraId="7C3EBDB6" w14:textId="77777777" w:rsidR="00CF796A" w:rsidRDefault="003A50D4">
      <w:pPr>
        <w:pStyle w:val="ListParagraph"/>
        <w:numPr>
          <w:ilvl w:val="0"/>
          <w:numId w:val="3"/>
        </w:numPr>
        <w:tabs>
          <w:tab w:val="left" w:pos="1121"/>
        </w:tabs>
        <w:kinsoku w:val="0"/>
        <w:overflowPunct w:val="0"/>
        <w:ind w:left="1120"/>
        <w:rPr>
          <w:rFonts w:ascii="Symbol" w:hAnsi="Symbol" w:cs="Symbol"/>
          <w:color w:val="000000"/>
        </w:rPr>
      </w:pPr>
      <w:r>
        <w:t>Commencement</w:t>
      </w:r>
      <w:r>
        <w:rPr>
          <w:spacing w:val="-3"/>
        </w:rPr>
        <w:t xml:space="preserve"> </w:t>
      </w:r>
      <w:r>
        <w:t>of</w:t>
      </w:r>
      <w:r>
        <w:rPr>
          <w:spacing w:val="-4"/>
        </w:rPr>
        <w:t xml:space="preserve"> </w:t>
      </w:r>
      <w:r>
        <w:t>a</w:t>
      </w:r>
      <w:r>
        <w:rPr>
          <w:spacing w:val="-3"/>
        </w:rPr>
        <w:t xml:space="preserve"> </w:t>
      </w:r>
      <w:r>
        <w:t>proceeding</w:t>
      </w:r>
      <w:r>
        <w:rPr>
          <w:spacing w:val="-3"/>
        </w:rPr>
        <w:t xml:space="preserve"> </w:t>
      </w:r>
      <w:r>
        <w:t>in</w:t>
      </w:r>
      <w:r>
        <w:rPr>
          <w:spacing w:val="-3"/>
        </w:rPr>
        <w:t xml:space="preserve"> </w:t>
      </w:r>
      <w:r>
        <w:t>bankruptcy</w:t>
      </w:r>
      <w:r>
        <w:rPr>
          <w:spacing w:val="-1"/>
        </w:rPr>
        <w:t xml:space="preserve"> </w:t>
      </w:r>
      <w:r>
        <w:t>with</w:t>
      </w:r>
      <w:r>
        <w:rPr>
          <w:spacing w:val="-3"/>
        </w:rPr>
        <w:t xml:space="preserve"> </w:t>
      </w:r>
      <w:r>
        <w:t>respect</w:t>
      </w:r>
      <w:r>
        <w:rPr>
          <w:spacing w:val="-3"/>
        </w:rPr>
        <w:t xml:space="preserve"> </w:t>
      </w:r>
      <w:r>
        <w:t>to</w:t>
      </w:r>
      <w:r>
        <w:rPr>
          <w:spacing w:val="-2"/>
        </w:rPr>
        <w:t xml:space="preserve"> </w:t>
      </w:r>
      <w:r>
        <w:t>the</w:t>
      </w:r>
      <w:r>
        <w:rPr>
          <w:spacing w:val="-2"/>
        </w:rPr>
        <w:t xml:space="preserve"> </w:t>
      </w:r>
      <w:r>
        <w:t>employer;</w:t>
      </w:r>
      <w:r>
        <w:rPr>
          <w:spacing w:val="-3"/>
        </w:rPr>
        <w:t xml:space="preserve"> </w:t>
      </w:r>
      <w:r>
        <w:t>or</w:t>
      </w:r>
    </w:p>
    <w:p w14:paraId="0E00FA90" w14:textId="77777777" w:rsidR="00CF796A" w:rsidRDefault="003A50D4">
      <w:pPr>
        <w:pStyle w:val="ListParagraph"/>
        <w:numPr>
          <w:ilvl w:val="0"/>
          <w:numId w:val="3"/>
        </w:numPr>
        <w:tabs>
          <w:tab w:val="left" w:pos="1121"/>
        </w:tabs>
        <w:kinsoku w:val="0"/>
        <w:overflowPunct w:val="0"/>
        <w:ind w:left="1120"/>
        <w:rPr>
          <w:rFonts w:ascii="Symbol" w:hAnsi="Symbol" w:cs="Symbol"/>
          <w:color w:val="000000"/>
        </w:rPr>
      </w:pPr>
      <w:r>
        <w:t>The</w:t>
      </w:r>
      <w:r>
        <w:rPr>
          <w:spacing w:val="-4"/>
        </w:rPr>
        <w:t xml:space="preserve"> </w:t>
      </w:r>
      <w:r>
        <w:t>employee’s</w:t>
      </w:r>
      <w:r>
        <w:rPr>
          <w:spacing w:val="-3"/>
        </w:rPr>
        <w:t xml:space="preserve"> </w:t>
      </w:r>
      <w:r>
        <w:t>becoming</w:t>
      </w:r>
      <w:r>
        <w:rPr>
          <w:spacing w:val="-2"/>
        </w:rPr>
        <w:t xml:space="preserve"> </w:t>
      </w:r>
      <w:r>
        <w:t>entitled</w:t>
      </w:r>
      <w:r>
        <w:rPr>
          <w:spacing w:val="-1"/>
        </w:rPr>
        <w:t xml:space="preserve"> </w:t>
      </w:r>
      <w:r>
        <w:t>to</w:t>
      </w:r>
      <w:r>
        <w:rPr>
          <w:spacing w:val="-1"/>
        </w:rPr>
        <w:t xml:space="preserve"> </w:t>
      </w:r>
      <w:r>
        <w:t>Medicare</w:t>
      </w:r>
      <w:r>
        <w:rPr>
          <w:spacing w:val="-3"/>
        </w:rPr>
        <w:t xml:space="preserve"> </w:t>
      </w:r>
      <w:r>
        <w:t>benefits</w:t>
      </w:r>
      <w:r>
        <w:rPr>
          <w:spacing w:val="-3"/>
        </w:rPr>
        <w:t xml:space="preserve"> </w:t>
      </w:r>
      <w:r>
        <w:t>(under</w:t>
      </w:r>
      <w:r>
        <w:rPr>
          <w:spacing w:val="-2"/>
        </w:rPr>
        <w:t xml:space="preserve"> </w:t>
      </w:r>
      <w:r>
        <w:t>Part</w:t>
      </w:r>
      <w:r>
        <w:rPr>
          <w:spacing w:val="-1"/>
        </w:rPr>
        <w:t xml:space="preserve"> </w:t>
      </w:r>
      <w:r>
        <w:t>A,</w:t>
      </w:r>
      <w:r>
        <w:rPr>
          <w:spacing w:val="-1"/>
        </w:rPr>
        <w:t xml:space="preserve"> </w:t>
      </w:r>
      <w:r>
        <w:t>Part</w:t>
      </w:r>
      <w:r>
        <w:rPr>
          <w:spacing w:val="-2"/>
        </w:rPr>
        <w:t xml:space="preserve"> </w:t>
      </w:r>
      <w:r>
        <w:t>B,</w:t>
      </w:r>
      <w:r>
        <w:rPr>
          <w:spacing w:val="-1"/>
        </w:rPr>
        <w:t xml:space="preserve"> </w:t>
      </w:r>
      <w:r>
        <w:t>or</w:t>
      </w:r>
      <w:r>
        <w:rPr>
          <w:spacing w:val="-1"/>
        </w:rPr>
        <w:t xml:space="preserve"> </w:t>
      </w:r>
      <w:r>
        <w:t>both).</w:t>
      </w:r>
    </w:p>
    <w:p w14:paraId="56991B23" w14:textId="77777777" w:rsidR="00CF796A" w:rsidRDefault="00CF796A">
      <w:pPr>
        <w:pStyle w:val="BodyText"/>
        <w:kinsoku w:val="0"/>
        <w:overflowPunct w:val="0"/>
      </w:pPr>
    </w:p>
    <w:p w14:paraId="4AB2E9BA" w14:textId="3A494E89" w:rsidR="00CF796A" w:rsidRDefault="003A50D4">
      <w:pPr>
        <w:pStyle w:val="Heading2"/>
        <w:kinsoku w:val="0"/>
        <w:overflowPunct w:val="0"/>
        <w:ind w:right="450"/>
      </w:pPr>
      <w:r>
        <w:t>For all other qualifying events (divorce or legal separation of the employee and spouse or a</w:t>
      </w:r>
      <w:r>
        <w:rPr>
          <w:spacing w:val="-64"/>
        </w:rPr>
        <w:t xml:space="preserve"> </w:t>
      </w:r>
      <w:r>
        <w:t>dependent child’s losing eligibility for coverage as a dependent child), you must notify the</w:t>
      </w:r>
      <w:r>
        <w:rPr>
          <w:spacing w:val="1"/>
        </w:rPr>
        <w:t xml:space="preserve"> </w:t>
      </w:r>
      <w:r>
        <w:t>Plan Administrator within 30 days after the qualifying event occurs.</w:t>
      </w:r>
      <w:r>
        <w:rPr>
          <w:spacing w:val="1"/>
        </w:rPr>
        <w:t xml:space="preserve"> </w:t>
      </w:r>
      <w:r>
        <w:t>You must provide this</w:t>
      </w:r>
      <w:r>
        <w:rPr>
          <w:spacing w:val="1"/>
        </w:rPr>
        <w:t xml:space="preserve"> </w:t>
      </w:r>
      <w:r>
        <w:t>notice to: Misty Miller, Benefits Specialist, at 2000 NE 46</w:t>
      </w:r>
      <w:r w:rsidR="00632064">
        <w:rPr>
          <w:position w:val="9"/>
          <w:sz w:val="16"/>
          <w:szCs w:val="16"/>
        </w:rPr>
        <w:t>the</w:t>
      </w:r>
      <w:r>
        <w:rPr>
          <w:position w:val="9"/>
          <w:sz w:val="16"/>
          <w:szCs w:val="16"/>
        </w:rPr>
        <w:t xml:space="preserve"> </w:t>
      </w:r>
      <w:r>
        <w:t>Street, Kansas City, MO</w:t>
      </w:r>
      <w:r>
        <w:rPr>
          <w:spacing w:val="1"/>
        </w:rPr>
        <w:t xml:space="preserve"> </w:t>
      </w:r>
      <w:r>
        <w:t>64116 or</w:t>
      </w:r>
      <w:r>
        <w:rPr>
          <w:spacing w:val="-64"/>
        </w:rPr>
        <w:t xml:space="preserve"> </w:t>
      </w:r>
      <w:r>
        <w:t>816-321-6078 or</w:t>
      </w:r>
      <w:r>
        <w:rPr>
          <w:spacing w:val="-1"/>
        </w:rPr>
        <w:t xml:space="preserve"> </w:t>
      </w:r>
      <w:hyperlink r:id="rId23" w:history="1">
        <w:r>
          <w:t>misty.miller@nkcschools.org.</w:t>
        </w:r>
      </w:hyperlink>
    </w:p>
    <w:p w14:paraId="4CBD6082" w14:textId="77777777" w:rsidR="00CF796A" w:rsidRDefault="00CF796A">
      <w:pPr>
        <w:pStyle w:val="Heading2"/>
        <w:kinsoku w:val="0"/>
        <w:overflowPunct w:val="0"/>
        <w:ind w:right="450"/>
        <w:sectPr w:rsidR="00CF796A">
          <w:pgSz w:w="12240" w:h="15840"/>
          <w:pgMar w:top="1200" w:right="540" w:bottom="280" w:left="500" w:header="0" w:footer="94" w:gutter="0"/>
          <w:cols w:space="720"/>
          <w:noEndnote/>
        </w:sectPr>
      </w:pPr>
    </w:p>
    <w:p w14:paraId="182C3033" w14:textId="77777777" w:rsidR="00CF796A" w:rsidRDefault="003A50D4">
      <w:pPr>
        <w:pStyle w:val="BodyText"/>
        <w:kinsoku w:val="0"/>
        <w:overflowPunct w:val="0"/>
        <w:spacing w:before="72"/>
        <w:ind w:left="400"/>
        <w:rPr>
          <w:b/>
          <w:bCs/>
        </w:rPr>
      </w:pPr>
      <w:r>
        <w:rPr>
          <w:b/>
          <w:bCs/>
        </w:rPr>
        <w:lastRenderedPageBreak/>
        <w:t>How</w:t>
      </w:r>
      <w:r>
        <w:rPr>
          <w:b/>
          <w:bCs/>
          <w:spacing w:val="-3"/>
        </w:rPr>
        <w:t xml:space="preserve"> </w:t>
      </w:r>
      <w:r>
        <w:rPr>
          <w:b/>
          <w:bCs/>
        </w:rPr>
        <w:t>is</w:t>
      </w:r>
      <w:r>
        <w:rPr>
          <w:b/>
          <w:bCs/>
          <w:spacing w:val="-4"/>
        </w:rPr>
        <w:t xml:space="preserve"> </w:t>
      </w:r>
      <w:r>
        <w:rPr>
          <w:b/>
          <w:bCs/>
        </w:rPr>
        <w:t>COBRA</w:t>
      </w:r>
      <w:r>
        <w:rPr>
          <w:b/>
          <w:bCs/>
          <w:spacing w:val="-5"/>
        </w:rPr>
        <w:t xml:space="preserve"> </w:t>
      </w:r>
      <w:r>
        <w:rPr>
          <w:b/>
          <w:bCs/>
        </w:rPr>
        <w:t>continuation</w:t>
      </w:r>
      <w:r>
        <w:rPr>
          <w:b/>
          <w:bCs/>
          <w:spacing w:val="-3"/>
        </w:rPr>
        <w:t xml:space="preserve"> </w:t>
      </w:r>
      <w:r>
        <w:rPr>
          <w:b/>
          <w:bCs/>
        </w:rPr>
        <w:t>coverage</w:t>
      </w:r>
      <w:r>
        <w:rPr>
          <w:b/>
          <w:bCs/>
          <w:spacing w:val="-4"/>
        </w:rPr>
        <w:t xml:space="preserve"> </w:t>
      </w:r>
      <w:r>
        <w:rPr>
          <w:b/>
          <w:bCs/>
        </w:rPr>
        <w:t>provided?</w:t>
      </w:r>
    </w:p>
    <w:p w14:paraId="7241C740" w14:textId="77777777" w:rsidR="00CF796A" w:rsidRDefault="003A50D4">
      <w:pPr>
        <w:pStyle w:val="BodyText"/>
        <w:kinsoku w:val="0"/>
        <w:overflowPunct w:val="0"/>
        <w:ind w:left="400" w:right="361"/>
      </w:pPr>
      <w:r>
        <w:t>Once the Plan Administrator receives notice that a qualifying event has occurred, COBRA</w:t>
      </w:r>
      <w:r>
        <w:rPr>
          <w:spacing w:val="1"/>
        </w:rPr>
        <w:t xml:space="preserve"> </w:t>
      </w:r>
      <w:r>
        <w:t>continuation coverage will be offered to each of the qualified beneficiaries.</w:t>
      </w:r>
      <w:r>
        <w:rPr>
          <w:spacing w:val="1"/>
        </w:rPr>
        <w:t xml:space="preserve"> </w:t>
      </w:r>
      <w:r>
        <w:t>Each qualified</w:t>
      </w:r>
      <w:r>
        <w:rPr>
          <w:spacing w:val="1"/>
        </w:rPr>
        <w:t xml:space="preserve"> </w:t>
      </w:r>
      <w:r>
        <w:t>beneficiary will have an independent right to elect COBRA continuation coverage.</w:t>
      </w:r>
      <w:r>
        <w:rPr>
          <w:spacing w:val="1"/>
        </w:rPr>
        <w:t xml:space="preserve"> </w:t>
      </w:r>
      <w:r>
        <w:t>Covered</w:t>
      </w:r>
      <w:r>
        <w:rPr>
          <w:spacing w:val="1"/>
        </w:rPr>
        <w:t xml:space="preserve"> </w:t>
      </w:r>
      <w:r>
        <w:t>employees</w:t>
      </w:r>
      <w:r>
        <w:rPr>
          <w:spacing w:val="-2"/>
        </w:rPr>
        <w:t xml:space="preserve"> </w:t>
      </w:r>
      <w:r>
        <w:t>may</w:t>
      </w:r>
      <w:r>
        <w:rPr>
          <w:spacing w:val="-2"/>
        </w:rPr>
        <w:t xml:space="preserve"> </w:t>
      </w:r>
      <w:r>
        <w:t>elect</w:t>
      </w:r>
      <w:r>
        <w:rPr>
          <w:spacing w:val="-4"/>
        </w:rPr>
        <w:t xml:space="preserve"> </w:t>
      </w:r>
      <w:r>
        <w:t>COBRA</w:t>
      </w:r>
      <w:r>
        <w:rPr>
          <w:spacing w:val="-2"/>
        </w:rPr>
        <w:t xml:space="preserve"> </w:t>
      </w:r>
      <w:r>
        <w:t>continuation</w:t>
      </w:r>
      <w:r>
        <w:rPr>
          <w:spacing w:val="-2"/>
        </w:rPr>
        <w:t xml:space="preserve"> </w:t>
      </w:r>
      <w:r>
        <w:t>coverage</w:t>
      </w:r>
      <w:r>
        <w:rPr>
          <w:spacing w:val="-4"/>
        </w:rPr>
        <w:t xml:space="preserve"> </w:t>
      </w:r>
      <w:r>
        <w:t>on</w:t>
      </w:r>
      <w:r>
        <w:rPr>
          <w:spacing w:val="-3"/>
        </w:rPr>
        <w:t xml:space="preserve"> </w:t>
      </w:r>
      <w:r>
        <w:t>behalf</w:t>
      </w:r>
      <w:r>
        <w:rPr>
          <w:spacing w:val="-4"/>
        </w:rPr>
        <w:t xml:space="preserve"> </w:t>
      </w:r>
      <w:r>
        <w:t>of</w:t>
      </w:r>
      <w:r>
        <w:rPr>
          <w:spacing w:val="-3"/>
        </w:rPr>
        <w:t xml:space="preserve"> </w:t>
      </w:r>
      <w:r>
        <w:t>their</w:t>
      </w:r>
      <w:r>
        <w:rPr>
          <w:spacing w:val="-2"/>
        </w:rPr>
        <w:t xml:space="preserve"> </w:t>
      </w:r>
      <w:r>
        <w:t>spouses,</w:t>
      </w:r>
      <w:r>
        <w:rPr>
          <w:spacing w:val="-2"/>
        </w:rPr>
        <w:t xml:space="preserve"> </w:t>
      </w:r>
      <w:r>
        <w:t>and</w:t>
      </w:r>
      <w:r>
        <w:rPr>
          <w:spacing w:val="-2"/>
        </w:rPr>
        <w:t xml:space="preserve"> </w:t>
      </w:r>
      <w:r>
        <w:t>parents</w:t>
      </w:r>
      <w:r>
        <w:rPr>
          <w:spacing w:val="-2"/>
        </w:rPr>
        <w:t xml:space="preserve"> </w:t>
      </w:r>
      <w:r>
        <w:t>may</w:t>
      </w:r>
      <w:r>
        <w:rPr>
          <w:spacing w:val="-62"/>
        </w:rPr>
        <w:t xml:space="preserve"> </w:t>
      </w:r>
      <w:r>
        <w:t>elect</w:t>
      </w:r>
      <w:r>
        <w:rPr>
          <w:spacing w:val="-3"/>
        </w:rPr>
        <w:t xml:space="preserve"> </w:t>
      </w:r>
      <w:r>
        <w:t>COBRA continuation coverage</w:t>
      </w:r>
      <w:r>
        <w:rPr>
          <w:spacing w:val="-2"/>
        </w:rPr>
        <w:t xml:space="preserve"> </w:t>
      </w:r>
      <w:r>
        <w:t>on</w:t>
      </w:r>
      <w:r>
        <w:rPr>
          <w:spacing w:val="-1"/>
        </w:rPr>
        <w:t xml:space="preserve"> </w:t>
      </w:r>
      <w:r>
        <w:t>behalf</w:t>
      </w:r>
      <w:r>
        <w:rPr>
          <w:spacing w:val="-2"/>
        </w:rPr>
        <w:t xml:space="preserve"> </w:t>
      </w:r>
      <w:r>
        <w:t>of</w:t>
      </w:r>
      <w:r>
        <w:rPr>
          <w:spacing w:val="-3"/>
        </w:rPr>
        <w:t xml:space="preserve"> </w:t>
      </w:r>
      <w:r>
        <w:t>their</w:t>
      </w:r>
      <w:r>
        <w:rPr>
          <w:spacing w:val="-2"/>
        </w:rPr>
        <w:t xml:space="preserve"> </w:t>
      </w:r>
      <w:r>
        <w:t>children.</w:t>
      </w:r>
    </w:p>
    <w:p w14:paraId="6085E154" w14:textId="77777777" w:rsidR="00CF796A" w:rsidRDefault="00CF796A">
      <w:pPr>
        <w:pStyle w:val="BodyText"/>
        <w:kinsoku w:val="0"/>
        <w:overflowPunct w:val="0"/>
        <w:rPr>
          <w:sz w:val="33"/>
          <w:szCs w:val="33"/>
        </w:rPr>
      </w:pPr>
    </w:p>
    <w:p w14:paraId="0B222FC2" w14:textId="77777777" w:rsidR="00CF796A" w:rsidRDefault="003A50D4">
      <w:pPr>
        <w:pStyle w:val="BodyText"/>
        <w:kinsoku w:val="0"/>
        <w:overflowPunct w:val="0"/>
        <w:ind w:left="400" w:right="361"/>
      </w:pPr>
      <w:r>
        <w:t>COBRA continuation coverage is a temporary continuation of coverage that generally lasts for 18</w:t>
      </w:r>
      <w:r>
        <w:rPr>
          <w:spacing w:val="-63"/>
        </w:rPr>
        <w:t xml:space="preserve"> </w:t>
      </w:r>
      <w:r>
        <w:t>months</w:t>
      </w:r>
      <w:r>
        <w:rPr>
          <w:spacing w:val="-4"/>
        </w:rPr>
        <w:t xml:space="preserve"> </w:t>
      </w:r>
      <w:r>
        <w:t>due</w:t>
      </w:r>
      <w:r>
        <w:rPr>
          <w:spacing w:val="-4"/>
        </w:rPr>
        <w:t xml:space="preserve"> </w:t>
      </w:r>
      <w:r>
        <w:t>to</w:t>
      </w:r>
      <w:r>
        <w:rPr>
          <w:spacing w:val="-1"/>
        </w:rPr>
        <w:t xml:space="preserve"> </w:t>
      </w:r>
      <w:r>
        <w:t>employment</w:t>
      </w:r>
      <w:r>
        <w:rPr>
          <w:spacing w:val="-2"/>
        </w:rPr>
        <w:t xml:space="preserve"> </w:t>
      </w:r>
      <w:r>
        <w:t>termination</w:t>
      </w:r>
      <w:r>
        <w:rPr>
          <w:spacing w:val="-2"/>
        </w:rPr>
        <w:t xml:space="preserve"> </w:t>
      </w:r>
      <w:r>
        <w:t>or</w:t>
      </w:r>
      <w:r>
        <w:rPr>
          <w:spacing w:val="-2"/>
        </w:rPr>
        <w:t xml:space="preserve"> </w:t>
      </w:r>
      <w:r>
        <w:t>reduction</w:t>
      </w:r>
      <w:r>
        <w:rPr>
          <w:spacing w:val="-3"/>
        </w:rPr>
        <w:t xml:space="preserve"> </w:t>
      </w:r>
      <w:r>
        <w:t>of</w:t>
      </w:r>
      <w:r>
        <w:rPr>
          <w:spacing w:val="-3"/>
        </w:rPr>
        <w:t xml:space="preserve"> </w:t>
      </w:r>
      <w:r>
        <w:t>hours</w:t>
      </w:r>
      <w:r>
        <w:rPr>
          <w:spacing w:val="-4"/>
        </w:rPr>
        <w:t xml:space="preserve"> </w:t>
      </w:r>
      <w:r>
        <w:t>of</w:t>
      </w:r>
      <w:r>
        <w:rPr>
          <w:spacing w:val="-3"/>
        </w:rPr>
        <w:t xml:space="preserve"> </w:t>
      </w:r>
      <w:r>
        <w:t>work.</w:t>
      </w:r>
      <w:r>
        <w:rPr>
          <w:spacing w:val="60"/>
        </w:rPr>
        <w:t xml:space="preserve"> </w:t>
      </w:r>
      <w:r>
        <w:t>Certain</w:t>
      </w:r>
      <w:r>
        <w:rPr>
          <w:spacing w:val="-2"/>
        </w:rPr>
        <w:t xml:space="preserve"> </w:t>
      </w:r>
      <w:r>
        <w:t>qualifying</w:t>
      </w:r>
      <w:r>
        <w:rPr>
          <w:spacing w:val="-3"/>
        </w:rPr>
        <w:t xml:space="preserve"> </w:t>
      </w:r>
      <w:r>
        <w:t>events,</w:t>
      </w:r>
      <w:r>
        <w:rPr>
          <w:spacing w:val="-63"/>
        </w:rPr>
        <w:t xml:space="preserve"> </w:t>
      </w:r>
      <w:r>
        <w:t>or a second qualifying event during the initial period of coverage, may permit a beneficiary to</w:t>
      </w:r>
      <w:r>
        <w:rPr>
          <w:spacing w:val="1"/>
        </w:rPr>
        <w:t xml:space="preserve"> </w:t>
      </w:r>
      <w:r>
        <w:t>receive</w:t>
      </w:r>
      <w:r>
        <w:rPr>
          <w:spacing w:val="-3"/>
        </w:rPr>
        <w:t xml:space="preserve"> </w:t>
      </w:r>
      <w:r>
        <w:t>a</w:t>
      </w:r>
      <w:r>
        <w:rPr>
          <w:spacing w:val="1"/>
        </w:rPr>
        <w:t xml:space="preserve"> </w:t>
      </w:r>
      <w:r>
        <w:t>maximum</w:t>
      </w:r>
      <w:r>
        <w:rPr>
          <w:spacing w:val="-1"/>
        </w:rPr>
        <w:t xml:space="preserve"> </w:t>
      </w:r>
      <w:r>
        <w:t>of 36</w:t>
      </w:r>
      <w:r>
        <w:rPr>
          <w:spacing w:val="-1"/>
        </w:rPr>
        <w:t xml:space="preserve"> </w:t>
      </w:r>
      <w:r>
        <w:t>months</w:t>
      </w:r>
      <w:r>
        <w:rPr>
          <w:spacing w:val="-2"/>
        </w:rPr>
        <w:t xml:space="preserve"> </w:t>
      </w:r>
      <w:r>
        <w:t>of</w:t>
      </w:r>
      <w:r>
        <w:rPr>
          <w:spacing w:val="-2"/>
        </w:rPr>
        <w:t xml:space="preserve"> </w:t>
      </w:r>
      <w:r>
        <w:t>coverage.</w:t>
      </w:r>
    </w:p>
    <w:p w14:paraId="398EC998" w14:textId="77777777" w:rsidR="00CF796A" w:rsidRDefault="003A50D4">
      <w:pPr>
        <w:pStyle w:val="BodyText"/>
        <w:kinsoku w:val="0"/>
        <w:overflowPunct w:val="0"/>
        <w:spacing w:before="121"/>
        <w:ind w:left="400" w:right="361"/>
      </w:pPr>
      <w:r>
        <w:t>There</w:t>
      </w:r>
      <w:r>
        <w:rPr>
          <w:spacing w:val="-2"/>
        </w:rPr>
        <w:t xml:space="preserve"> </w:t>
      </w:r>
      <w:r>
        <w:t>are</w:t>
      </w:r>
      <w:r>
        <w:rPr>
          <w:spacing w:val="-3"/>
        </w:rPr>
        <w:t xml:space="preserve"> </w:t>
      </w:r>
      <w:r>
        <w:t>also</w:t>
      </w:r>
      <w:r>
        <w:rPr>
          <w:spacing w:val="-2"/>
        </w:rPr>
        <w:t xml:space="preserve"> </w:t>
      </w:r>
      <w:r>
        <w:t>ways</w:t>
      </w:r>
      <w:r>
        <w:rPr>
          <w:spacing w:val="-3"/>
        </w:rPr>
        <w:t xml:space="preserve"> </w:t>
      </w:r>
      <w:r>
        <w:t>in which</w:t>
      </w:r>
      <w:r>
        <w:rPr>
          <w:spacing w:val="-1"/>
        </w:rPr>
        <w:t xml:space="preserve"> </w:t>
      </w:r>
      <w:r>
        <w:t>this</w:t>
      </w:r>
      <w:r>
        <w:rPr>
          <w:spacing w:val="-4"/>
        </w:rPr>
        <w:t xml:space="preserve"> </w:t>
      </w:r>
      <w:r>
        <w:t>18-month</w:t>
      </w:r>
      <w:r>
        <w:rPr>
          <w:spacing w:val="-1"/>
        </w:rPr>
        <w:t xml:space="preserve"> </w:t>
      </w:r>
      <w:r>
        <w:t>period</w:t>
      </w:r>
      <w:r>
        <w:rPr>
          <w:spacing w:val="-2"/>
        </w:rPr>
        <w:t xml:space="preserve"> </w:t>
      </w:r>
      <w:r>
        <w:t>of</w:t>
      </w:r>
      <w:r>
        <w:rPr>
          <w:spacing w:val="-3"/>
        </w:rPr>
        <w:t xml:space="preserve"> </w:t>
      </w:r>
      <w:r>
        <w:t>COBRA</w:t>
      </w:r>
      <w:r>
        <w:rPr>
          <w:spacing w:val="-1"/>
        </w:rPr>
        <w:t xml:space="preserve"> </w:t>
      </w:r>
      <w:r>
        <w:t>continuation</w:t>
      </w:r>
      <w:r>
        <w:rPr>
          <w:spacing w:val="-1"/>
        </w:rPr>
        <w:t xml:space="preserve"> </w:t>
      </w:r>
      <w:r>
        <w:t>coverage</w:t>
      </w:r>
      <w:r>
        <w:rPr>
          <w:spacing w:val="-3"/>
        </w:rPr>
        <w:t xml:space="preserve"> </w:t>
      </w:r>
      <w:r>
        <w:t>can</w:t>
      </w:r>
      <w:r>
        <w:rPr>
          <w:spacing w:val="-2"/>
        </w:rPr>
        <w:t xml:space="preserve"> </w:t>
      </w:r>
      <w:r>
        <w:t>be</w:t>
      </w:r>
      <w:r>
        <w:rPr>
          <w:spacing w:val="-63"/>
        </w:rPr>
        <w:t xml:space="preserve"> </w:t>
      </w:r>
      <w:r>
        <w:t>extended:</w:t>
      </w:r>
    </w:p>
    <w:p w14:paraId="35D894D3" w14:textId="77777777" w:rsidR="00CF796A" w:rsidRDefault="003A50D4">
      <w:pPr>
        <w:pStyle w:val="Heading3"/>
        <w:kinsoku w:val="0"/>
        <w:overflowPunct w:val="0"/>
        <w:spacing w:before="120"/>
      </w:pPr>
      <w:r>
        <w:t>Disability</w:t>
      </w:r>
      <w:r>
        <w:rPr>
          <w:spacing w:val="-3"/>
        </w:rPr>
        <w:t xml:space="preserve"> </w:t>
      </w:r>
      <w:r>
        <w:t>extension</w:t>
      </w:r>
      <w:r>
        <w:rPr>
          <w:spacing w:val="-4"/>
        </w:rPr>
        <w:t xml:space="preserve"> </w:t>
      </w:r>
      <w:r>
        <w:t>of</w:t>
      </w:r>
      <w:r>
        <w:rPr>
          <w:spacing w:val="-2"/>
        </w:rPr>
        <w:t xml:space="preserve"> </w:t>
      </w:r>
      <w:r>
        <w:t>18-month</w:t>
      </w:r>
      <w:r>
        <w:rPr>
          <w:spacing w:val="-4"/>
        </w:rPr>
        <w:t xml:space="preserve"> </w:t>
      </w:r>
      <w:r>
        <w:t>period</w:t>
      </w:r>
      <w:r>
        <w:rPr>
          <w:spacing w:val="-3"/>
        </w:rPr>
        <w:t xml:space="preserve"> </w:t>
      </w:r>
      <w:r>
        <w:t>of</w:t>
      </w:r>
      <w:r>
        <w:rPr>
          <w:spacing w:val="-4"/>
        </w:rPr>
        <w:t xml:space="preserve"> </w:t>
      </w:r>
      <w:r>
        <w:t>continuation</w:t>
      </w:r>
      <w:r>
        <w:rPr>
          <w:spacing w:val="-3"/>
        </w:rPr>
        <w:t xml:space="preserve"> </w:t>
      </w:r>
      <w:r>
        <w:t>coverage</w:t>
      </w:r>
    </w:p>
    <w:p w14:paraId="50D23CDE" w14:textId="68234837" w:rsidR="00CF796A" w:rsidRDefault="00321C44">
      <w:pPr>
        <w:pStyle w:val="BodyText"/>
        <w:kinsoku w:val="0"/>
        <w:overflowPunct w:val="0"/>
        <w:spacing w:before="120"/>
        <w:ind w:left="400" w:right="392"/>
        <w:rPr>
          <w:color w:val="000000"/>
        </w:rPr>
      </w:pPr>
      <w:r w:rsidRPr="00321C44">
        <w:t>If you or anyone in your family covered under the Plan is determined by the Social Security Administration (SSA) to be disabled and you notify the Plan Administrator in a timely fashion, you and your entire family may be entitled to receive up to an additional 11 months of COBRA continuation coverage, for a total maximum of 29 months.  The disability would have to have started at some time before the 60th day of COBRA continuation coverage and must last at least until the end of the 18-month period of continuation coverage.  In order to determine if you or a covered member of your family qualify for the disability extension, you must send documentation received from SSA</w:t>
      </w:r>
      <w:r w:rsidR="003A50D4">
        <w:t xml:space="preserve"> verifying</w:t>
      </w:r>
      <w:r w:rsidR="003A50D4">
        <w:rPr>
          <w:spacing w:val="1"/>
        </w:rPr>
        <w:t xml:space="preserve"> </w:t>
      </w:r>
      <w:r w:rsidR="003A50D4">
        <w:t>the disability determination to Misty Miller, Benefits Specialist, at 2000 NE 46</w:t>
      </w:r>
      <w:r w:rsidR="00632064">
        <w:rPr>
          <w:position w:val="9"/>
          <w:sz w:val="16"/>
          <w:szCs w:val="16"/>
        </w:rPr>
        <w:t>the</w:t>
      </w:r>
      <w:r w:rsidR="003A50D4">
        <w:rPr>
          <w:position w:val="9"/>
          <w:sz w:val="16"/>
          <w:szCs w:val="16"/>
        </w:rPr>
        <w:t xml:space="preserve"> </w:t>
      </w:r>
      <w:r w:rsidR="003A50D4">
        <w:t>Street, Kansas City,</w:t>
      </w:r>
      <w:r w:rsidR="003A50D4">
        <w:rPr>
          <w:spacing w:val="1"/>
        </w:rPr>
        <w:t xml:space="preserve"> </w:t>
      </w:r>
      <w:r w:rsidR="003A50D4">
        <w:t>MO</w:t>
      </w:r>
      <w:r w:rsidR="003A50D4">
        <w:rPr>
          <w:spacing w:val="62"/>
        </w:rPr>
        <w:t xml:space="preserve"> </w:t>
      </w:r>
      <w:r w:rsidR="003A50D4">
        <w:t>64116 or</w:t>
      </w:r>
      <w:r w:rsidR="003A50D4">
        <w:rPr>
          <w:spacing w:val="-1"/>
        </w:rPr>
        <w:t xml:space="preserve"> </w:t>
      </w:r>
      <w:r w:rsidR="003A50D4">
        <w:t>816-321-6078</w:t>
      </w:r>
      <w:r w:rsidR="003A50D4">
        <w:rPr>
          <w:spacing w:val="-1"/>
        </w:rPr>
        <w:t xml:space="preserve"> </w:t>
      </w:r>
      <w:r w:rsidR="003A50D4">
        <w:t>or</w:t>
      </w:r>
      <w:r w:rsidR="003A50D4">
        <w:rPr>
          <w:spacing w:val="-1"/>
        </w:rPr>
        <w:t xml:space="preserve"> </w:t>
      </w:r>
      <w:hyperlink r:id="rId24" w:history="1">
        <w:r w:rsidR="003A50D4">
          <w:rPr>
            <w:color w:val="0000FF"/>
            <w:u w:val="single"/>
          </w:rPr>
          <w:t>misty.miller@nkcschools.org</w:t>
        </w:r>
        <w:r w:rsidR="003A50D4">
          <w:rPr>
            <w:color w:val="000000"/>
          </w:rPr>
          <w:t>.</w:t>
        </w:r>
      </w:hyperlink>
    </w:p>
    <w:p w14:paraId="2C75DECD" w14:textId="77777777" w:rsidR="00CF796A" w:rsidRDefault="003A50D4">
      <w:pPr>
        <w:pStyle w:val="Heading3"/>
        <w:kinsoku w:val="0"/>
        <w:overflowPunct w:val="0"/>
      </w:pPr>
      <w:r>
        <w:t>Second</w:t>
      </w:r>
      <w:r>
        <w:rPr>
          <w:spacing w:val="-3"/>
        </w:rPr>
        <w:t xml:space="preserve"> </w:t>
      </w:r>
      <w:r>
        <w:t>qualifying</w:t>
      </w:r>
      <w:r>
        <w:rPr>
          <w:spacing w:val="-2"/>
        </w:rPr>
        <w:t xml:space="preserve"> </w:t>
      </w:r>
      <w:r>
        <w:t>event extension</w:t>
      </w:r>
      <w:r>
        <w:rPr>
          <w:spacing w:val="-3"/>
        </w:rPr>
        <w:t xml:space="preserve"> </w:t>
      </w:r>
      <w:r>
        <w:t>of</w:t>
      </w:r>
      <w:r>
        <w:rPr>
          <w:spacing w:val="-1"/>
        </w:rPr>
        <w:t xml:space="preserve"> </w:t>
      </w:r>
      <w:r>
        <w:t>18-month</w:t>
      </w:r>
      <w:r>
        <w:rPr>
          <w:spacing w:val="-3"/>
        </w:rPr>
        <w:t xml:space="preserve"> </w:t>
      </w:r>
      <w:r>
        <w:t>period</w:t>
      </w:r>
      <w:r>
        <w:rPr>
          <w:spacing w:val="-5"/>
        </w:rPr>
        <w:t xml:space="preserve"> </w:t>
      </w:r>
      <w:r>
        <w:t>of</w:t>
      </w:r>
      <w:r>
        <w:rPr>
          <w:spacing w:val="-3"/>
        </w:rPr>
        <w:t xml:space="preserve"> </w:t>
      </w:r>
      <w:r>
        <w:t>continuation</w:t>
      </w:r>
      <w:r>
        <w:rPr>
          <w:spacing w:val="-3"/>
        </w:rPr>
        <w:t xml:space="preserve"> </w:t>
      </w:r>
      <w:r>
        <w:t>coverage</w:t>
      </w:r>
    </w:p>
    <w:p w14:paraId="2803C58A" w14:textId="5336DBA8" w:rsidR="00321C44" w:rsidRPr="00321C44" w:rsidRDefault="00321C44" w:rsidP="00321C44">
      <w:pPr>
        <w:tabs>
          <w:tab w:val="left" w:pos="0"/>
          <w:tab w:val="left" w:pos="450"/>
        </w:tabs>
        <w:autoSpaceDE/>
        <w:autoSpaceDN/>
        <w:adjustRightInd/>
        <w:ind w:left="400"/>
        <w:jc w:val="both"/>
        <w:rPr>
          <w:sz w:val="24"/>
          <w:szCs w:val="24"/>
        </w:rPr>
      </w:pPr>
      <w:r>
        <w:rPr>
          <w:sz w:val="24"/>
          <w:szCs w:val="24"/>
        </w:rPr>
        <w:tab/>
      </w:r>
      <w:r w:rsidRPr="00321C44">
        <w:rPr>
          <w:sz w:val="24"/>
          <w:szCs w:val="24"/>
        </w:rPr>
        <w:t>If your family experiences another qualifying event during the 18 months of COBRA continuation coverage, the spouse and dependent children in your family can get up to 18 additional months of COBRA continuation coverage, for a maximum of 36 months, if the Plan is properly notified about the second qualifying event.  This extension may be available to the spouse and any dependent children getting COBRA continuation coverage if the employee or former employee dies; becomes entitled to Medicare benefits (under Part A, Part B, or both); gets divorced or legally separated; or if the dependent child stops being eligible under the Plan as a dependent child.  This extension is only available if the second qualifying event would have caused the spouse or dependent child to lose coverage under the Plan had the first qualifying event not occurred.</w:t>
      </w:r>
    </w:p>
    <w:p w14:paraId="7DE26B12" w14:textId="77777777" w:rsidR="00CF796A" w:rsidRDefault="00CF796A">
      <w:pPr>
        <w:pStyle w:val="BodyText"/>
        <w:kinsoku w:val="0"/>
        <w:overflowPunct w:val="0"/>
        <w:spacing w:before="1"/>
      </w:pPr>
    </w:p>
    <w:p w14:paraId="72329868" w14:textId="77777777" w:rsidR="00CF796A" w:rsidRDefault="003A50D4">
      <w:pPr>
        <w:pStyle w:val="Heading2"/>
        <w:kinsoku w:val="0"/>
        <w:overflowPunct w:val="0"/>
      </w:pPr>
      <w:r>
        <w:t>Are</w:t>
      </w:r>
      <w:r>
        <w:rPr>
          <w:spacing w:val="-4"/>
        </w:rPr>
        <w:t xml:space="preserve"> </w:t>
      </w:r>
      <w:r>
        <w:t>there</w:t>
      </w:r>
      <w:r>
        <w:rPr>
          <w:spacing w:val="-5"/>
        </w:rPr>
        <w:t xml:space="preserve"> </w:t>
      </w:r>
      <w:r>
        <w:t>other</w:t>
      </w:r>
      <w:r>
        <w:rPr>
          <w:spacing w:val="-5"/>
        </w:rPr>
        <w:t xml:space="preserve"> </w:t>
      </w:r>
      <w:r>
        <w:t>coverage</w:t>
      </w:r>
      <w:r>
        <w:rPr>
          <w:spacing w:val="-5"/>
        </w:rPr>
        <w:t xml:space="preserve"> </w:t>
      </w:r>
      <w:r>
        <w:t>options</w:t>
      </w:r>
      <w:r>
        <w:rPr>
          <w:spacing w:val="-5"/>
        </w:rPr>
        <w:t xml:space="preserve"> </w:t>
      </w:r>
      <w:r>
        <w:t>besides</w:t>
      </w:r>
      <w:r>
        <w:rPr>
          <w:spacing w:val="-5"/>
        </w:rPr>
        <w:t xml:space="preserve"> </w:t>
      </w:r>
      <w:r>
        <w:t>COBRA</w:t>
      </w:r>
      <w:r>
        <w:rPr>
          <w:spacing w:val="-6"/>
        </w:rPr>
        <w:t xml:space="preserve"> </w:t>
      </w:r>
      <w:r>
        <w:t>Continuation</w:t>
      </w:r>
      <w:r>
        <w:rPr>
          <w:spacing w:val="-4"/>
        </w:rPr>
        <w:t xml:space="preserve"> </w:t>
      </w:r>
      <w:r>
        <w:t>Coverage?</w:t>
      </w:r>
    </w:p>
    <w:p w14:paraId="1A0DCC30" w14:textId="77777777" w:rsidR="00CF796A" w:rsidRDefault="00CF796A">
      <w:pPr>
        <w:pStyle w:val="BodyText"/>
        <w:kinsoku w:val="0"/>
        <w:overflowPunct w:val="0"/>
        <w:rPr>
          <w:b/>
          <w:bCs/>
        </w:rPr>
      </w:pPr>
    </w:p>
    <w:p w14:paraId="1E5F1166" w14:textId="77777777" w:rsidR="00CF796A" w:rsidRDefault="003A50D4">
      <w:pPr>
        <w:pStyle w:val="BodyText"/>
        <w:kinsoku w:val="0"/>
        <w:overflowPunct w:val="0"/>
        <w:ind w:left="400" w:right="453"/>
        <w:rPr>
          <w:color w:val="000000"/>
        </w:rPr>
      </w:pPr>
      <w:r>
        <w:t>Yes.</w:t>
      </w:r>
      <w:r>
        <w:rPr>
          <w:spacing w:val="1"/>
        </w:rPr>
        <w:t xml:space="preserve"> </w:t>
      </w:r>
      <w:r>
        <w:t>Instead of enrolling in COBRA continuation coverage, there may be other coverage options</w:t>
      </w:r>
      <w:r>
        <w:rPr>
          <w:spacing w:val="1"/>
        </w:rPr>
        <w:t xml:space="preserve"> </w:t>
      </w:r>
      <w:r>
        <w:t xml:space="preserve">for you and your family through the Health Insurance Marketplace, Medicare, Medicaid, </w:t>
      </w:r>
      <w:hyperlink r:id="rId25" w:history="1">
        <w:r>
          <w:rPr>
            <w:rFonts w:ascii="Times New Roman" w:hAnsi="Times New Roman" w:cs="Times New Roman"/>
            <w:color w:val="0000FF"/>
            <w:u w:val="single"/>
          </w:rPr>
          <w:t>Children’s</w:t>
        </w:r>
      </w:hyperlink>
      <w:r>
        <w:rPr>
          <w:rFonts w:ascii="Times New Roman" w:hAnsi="Times New Roman" w:cs="Times New Roman"/>
          <w:color w:val="0000FF"/>
          <w:spacing w:val="-57"/>
        </w:rPr>
        <w:t xml:space="preserve"> </w:t>
      </w:r>
      <w:hyperlink r:id="rId26" w:history="1">
        <w:r>
          <w:rPr>
            <w:rFonts w:ascii="Times New Roman" w:hAnsi="Times New Roman" w:cs="Times New Roman"/>
            <w:color w:val="0000FF"/>
            <w:u w:val="single"/>
          </w:rPr>
          <w:t>Health Insurance</w:t>
        </w:r>
        <w:r>
          <w:rPr>
            <w:rFonts w:ascii="Times New Roman" w:hAnsi="Times New Roman" w:cs="Times New Roman"/>
            <w:color w:val="0000FF"/>
            <w:spacing w:val="-2"/>
            <w:u w:val="single"/>
          </w:rPr>
          <w:t xml:space="preserve"> </w:t>
        </w:r>
        <w:r>
          <w:rPr>
            <w:rFonts w:ascii="Times New Roman" w:hAnsi="Times New Roman" w:cs="Times New Roman"/>
            <w:color w:val="0000FF"/>
            <w:u w:val="single"/>
          </w:rPr>
          <w:t>Program</w:t>
        </w:r>
        <w:r>
          <w:rPr>
            <w:rFonts w:ascii="Times New Roman" w:hAnsi="Times New Roman" w:cs="Times New Roman"/>
            <w:color w:val="0000FF"/>
            <w:spacing w:val="-1"/>
            <w:u w:val="single"/>
          </w:rPr>
          <w:t xml:space="preserve"> </w:t>
        </w:r>
        <w:r>
          <w:rPr>
            <w:rFonts w:ascii="Times New Roman" w:hAnsi="Times New Roman" w:cs="Times New Roman"/>
            <w:color w:val="0000FF"/>
            <w:u w:val="single"/>
          </w:rPr>
          <w:t>(CHIP)</w:t>
        </w:r>
        <w:r>
          <w:rPr>
            <w:color w:val="000000"/>
          </w:rPr>
          <w:t>,</w:t>
        </w:r>
        <w:r>
          <w:rPr>
            <w:color w:val="000000"/>
            <w:spacing w:val="-1"/>
          </w:rPr>
          <w:t xml:space="preserve"> </w:t>
        </w:r>
      </w:hyperlink>
      <w:r>
        <w:rPr>
          <w:color w:val="000000"/>
        </w:rPr>
        <w:t>or</w:t>
      </w:r>
      <w:r>
        <w:rPr>
          <w:color w:val="000000"/>
          <w:spacing w:val="-1"/>
        </w:rPr>
        <w:t xml:space="preserve"> </w:t>
      </w:r>
      <w:r>
        <w:rPr>
          <w:color w:val="000000"/>
        </w:rPr>
        <w:t>other</w:t>
      </w:r>
      <w:r>
        <w:rPr>
          <w:color w:val="000000"/>
          <w:spacing w:val="-1"/>
        </w:rPr>
        <w:t xml:space="preserve"> </w:t>
      </w:r>
      <w:r>
        <w:rPr>
          <w:color w:val="000000"/>
        </w:rPr>
        <w:t>group</w:t>
      </w:r>
      <w:r>
        <w:rPr>
          <w:color w:val="000000"/>
          <w:spacing w:val="-1"/>
        </w:rPr>
        <w:t xml:space="preserve"> </w:t>
      </w:r>
      <w:r>
        <w:rPr>
          <w:color w:val="000000"/>
        </w:rPr>
        <w:t>health</w:t>
      </w:r>
      <w:r>
        <w:rPr>
          <w:color w:val="000000"/>
          <w:spacing w:val="-2"/>
        </w:rPr>
        <w:t xml:space="preserve"> </w:t>
      </w:r>
      <w:r>
        <w:rPr>
          <w:color w:val="000000"/>
        </w:rPr>
        <w:t>plan</w:t>
      </w:r>
      <w:r>
        <w:rPr>
          <w:color w:val="000000"/>
          <w:spacing w:val="-2"/>
        </w:rPr>
        <w:t xml:space="preserve"> </w:t>
      </w:r>
      <w:r>
        <w:rPr>
          <w:color w:val="000000"/>
        </w:rPr>
        <w:t>coverage</w:t>
      </w:r>
      <w:r>
        <w:rPr>
          <w:color w:val="000000"/>
          <w:spacing w:val="-3"/>
        </w:rPr>
        <w:t xml:space="preserve"> </w:t>
      </w:r>
      <w:r>
        <w:rPr>
          <w:color w:val="000000"/>
        </w:rPr>
        <w:t>options</w:t>
      </w:r>
      <w:r>
        <w:rPr>
          <w:color w:val="000000"/>
          <w:spacing w:val="-3"/>
        </w:rPr>
        <w:t xml:space="preserve"> </w:t>
      </w:r>
      <w:r>
        <w:rPr>
          <w:color w:val="000000"/>
        </w:rPr>
        <w:t>(such</w:t>
      </w:r>
      <w:r>
        <w:rPr>
          <w:color w:val="000000"/>
          <w:spacing w:val="-1"/>
        </w:rPr>
        <w:t xml:space="preserve"> </w:t>
      </w:r>
      <w:r>
        <w:rPr>
          <w:color w:val="000000"/>
        </w:rPr>
        <w:t>as</w:t>
      </w:r>
      <w:r>
        <w:rPr>
          <w:color w:val="000000"/>
          <w:spacing w:val="-4"/>
        </w:rPr>
        <w:t xml:space="preserve"> </w:t>
      </w:r>
      <w:r>
        <w:rPr>
          <w:color w:val="000000"/>
        </w:rPr>
        <w:t>a</w:t>
      </w:r>
      <w:r>
        <w:rPr>
          <w:color w:val="000000"/>
          <w:spacing w:val="-1"/>
        </w:rPr>
        <w:t xml:space="preserve"> </w:t>
      </w:r>
      <w:r>
        <w:rPr>
          <w:color w:val="000000"/>
        </w:rPr>
        <w:t>spouse’s</w:t>
      </w:r>
    </w:p>
    <w:p w14:paraId="402B463A" w14:textId="77777777" w:rsidR="00CF796A" w:rsidRDefault="00CF796A">
      <w:pPr>
        <w:pStyle w:val="BodyText"/>
        <w:kinsoku w:val="0"/>
        <w:overflowPunct w:val="0"/>
        <w:ind w:left="400" w:right="453"/>
        <w:rPr>
          <w:color w:val="000000"/>
        </w:rPr>
        <w:sectPr w:rsidR="00CF796A">
          <w:pgSz w:w="12240" w:h="15840"/>
          <w:pgMar w:top="1200" w:right="540" w:bottom="280" w:left="500" w:header="0" w:footer="94" w:gutter="0"/>
          <w:cols w:space="720"/>
          <w:noEndnote/>
        </w:sectPr>
      </w:pPr>
    </w:p>
    <w:p w14:paraId="5732068C" w14:textId="77777777" w:rsidR="00CF796A" w:rsidRDefault="003A50D4">
      <w:pPr>
        <w:pStyle w:val="BodyText"/>
        <w:kinsoku w:val="0"/>
        <w:overflowPunct w:val="0"/>
        <w:spacing w:before="72"/>
        <w:ind w:left="400" w:right="361"/>
        <w:rPr>
          <w:color w:val="0000FF"/>
        </w:rPr>
      </w:pPr>
      <w:r>
        <w:lastRenderedPageBreak/>
        <w:t>plan)</w:t>
      </w:r>
      <w:r>
        <w:rPr>
          <w:spacing w:val="-4"/>
        </w:rPr>
        <w:t xml:space="preserve"> </w:t>
      </w:r>
      <w:r>
        <w:t>through</w:t>
      </w:r>
      <w:r>
        <w:rPr>
          <w:spacing w:val="-1"/>
        </w:rPr>
        <w:t xml:space="preserve"> </w:t>
      </w:r>
      <w:r>
        <w:t>what</w:t>
      </w:r>
      <w:r>
        <w:rPr>
          <w:spacing w:val="-1"/>
        </w:rPr>
        <w:t xml:space="preserve"> </w:t>
      </w:r>
      <w:r>
        <w:t>is</w:t>
      </w:r>
      <w:r>
        <w:rPr>
          <w:spacing w:val="-4"/>
        </w:rPr>
        <w:t xml:space="preserve"> </w:t>
      </w:r>
      <w:r>
        <w:t>called</w:t>
      </w:r>
      <w:r>
        <w:rPr>
          <w:spacing w:val="-1"/>
        </w:rPr>
        <w:t xml:space="preserve"> </w:t>
      </w:r>
      <w:r>
        <w:t>a</w:t>
      </w:r>
      <w:r>
        <w:rPr>
          <w:spacing w:val="-3"/>
        </w:rPr>
        <w:t xml:space="preserve"> </w:t>
      </w:r>
      <w:r>
        <w:t>“special enrollment</w:t>
      </w:r>
      <w:r>
        <w:rPr>
          <w:spacing w:val="-2"/>
        </w:rPr>
        <w:t xml:space="preserve"> </w:t>
      </w:r>
      <w:r>
        <w:t>period.”  Some</w:t>
      </w:r>
      <w:r>
        <w:rPr>
          <w:spacing w:val="-4"/>
        </w:rPr>
        <w:t xml:space="preserve"> </w:t>
      </w:r>
      <w:r>
        <w:t>of</w:t>
      </w:r>
      <w:r>
        <w:rPr>
          <w:spacing w:val="-3"/>
        </w:rPr>
        <w:t xml:space="preserve"> </w:t>
      </w:r>
      <w:r>
        <w:t>these</w:t>
      </w:r>
      <w:r>
        <w:rPr>
          <w:spacing w:val="-3"/>
        </w:rPr>
        <w:t xml:space="preserve"> </w:t>
      </w:r>
      <w:r>
        <w:t>options</w:t>
      </w:r>
      <w:r>
        <w:rPr>
          <w:spacing w:val="-3"/>
        </w:rPr>
        <w:t xml:space="preserve"> </w:t>
      </w:r>
      <w:r>
        <w:t>may</w:t>
      </w:r>
      <w:r>
        <w:rPr>
          <w:spacing w:val="-2"/>
        </w:rPr>
        <w:t xml:space="preserve"> </w:t>
      </w:r>
      <w:r>
        <w:t>cost less</w:t>
      </w:r>
      <w:r>
        <w:rPr>
          <w:spacing w:val="-63"/>
        </w:rPr>
        <w:t xml:space="preserve"> </w:t>
      </w:r>
      <w:r>
        <w:t>than COBRA continuation coverage.</w:t>
      </w:r>
      <w:r>
        <w:rPr>
          <w:spacing w:val="1"/>
        </w:rPr>
        <w:t xml:space="preserve"> </w:t>
      </w:r>
      <w:r>
        <w:t>You can learn more about many of these options at</w:t>
      </w:r>
      <w:r>
        <w:rPr>
          <w:spacing w:val="1"/>
        </w:rPr>
        <w:t xml:space="preserve"> </w:t>
      </w:r>
      <w:hyperlink r:id="rId27" w:history="1">
        <w:r>
          <w:rPr>
            <w:color w:val="0000FF"/>
            <w:u w:val="single"/>
          </w:rPr>
          <w:t>www.healthcare.gov.</w:t>
        </w:r>
      </w:hyperlink>
    </w:p>
    <w:p w14:paraId="3531FCC8" w14:textId="77777777" w:rsidR="00CF796A" w:rsidRDefault="003A50D4">
      <w:pPr>
        <w:pStyle w:val="Heading2"/>
        <w:kinsoku w:val="0"/>
        <w:overflowPunct w:val="0"/>
        <w:spacing w:before="240"/>
        <w:ind w:right="645"/>
      </w:pPr>
      <w:r>
        <w:t>Can</w:t>
      </w:r>
      <w:r>
        <w:rPr>
          <w:spacing w:val="-1"/>
        </w:rPr>
        <w:t xml:space="preserve"> </w:t>
      </w:r>
      <w:r>
        <w:t>I</w:t>
      </w:r>
      <w:r>
        <w:rPr>
          <w:spacing w:val="-2"/>
        </w:rPr>
        <w:t xml:space="preserve"> </w:t>
      </w:r>
      <w:r>
        <w:t>enroll</w:t>
      </w:r>
      <w:r>
        <w:rPr>
          <w:spacing w:val="-3"/>
        </w:rPr>
        <w:t xml:space="preserve"> </w:t>
      </w:r>
      <w:r>
        <w:t>in</w:t>
      </w:r>
      <w:r>
        <w:rPr>
          <w:spacing w:val="-2"/>
        </w:rPr>
        <w:t xml:space="preserve"> </w:t>
      </w:r>
      <w:r>
        <w:t>Medicare</w:t>
      </w:r>
      <w:r>
        <w:rPr>
          <w:spacing w:val="-1"/>
        </w:rPr>
        <w:t xml:space="preserve"> </w:t>
      </w:r>
      <w:r>
        <w:t>instead</w:t>
      </w:r>
      <w:r>
        <w:rPr>
          <w:spacing w:val="-2"/>
        </w:rPr>
        <w:t xml:space="preserve"> </w:t>
      </w:r>
      <w:r>
        <w:t>of</w:t>
      </w:r>
      <w:r>
        <w:rPr>
          <w:spacing w:val="-3"/>
        </w:rPr>
        <w:t xml:space="preserve"> </w:t>
      </w:r>
      <w:r>
        <w:t>COBRA</w:t>
      </w:r>
      <w:r>
        <w:rPr>
          <w:spacing w:val="-6"/>
        </w:rPr>
        <w:t xml:space="preserve"> </w:t>
      </w:r>
      <w:r>
        <w:t>continuation</w:t>
      </w:r>
      <w:r>
        <w:rPr>
          <w:spacing w:val="-3"/>
        </w:rPr>
        <w:t xml:space="preserve"> </w:t>
      </w:r>
      <w:r>
        <w:t>coverage</w:t>
      </w:r>
      <w:r>
        <w:rPr>
          <w:spacing w:val="-3"/>
        </w:rPr>
        <w:t xml:space="preserve"> </w:t>
      </w:r>
      <w:r>
        <w:t>after</w:t>
      </w:r>
      <w:r>
        <w:rPr>
          <w:spacing w:val="-2"/>
        </w:rPr>
        <w:t xml:space="preserve"> </w:t>
      </w:r>
      <w:r>
        <w:t>my</w:t>
      </w:r>
      <w:r>
        <w:rPr>
          <w:spacing w:val="-5"/>
        </w:rPr>
        <w:t xml:space="preserve"> </w:t>
      </w:r>
      <w:r>
        <w:t>group</w:t>
      </w:r>
      <w:r>
        <w:rPr>
          <w:spacing w:val="-4"/>
        </w:rPr>
        <w:t xml:space="preserve"> </w:t>
      </w:r>
      <w:r>
        <w:t>health</w:t>
      </w:r>
      <w:r>
        <w:rPr>
          <w:spacing w:val="-63"/>
        </w:rPr>
        <w:t xml:space="preserve"> </w:t>
      </w:r>
      <w:r>
        <w:t>plan</w:t>
      </w:r>
      <w:r>
        <w:rPr>
          <w:spacing w:val="1"/>
        </w:rPr>
        <w:t xml:space="preserve"> </w:t>
      </w:r>
      <w:r>
        <w:t>coverage ends?</w:t>
      </w:r>
    </w:p>
    <w:p w14:paraId="59BB48EA" w14:textId="77777777" w:rsidR="00CF796A" w:rsidRDefault="003A50D4">
      <w:pPr>
        <w:pStyle w:val="BodyText"/>
        <w:kinsoku w:val="0"/>
        <w:overflowPunct w:val="0"/>
        <w:spacing w:before="243" w:line="237" w:lineRule="auto"/>
        <w:ind w:left="400" w:right="645"/>
      </w:pPr>
      <w:r>
        <w:t>In general, if you don’t enroll in Medicare Part A or B when you are first eligible because you are</w:t>
      </w:r>
      <w:r>
        <w:rPr>
          <w:spacing w:val="-64"/>
        </w:rPr>
        <w:t xml:space="preserve"> </w:t>
      </w:r>
      <w:r>
        <w:t>still employed, after the Medicare initial enrollment period, you have an 8-month special</w:t>
      </w:r>
      <w:r>
        <w:rPr>
          <w:spacing w:val="1"/>
        </w:rPr>
        <w:t xml:space="preserve"> </w:t>
      </w:r>
      <w:r>
        <w:t>enrollment</w:t>
      </w:r>
      <w:r>
        <w:rPr>
          <w:spacing w:val="-1"/>
        </w:rPr>
        <w:t xml:space="preserve"> </w:t>
      </w:r>
      <w:r>
        <w:t>period</w:t>
      </w:r>
      <w:r>
        <w:rPr>
          <w:position w:val="9"/>
          <w:sz w:val="16"/>
          <w:szCs w:val="16"/>
        </w:rPr>
        <w:t>1</w:t>
      </w:r>
      <w:r>
        <w:rPr>
          <w:spacing w:val="19"/>
          <w:position w:val="9"/>
          <w:sz w:val="16"/>
          <w:szCs w:val="16"/>
        </w:rPr>
        <w:t xml:space="preserve"> </w:t>
      </w:r>
      <w:r>
        <w:t>to sign</w:t>
      </w:r>
      <w:r>
        <w:rPr>
          <w:spacing w:val="-1"/>
        </w:rPr>
        <w:t xml:space="preserve"> </w:t>
      </w:r>
      <w:r>
        <w:t>up for</w:t>
      </w:r>
      <w:r>
        <w:rPr>
          <w:spacing w:val="-1"/>
        </w:rPr>
        <w:t xml:space="preserve"> </w:t>
      </w:r>
      <w:r>
        <w:t>Medicare</w:t>
      </w:r>
      <w:r>
        <w:rPr>
          <w:spacing w:val="-2"/>
        </w:rPr>
        <w:t xml:space="preserve"> </w:t>
      </w:r>
      <w:r>
        <w:t>Part</w:t>
      </w:r>
      <w:r>
        <w:rPr>
          <w:spacing w:val="-2"/>
        </w:rPr>
        <w:t xml:space="preserve"> </w:t>
      </w:r>
      <w:r>
        <w:t>A or</w:t>
      </w:r>
      <w:r>
        <w:rPr>
          <w:spacing w:val="-1"/>
        </w:rPr>
        <w:t xml:space="preserve"> </w:t>
      </w:r>
      <w:r>
        <w:t>B, beginning</w:t>
      </w:r>
      <w:r>
        <w:rPr>
          <w:spacing w:val="-2"/>
        </w:rPr>
        <w:t xml:space="preserve"> </w:t>
      </w:r>
      <w:r>
        <w:t>on</w:t>
      </w:r>
      <w:r>
        <w:rPr>
          <w:spacing w:val="-4"/>
        </w:rPr>
        <w:t xml:space="preserve"> </w:t>
      </w:r>
      <w:r>
        <w:t>the</w:t>
      </w:r>
      <w:r>
        <w:rPr>
          <w:spacing w:val="-2"/>
        </w:rPr>
        <w:t xml:space="preserve"> </w:t>
      </w:r>
      <w:r>
        <w:t>earlier</w:t>
      </w:r>
      <w:r>
        <w:rPr>
          <w:spacing w:val="-1"/>
        </w:rPr>
        <w:t xml:space="preserve"> </w:t>
      </w:r>
      <w:r>
        <w:t>of</w:t>
      </w:r>
    </w:p>
    <w:p w14:paraId="00E9250F" w14:textId="77777777" w:rsidR="00CF796A" w:rsidRDefault="003A50D4">
      <w:pPr>
        <w:pStyle w:val="ListParagraph"/>
        <w:numPr>
          <w:ilvl w:val="0"/>
          <w:numId w:val="3"/>
        </w:numPr>
        <w:tabs>
          <w:tab w:val="left" w:pos="1121"/>
        </w:tabs>
        <w:kinsoku w:val="0"/>
        <w:overflowPunct w:val="0"/>
        <w:spacing w:before="3"/>
        <w:ind w:left="1120"/>
        <w:rPr>
          <w:rFonts w:ascii="Symbol" w:hAnsi="Symbol" w:cs="Symbol"/>
          <w:color w:val="0E0E0E"/>
        </w:rPr>
      </w:pPr>
      <w:r>
        <w:rPr>
          <w:color w:val="0E0E0E"/>
        </w:rPr>
        <w:t>The</w:t>
      </w:r>
      <w:r>
        <w:rPr>
          <w:color w:val="0E0E0E"/>
          <w:spacing w:val="-5"/>
        </w:rPr>
        <w:t xml:space="preserve"> </w:t>
      </w:r>
      <w:r>
        <w:rPr>
          <w:color w:val="0E0E0E"/>
        </w:rPr>
        <w:t>month</w:t>
      </w:r>
      <w:r>
        <w:rPr>
          <w:color w:val="0E0E0E"/>
          <w:spacing w:val="-2"/>
        </w:rPr>
        <w:t xml:space="preserve"> </w:t>
      </w:r>
      <w:r>
        <w:rPr>
          <w:color w:val="0E0E0E"/>
        </w:rPr>
        <w:t>after</w:t>
      </w:r>
      <w:r>
        <w:rPr>
          <w:color w:val="0E0E0E"/>
          <w:spacing w:val="-3"/>
        </w:rPr>
        <w:t xml:space="preserve"> </w:t>
      </w:r>
      <w:r>
        <w:rPr>
          <w:color w:val="0E0E0E"/>
        </w:rPr>
        <w:t>your</w:t>
      </w:r>
      <w:r>
        <w:rPr>
          <w:color w:val="0E0E0E"/>
          <w:spacing w:val="-2"/>
        </w:rPr>
        <w:t xml:space="preserve"> </w:t>
      </w:r>
      <w:r>
        <w:rPr>
          <w:color w:val="0E0E0E"/>
        </w:rPr>
        <w:t>employment</w:t>
      </w:r>
      <w:r>
        <w:rPr>
          <w:color w:val="0E0E0E"/>
          <w:spacing w:val="-2"/>
        </w:rPr>
        <w:t xml:space="preserve"> </w:t>
      </w:r>
      <w:r>
        <w:rPr>
          <w:color w:val="0E0E0E"/>
        </w:rPr>
        <w:t>ends;</w:t>
      </w:r>
      <w:r>
        <w:rPr>
          <w:color w:val="0E0E0E"/>
          <w:spacing w:val="-3"/>
        </w:rPr>
        <w:t xml:space="preserve"> </w:t>
      </w:r>
      <w:r>
        <w:rPr>
          <w:color w:val="0E0E0E"/>
        </w:rPr>
        <w:t>or</w:t>
      </w:r>
    </w:p>
    <w:p w14:paraId="0B3F6115" w14:textId="77777777" w:rsidR="00CF796A" w:rsidRDefault="003A50D4">
      <w:pPr>
        <w:pStyle w:val="ListParagraph"/>
        <w:numPr>
          <w:ilvl w:val="0"/>
          <w:numId w:val="3"/>
        </w:numPr>
        <w:tabs>
          <w:tab w:val="left" w:pos="1121"/>
        </w:tabs>
        <w:kinsoku w:val="0"/>
        <w:overflowPunct w:val="0"/>
        <w:ind w:left="1120"/>
        <w:rPr>
          <w:rFonts w:ascii="Symbol" w:hAnsi="Symbol" w:cs="Symbol"/>
          <w:color w:val="0E0E0E"/>
        </w:rPr>
      </w:pPr>
      <w:r>
        <w:rPr>
          <w:color w:val="0E0E0E"/>
        </w:rPr>
        <w:t>The</w:t>
      </w:r>
      <w:r>
        <w:rPr>
          <w:color w:val="0E0E0E"/>
          <w:spacing w:val="-4"/>
        </w:rPr>
        <w:t xml:space="preserve"> </w:t>
      </w:r>
      <w:r>
        <w:rPr>
          <w:color w:val="0E0E0E"/>
        </w:rPr>
        <w:t>month</w:t>
      </w:r>
      <w:r>
        <w:rPr>
          <w:color w:val="0E0E0E"/>
          <w:spacing w:val="-2"/>
        </w:rPr>
        <w:t xml:space="preserve"> </w:t>
      </w:r>
      <w:r>
        <w:rPr>
          <w:color w:val="0E0E0E"/>
        </w:rPr>
        <w:t>after</w:t>
      </w:r>
      <w:r>
        <w:rPr>
          <w:color w:val="0E0E0E"/>
          <w:spacing w:val="-1"/>
        </w:rPr>
        <w:t xml:space="preserve"> </w:t>
      </w:r>
      <w:r>
        <w:rPr>
          <w:color w:val="0E0E0E"/>
        </w:rPr>
        <w:t>group</w:t>
      </w:r>
      <w:r>
        <w:rPr>
          <w:color w:val="0E0E0E"/>
          <w:spacing w:val="-5"/>
        </w:rPr>
        <w:t xml:space="preserve"> </w:t>
      </w:r>
      <w:r>
        <w:rPr>
          <w:color w:val="0E0E0E"/>
        </w:rPr>
        <w:t>health</w:t>
      </w:r>
      <w:r>
        <w:rPr>
          <w:color w:val="0E0E0E"/>
          <w:spacing w:val="-2"/>
        </w:rPr>
        <w:t xml:space="preserve"> </w:t>
      </w:r>
      <w:r>
        <w:rPr>
          <w:color w:val="0E0E0E"/>
        </w:rPr>
        <w:t>plan</w:t>
      </w:r>
      <w:r>
        <w:rPr>
          <w:color w:val="0E0E0E"/>
          <w:spacing w:val="-2"/>
        </w:rPr>
        <w:t xml:space="preserve"> </w:t>
      </w:r>
      <w:r>
        <w:rPr>
          <w:color w:val="0E0E0E"/>
        </w:rPr>
        <w:t>coverage</w:t>
      </w:r>
      <w:r>
        <w:rPr>
          <w:color w:val="0E0E0E"/>
          <w:spacing w:val="-3"/>
        </w:rPr>
        <w:t xml:space="preserve"> </w:t>
      </w:r>
      <w:r>
        <w:rPr>
          <w:color w:val="0E0E0E"/>
        </w:rPr>
        <w:t>based</w:t>
      </w:r>
      <w:r>
        <w:rPr>
          <w:color w:val="0E0E0E"/>
          <w:spacing w:val="-2"/>
        </w:rPr>
        <w:t xml:space="preserve"> </w:t>
      </w:r>
      <w:r>
        <w:rPr>
          <w:color w:val="0E0E0E"/>
        </w:rPr>
        <w:t>on</w:t>
      </w:r>
      <w:r>
        <w:rPr>
          <w:color w:val="0E0E0E"/>
          <w:spacing w:val="-1"/>
        </w:rPr>
        <w:t xml:space="preserve"> </w:t>
      </w:r>
      <w:r>
        <w:rPr>
          <w:color w:val="0E0E0E"/>
        </w:rPr>
        <w:t>current</w:t>
      </w:r>
      <w:r>
        <w:rPr>
          <w:color w:val="0E0E0E"/>
          <w:spacing w:val="-2"/>
        </w:rPr>
        <w:t xml:space="preserve"> </w:t>
      </w:r>
      <w:r>
        <w:rPr>
          <w:color w:val="0E0E0E"/>
        </w:rPr>
        <w:t>employment</w:t>
      </w:r>
      <w:r>
        <w:rPr>
          <w:color w:val="0E0E0E"/>
          <w:spacing w:val="-2"/>
        </w:rPr>
        <w:t xml:space="preserve"> </w:t>
      </w:r>
      <w:r>
        <w:rPr>
          <w:color w:val="0E0E0E"/>
        </w:rPr>
        <w:t>ends.</w:t>
      </w:r>
    </w:p>
    <w:p w14:paraId="197C11B0" w14:textId="77777777" w:rsidR="00CF796A" w:rsidRDefault="003A50D4">
      <w:pPr>
        <w:pStyle w:val="BodyText"/>
        <w:kinsoku w:val="0"/>
        <w:overflowPunct w:val="0"/>
        <w:spacing w:before="1"/>
        <w:ind w:left="400" w:right="587"/>
      </w:pPr>
      <w:r>
        <w:t>If you don’t enroll in Medicare and elect COBRA continuation coverage instead, you may have to</w:t>
      </w:r>
      <w:r>
        <w:rPr>
          <w:spacing w:val="-63"/>
        </w:rPr>
        <w:t xml:space="preserve"> </w:t>
      </w:r>
      <w:r>
        <w:t>pay a Part B late enrollment penalty and you may have a gap in coverage if you decide you want</w:t>
      </w:r>
      <w:r>
        <w:rPr>
          <w:spacing w:val="-63"/>
        </w:rPr>
        <w:t xml:space="preserve"> </w:t>
      </w:r>
      <w:r>
        <w:t>Part B later.</w:t>
      </w:r>
      <w:r>
        <w:rPr>
          <w:spacing w:val="1"/>
        </w:rPr>
        <w:t xml:space="preserve"> </w:t>
      </w:r>
      <w:r>
        <w:t>If you elect COBRA continuation coverage and later enroll in Medicare Part A or B</w:t>
      </w:r>
      <w:r>
        <w:rPr>
          <w:spacing w:val="1"/>
        </w:rPr>
        <w:t xml:space="preserve"> </w:t>
      </w:r>
      <w:r>
        <w:t>before the COBRA continuation coverage ends, the Plan may terminate your continuation</w:t>
      </w:r>
      <w:r>
        <w:rPr>
          <w:spacing w:val="1"/>
        </w:rPr>
        <w:t xml:space="preserve"> </w:t>
      </w:r>
      <w:r>
        <w:t>coverage.</w:t>
      </w:r>
      <w:r>
        <w:rPr>
          <w:spacing w:val="1"/>
        </w:rPr>
        <w:t xml:space="preserve"> </w:t>
      </w:r>
      <w:r>
        <w:t>However, if Medicare Part A or B is effective on or before the date of the COBRA</w:t>
      </w:r>
      <w:r>
        <w:rPr>
          <w:spacing w:val="1"/>
        </w:rPr>
        <w:t xml:space="preserve"> </w:t>
      </w:r>
      <w:r>
        <w:t>election, COBRA coverage may not be discontinued on account of Medicare entitlement, even if</w:t>
      </w:r>
      <w:r>
        <w:rPr>
          <w:spacing w:val="1"/>
        </w:rPr>
        <w:t xml:space="preserve"> </w:t>
      </w:r>
      <w:r>
        <w:t>you</w:t>
      </w:r>
      <w:r>
        <w:rPr>
          <w:spacing w:val="-2"/>
        </w:rPr>
        <w:t xml:space="preserve"> </w:t>
      </w:r>
      <w:r>
        <w:t>enroll</w:t>
      </w:r>
      <w:r>
        <w:rPr>
          <w:spacing w:val="-2"/>
        </w:rPr>
        <w:t xml:space="preserve"> </w:t>
      </w:r>
      <w:r>
        <w:t>in</w:t>
      </w:r>
      <w:r>
        <w:rPr>
          <w:spacing w:val="-1"/>
        </w:rPr>
        <w:t xml:space="preserve"> </w:t>
      </w:r>
      <w:r>
        <w:t>the</w:t>
      </w:r>
      <w:r>
        <w:rPr>
          <w:spacing w:val="-1"/>
        </w:rPr>
        <w:t xml:space="preserve"> </w:t>
      </w:r>
      <w:r>
        <w:t>other part</w:t>
      </w:r>
      <w:r>
        <w:rPr>
          <w:spacing w:val="-1"/>
        </w:rPr>
        <w:t xml:space="preserve"> </w:t>
      </w:r>
      <w:r>
        <w:t>of</w:t>
      </w:r>
      <w:r>
        <w:rPr>
          <w:spacing w:val="-3"/>
        </w:rPr>
        <w:t xml:space="preserve"> </w:t>
      </w:r>
      <w:r>
        <w:t>Medicare</w:t>
      </w:r>
      <w:r>
        <w:rPr>
          <w:spacing w:val="-2"/>
        </w:rPr>
        <w:t xml:space="preserve"> </w:t>
      </w:r>
      <w:r>
        <w:t>after</w:t>
      </w:r>
      <w:r>
        <w:rPr>
          <w:spacing w:val="1"/>
        </w:rPr>
        <w:t xml:space="preserve"> </w:t>
      </w:r>
      <w:r>
        <w:t>the</w:t>
      </w:r>
      <w:r>
        <w:rPr>
          <w:spacing w:val="-2"/>
        </w:rPr>
        <w:t xml:space="preserve"> </w:t>
      </w:r>
      <w:r>
        <w:t>date</w:t>
      </w:r>
      <w:r>
        <w:rPr>
          <w:spacing w:val="-3"/>
        </w:rPr>
        <w:t xml:space="preserve"> </w:t>
      </w:r>
      <w:r>
        <w:t>of</w:t>
      </w:r>
      <w:r>
        <w:rPr>
          <w:spacing w:val="-2"/>
        </w:rPr>
        <w:t xml:space="preserve"> </w:t>
      </w:r>
      <w:r>
        <w:t>the</w:t>
      </w:r>
      <w:r>
        <w:rPr>
          <w:spacing w:val="-2"/>
        </w:rPr>
        <w:t xml:space="preserve"> </w:t>
      </w:r>
      <w:r>
        <w:t>election</w:t>
      </w:r>
      <w:r>
        <w:rPr>
          <w:spacing w:val="-2"/>
        </w:rPr>
        <w:t xml:space="preserve"> </w:t>
      </w:r>
      <w:r>
        <w:t>of</w:t>
      </w:r>
      <w:r>
        <w:rPr>
          <w:spacing w:val="-2"/>
        </w:rPr>
        <w:t xml:space="preserve"> </w:t>
      </w:r>
      <w:r>
        <w:t>COBRA coverage.</w:t>
      </w:r>
    </w:p>
    <w:p w14:paraId="47BF4E9D" w14:textId="034FCE06" w:rsidR="00CF796A" w:rsidRDefault="003A50D4">
      <w:pPr>
        <w:pStyle w:val="BodyText"/>
        <w:kinsoku w:val="0"/>
        <w:overflowPunct w:val="0"/>
        <w:spacing w:before="240"/>
        <w:ind w:left="400" w:right="728"/>
        <w:jc w:val="both"/>
      </w:pPr>
      <w:r>
        <w:t>If</w:t>
      </w:r>
      <w:r>
        <w:rPr>
          <w:spacing w:val="-4"/>
        </w:rPr>
        <w:t xml:space="preserve"> </w:t>
      </w:r>
      <w:r>
        <w:t>you</w:t>
      </w:r>
      <w:r>
        <w:rPr>
          <w:spacing w:val="-2"/>
        </w:rPr>
        <w:t xml:space="preserve"> </w:t>
      </w:r>
      <w:r>
        <w:t>are</w:t>
      </w:r>
      <w:r>
        <w:rPr>
          <w:spacing w:val="-3"/>
        </w:rPr>
        <w:t xml:space="preserve"> </w:t>
      </w:r>
      <w:r>
        <w:t>enrolled</w:t>
      </w:r>
      <w:r>
        <w:rPr>
          <w:spacing w:val="-1"/>
        </w:rPr>
        <w:t xml:space="preserve"> </w:t>
      </w:r>
      <w:r>
        <w:t>in</w:t>
      </w:r>
      <w:r>
        <w:rPr>
          <w:spacing w:val="-2"/>
        </w:rPr>
        <w:t xml:space="preserve"> </w:t>
      </w:r>
      <w:r>
        <w:t>both</w:t>
      </w:r>
      <w:r>
        <w:rPr>
          <w:spacing w:val="-2"/>
        </w:rPr>
        <w:t xml:space="preserve"> </w:t>
      </w:r>
      <w:r>
        <w:t>COBRA</w:t>
      </w:r>
      <w:r>
        <w:rPr>
          <w:spacing w:val="-1"/>
        </w:rPr>
        <w:t xml:space="preserve"> </w:t>
      </w:r>
      <w:r>
        <w:t>continuation</w:t>
      </w:r>
      <w:r>
        <w:rPr>
          <w:spacing w:val="-2"/>
        </w:rPr>
        <w:t xml:space="preserve"> </w:t>
      </w:r>
      <w:r>
        <w:t>coverage</w:t>
      </w:r>
      <w:r>
        <w:rPr>
          <w:spacing w:val="-3"/>
        </w:rPr>
        <w:t xml:space="preserve"> </w:t>
      </w:r>
      <w:r>
        <w:t>and</w:t>
      </w:r>
      <w:r>
        <w:rPr>
          <w:spacing w:val="-1"/>
        </w:rPr>
        <w:t xml:space="preserve"> </w:t>
      </w:r>
      <w:r>
        <w:t>Medicare,</w:t>
      </w:r>
      <w:r>
        <w:rPr>
          <w:spacing w:val="-2"/>
        </w:rPr>
        <w:t xml:space="preserve"> </w:t>
      </w:r>
      <w:r>
        <w:t>Medicare</w:t>
      </w:r>
      <w:r>
        <w:rPr>
          <w:spacing w:val="-3"/>
        </w:rPr>
        <w:t xml:space="preserve"> </w:t>
      </w:r>
      <w:r>
        <w:t>will</w:t>
      </w:r>
      <w:r>
        <w:rPr>
          <w:spacing w:val="-3"/>
        </w:rPr>
        <w:t xml:space="preserve"> </w:t>
      </w:r>
      <w:r>
        <w:t>generally</w:t>
      </w:r>
      <w:r>
        <w:rPr>
          <w:spacing w:val="-63"/>
        </w:rPr>
        <w:t xml:space="preserve"> </w:t>
      </w:r>
      <w:r>
        <w:t>pay first (primary payer</w:t>
      </w:r>
      <w:r w:rsidR="00632064">
        <w:t>),</w:t>
      </w:r>
      <w:r>
        <w:t xml:space="preserve"> and COBRA continuation coverage will pay second. Certain plans may</w:t>
      </w:r>
      <w:r>
        <w:rPr>
          <w:spacing w:val="1"/>
        </w:rPr>
        <w:t xml:space="preserve"> </w:t>
      </w:r>
      <w:r>
        <w:t>pay</w:t>
      </w:r>
      <w:r>
        <w:rPr>
          <w:spacing w:val="-3"/>
        </w:rPr>
        <w:t xml:space="preserve"> </w:t>
      </w:r>
      <w:r>
        <w:t>as</w:t>
      </w:r>
      <w:r>
        <w:rPr>
          <w:spacing w:val="-2"/>
        </w:rPr>
        <w:t xml:space="preserve"> </w:t>
      </w:r>
      <w:r>
        <w:t>if secondary</w:t>
      </w:r>
      <w:r>
        <w:rPr>
          <w:spacing w:val="-2"/>
        </w:rPr>
        <w:t xml:space="preserve"> </w:t>
      </w:r>
      <w:r>
        <w:t>to Medicare, even if you</w:t>
      </w:r>
      <w:r>
        <w:rPr>
          <w:spacing w:val="-2"/>
        </w:rPr>
        <w:t xml:space="preserve"> </w:t>
      </w:r>
      <w:r>
        <w:t>are</w:t>
      </w:r>
      <w:r>
        <w:rPr>
          <w:spacing w:val="-2"/>
        </w:rPr>
        <w:t xml:space="preserve"> </w:t>
      </w:r>
      <w:r>
        <w:t>not enrolled in</w:t>
      </w:r>
      <w:r>
        <w:rPr>
          <w:spacing w:val="-1"/>
        </w:rPr>
        <w:t xml:space="preserve"> </w:t>
      </w:r>
      <w:r>
        <w:t>Medicare.</w:t>
      </w:r>
    </w:p>
    <w:p w14:paraId="1137ABAD" w14:textId="77777777" w:rsidR="00CF796A" w:rsidRDefault="003A50D4">
      <w:pPr>
        <w:pStyle w:val="BodyText"/>
        <w:kinsoku w:val="0"/>
        <w:overflowPunct w:val="0"/>
        <w:spacing w:before="240"/>
        <w:ind w:left="400"/>
        <w:jc w:val="both"/>
        <w:rPr>
          <w:color w:val="1F487C"/>
        </w:rPr>
      </w:pPr>
      <w:r>
        <w:t>For</w:t>
      </w:r>
      <w:r>
        <w:rPr>
          <w:spacing w:val="-4"/>
        </w:rPr>
        <w:t xml:space="preserve"> </w:t>
      </w:r>
      <w:r>
        <w:t>more</w:t>
      </w:r>
      <w:r>
        <w:rPr>
          <w:spacing w:val="-5"/>
        </w:rPr>
        <w:t xml:space="preserve"> </w:t>
      </w:r>
      <w:r>
        <w:t>information</w:t>
      </w:r>
      <w:r>
        <w:rPr>
          <w:spacing w:val="-4"/>
        </w:rPr>
        <w:t xml:space="preserve"> </w:t>
      </w:r>
      <w:r>
        <w:t>visit</w:t>
      </w:r>
      <w:r>
        <w:rPr>
          <w:spacing w:val="-3"/>
        </w:rPr>
        <w:t xml:space="preserve"> </w:t>
      </w:r>
      <w:hyperlink r:id="rId28" w:history="1">
        <w:r>
          <w:rPr>
            <w:color w:val="0000FF"/>
            <w:u w:val="single"/>
          </w:rPr>
          <w:t>https://www.medicare.gov/medicare-and-you</w:t>
        </w:r>
        <w:r>
          <w:rPr>
            <w:color w:val="1F487C"/>
          </w:rPr>
          <w:t>.</w:t>
        </w:r>
      </w:hyperlink>
    </w:p>
    <w:p w14:paraId="1FC1C459" w14:textId="77777777" w:rsidR="00CF796A" w:rsidRDefault="003A50D4">
      <w:pPr>
        <w:pStyle w:val="Heading2"/>
        <w:kinsoku w:val="0"/>
        <w:overflowPunct w:val="0"/>
        <w:spacing w:before="240"/>
      </w:pPr>
      <w:r>
        <w:t>If</w:t>
      </w:r>
      <w:r>
        <w:rPr>
          <w:spacing w:val="-3"/>
        </w:rPr>
        <w:t xml:space="preserve"> </w:t>
      </w:r>
      <w:r>
        <w:t>you have</w:t>
      </w:r>
      <w:r>
        <w:rPr>
          <w:spacing w:val="-5"/>
        </w:rPr>
        <w:t xml:space="preserve"> </w:t>
      </w:r>
      <w:r>
        <w:t>questions</w:t>
      </w:r>
    </w:p>
    <w:p w14:paraId="67963C28" w14:textId="16C79CA7" w:rsidR="00CF796A" w:rsidRDefault="003A50D4">
      <w:pPr>
        <w:pStyle w:val="BodyText"/>
        <w:kinsoku w:val="0"/>
        <w:overflowPunct w:val="0"/>
        <w:spacing w:before="120"/>
        <w:ind w:left="400" w:right="361"/>
        <w:rPr>
          <w:color w:val="000000"/>
        </w:rPr>
      </w:pPr>
      <w:r>
        <w:t>Questions</w:t>
      </w:r>
      <w:r>
        <w:rPr>
          <w:spacing w:val="-5"/>
        </w:rPr>
        <w:t xml:space="preserve"> </w:t>
      </w:r>
      <w:r>
        <w:t>concerning</w:t>
      </w:r>
      <w:r>
        <w:rPr>
          <w:spacing w:val="-3"/>
        </w:rPr>
        <w:t xml:space="preserve"> </w:t>
      </w:r>
      <w:r>
        <w:t>your</w:t>
      </w:r>
      <w:r>
        <w:rPr>
          <w:spacing w:val="-1"/>
        </w:rPr>
        <w:t xml:space="preserve"> </w:t>
      </w:r>
      <w:r w:rsidR="00632064">
        <w:t>Plan,</w:t>
      </w:r>
      <w:r>
        <w:rPr>
          <w:spacing w:val="-2"/>
        </w:rPr>
        <w:t xml:space="preserve"> </w:t>
      </w:r>
      <w:r>
        <w:t>or</w:t>
      </w:r>
      <w:r>
        <w:rPr>
          <w:spacing w:val="-2"/>
        </w:rPr>
        <w:t xml:space="preserve"> </w:t>
      </w:r>
      <w:r>
        <w:t>your</w:t>
      </w:r>
      <w:r>
        <w:rPr>
          <w:spacing w:val="-2"/>
        </w:rPr>
        <w:t xml:space="preserve"> </w:t>
      </w:r>
      <w:r>
        <w:t>COBRA</w:t>
      </w:r>
      <w:r>
        <w:rPr>
          <w:spacing w:val="-3"/>
        </w:rPr>
        <w:t xml:space="preserve"> </w:t>
      </w:r>
      <w:r>
        <w:t>continuation</w:t>
      </w:r>
      <w:r>
        <w:rPr>
          <w:spacing w:val="-3"/>
        </w:rPr>
        <w:t xml:space="preserve"> </w:t>
      </w:r>
      <w:r>
        <w:t>coverage</w:t>
      </w:r>
      <w:r>
        <w:rPr>
          <w:spacing w:val="-4"/>
        </w:rPr>
        <w:t xml:space="preserve"> </w:t>
      </w:r>
      <w:r>
        <w:t>rights</w:t>
      </w:r>
      <w:r>
        <w:rPr>
          <w:spacing w:val="-4"/>
        </w:rPr>
        <w:t xml:space="preserve"> </w:t>
      </w:r>
      <w:r>
        <w:t>should</w:t>
      </w:r>
      <w:r>
        <w:rPr>
          <w:spacing w:val="-4"/>
        </w:rPr>
        <w:t xml:space="preserve"> </w:t>
      </w:r>
      <w:r>
        <w:t>be</w:t>
      </w:r>
      <w:r>
        <w:rPr>
          <w:spacing w:val="-4"/>
        </w:rPr>
        <w:t xml:space="preserve"> </w:t>
      </w:r>
      <w:r>
        <w:t>addressed</w:t>
      </w:r>
      <w:r>
        <w:rPr>
          <w:spacing w:val="-63"/>
        </w:rPr>
        <w:t xml:space="preserve"> </w:t>
      </w:r>
      <w:r>
        <w:t>to the contact or contacts identified below.</w:t>
      </w:r>
      <w:r>
        <w:rPr>
          <w:spacing w:val="1"/>
        </w:rPr>
        <w:t xml:space="preserve"> </w:t>
      </w:r>
      <w:r>
        <w:t>For more information about your rights under the</w:t>
      </w:r>
      <w:r>
        <w:rPr>
          <w:spacing w:val="1"/>
        </w:rPr>
        <w:t xml:space="preserve"> </w:t>
      </w:r>
      <w:r>
        <w:t>Employee Retirement Income Security Act (ERISA), including COBRA, the Patient Protection and</w:t>
      </w:r>
      <w:r>
        <w:rPr>
          <w:spacing w:val="1"/>
        </w:rPr>
        <w:t xml:space="preserve"> </w:t>
      </w:r>
      <w:r>
        <w:t>Affordable Care Act, and other laws affecting group health plans, contact the nearest Regional or</w:t>
      </w:r>
      <w:r>
        <w:rPr>
          <w:spacing w:val="1"/>
        </w:rPr>
        <w:t xml:space="preserve"> </w:t>
      </w:r>
      <w:r>
        <w:t>District Office of the U.S. Department of Labor’s Employee Benefits Security Administration (EBSA)</w:t>
      </w:r>
      <w:r>
        <w:rPr>
          <w:spacing w:val="1"/>
        </w:rPr>
        <w:t xml:space="preserve"> </w:t>
      </w:r>
      <w:r>
        <w:t xml:space="preserve">in your area or visit </w:t>
      </w:r>
      <w:hyperlink r:id="rId29" w:history="1">
        <w:r>
          <w:t>www.dol.gov/ebsa.</w:t>
        </w:r>
      </w:hyperlink>
      <w:r>
        <w:rPr>
          <w:spacing w:val="1"/>
        </w:rPr>
        <w:t xml:space="preserve"> </w:t>
      </w:r>
      <w:r>
        <w:t>(Addresses and phone numbers of Regional and District</w:t>
      </w:r>
      <w:r>
        <w:rPr>
          <w:spacing w:val="1"/>
        </w:rPr>
        <w:t xml:space="preserve"> </w:t>
      </w:r>
      <w:r>
        <w:t>EBSA Offices are available through EBSA’s website.)</w:t>
      </w:r>
      <w:r>
        <w:rPr>
          <w:spacing w:val="1"/>
        </w:rPr>
        <w:t xml:space="preserve"> </w:t>
      </w:r>
      <w:r>
        <w:t>For more information about the Marketplace,</w:t>
      </w:r>
      <w:r>
        <w:rPr>
          <w:spacing w:val="1"/>
        </w:rPr>
        <w:t xml:space="preserve"> </w:t>
      </w:r>
      <w:r>
        <w:t>visit</w:t>
      </w:r>
      <w:r>
        <w:rPr>
          <w:spacing w:val="-2"/>
        </w:rPr>
        <w:t xml:space="preserve"> </w:t>
      </w:r>
      <w:hyperlink r:id="rId30" w:history="1">
        <w:r>
          <w:rPr>
            <w:color w:val="0000FF"/>
            <w:u w:val="single"/>
          </w:rPr>
          <w:t>www.HealthCare.gov</w:t>
        </w:r>
        <w:r>
          <w:rPr>
            <w:color w:val="000000"/>
          </w:rPr>
          <w:t>.</w:t>
        </w:r>
      </w:hyperlink>
    </w:p>
    <w:p w14:paraId="098EC2B8" w14:textId="77777777" w:rsidR="00CF796A" w:rsidRDefault="003A50D4">
      <w:pPr>
        <w:pStyle w:val="Heading2"/>
        <w:kinsoku w:val="0"/>
        <w:overflowPunct w:val="0"/>
        <w:spacing w:before="120"/>
      </w:pPr>
      <w:r>
        <w:t>Keep</w:t>
      </w:r>
      <w:r>
        <w:rPr>
          <w:spacing w:val="-3"/>
        </w:rPr>
        <w:t xml:space="preserve"> </w:t>
      </w:r>
      <w:r>
        <w:t>your</w:t>
      </w:r>
      <w:r>
        <w:rPr>
          <w:spacing w:val="-1"/>
        </w:rPr>
        <w:t xml:space="preserve"> </w:t>
      </w:r>
      <w:r>
        <w:t>Plan</w:t>
      </w:r>
      <w:r>
        <w:rPr>
          <w:spacing w:val="-3"/>
        </w:rPr>
        <w:t xml:space="preserve"> </w:t>
      </w:r>
      <w:r>
        <w:t>informed</w:t>
      </w:r>
      <w:r>
        <w:rPr>
          <w:spacing w:val="-2"/>
        </w:rPr>
        <w:t xml:space="preserve"> </w:t>
      </w:r>
      <w:r>
        <w:t>of</w:t>
      </w:r>
      <w:r>
        <w:rPr>
          <w:spacing w:val="-4"/>
        </w:rPr>
        <w:t xml:space="preserve"> </w:t>
      </w:r>
      <w:r>
        <w:t>address</w:t>
      </w:r>
      <w:r>
        <w:rPr>
          <w:spacing w:val="-4"/>
        </w:rPr>
        <w:t xml:space="preserve"> </w:t>
      </w:r>
      <w:r>
        <w:t>changes</w:t>
      </w:r>
    </w:p>
    <w:p w14:paraId="44D0CDCE" w14:textId="77777777" w:rsidR="00CF796A" w:rsidRDefault="003A50D4">
      <w:pPr>
        <w:pStyle w:val="BodyText"/>
        <w:kinsoku w:val="0"/>
        <w:overflowPunct w:val="0"/>
        <w:spacing w:before="119"/>
        <w:ind w:left="400" w:right="491"/>
        <w:rPr>
          <w:color w:val="0000FF"/>
        </w:rPr>
      </w:pPr>
      <w:r>
        <w:t>To protect your family’s rights, let the Plan Administrator know about any changes in the</w:t>
      </w:r>
      <w:r>
        <w:rPr>
          <w:spacing w:val="1"/>
        </w:rPr>
        <w:t xml:space="preserve"> </w:t>
      </w:r>
      <w:r>
        <w:t>addresses of family members.</w:t>
      </w:r>
      <w:r>
        <w:rPr>
          <w:spacing w:val="1"/>
        </w:rPr>
        <w:t xml:space="preserve"> </w:t>
      </w:r>
      <w:r>
        <w:t>You should also keep a copy, for your records, of any notices you</w:t>
      </w:r>
      <w:r>
        <w:rPr>
          <w:spacing w:val="1"/>
        </w:rPr>
        <w:t xml:space="preserve"> </w:t>
      </w:r>
      <w:r>
        <w:t>send to the Plan Administrator. Please contact Misty Miller, Benefits Specialist at 816-321-6078 or</w:t>
      </w:r>
      <w:r>
        <w:rPr>
          <w:spacing w:val="-63"/>
        </w:rPr>
        <w:t xml:space="preserve"> </w:t>
      </w:r>
      <w:hyperlink r:id="rId31" w:history="1">
        <w:r>
          <w:rPr>
            <w:color w:val="0000FF"/>
            <w:u w:val="single"/>
          </w:rPr>
          <w:t>misty.miller@nkcschools.org.</w:t>
        </w:r>
      </w:hyperlink>
    </w:p>
    <w:p w14:paraId="1974442F" w14:textId="77777777" w:rsidR="00CF796A" w:rsidRDefault="003A50D4">
      <w:pPr>
        <w:pStyle w:val="BodyText"/>
        <w:kinsoku w:val="0"/>
        <w:overflowPunct w:val="0"/>
        <w:spacing w:before="1"/>
        <w:ind w:right="608"/>
        <w:jc w:val="right"/>
        <w:rPr>
          <w:sz w:val="16"/>
          <w:szCs w:val="16"/>
        </w:rPr>
      </w:pPr>
      <w:r>
        <w:rPr>
          <w:sz w:val="16"/>
          <w:szCs w:val="16"/>
        </w:rPr>
        <w:t>Updated:</w:t>
      </w:r>
      <w:r>
        <w:rPr>
          <w:spacing w:val="-1"/>
          <w:sz w:val="16"/>
          <w:szCs w:val="16"/>
        </w:rPr>
        <w:t xml:space="preserve"> </w:t>
      </w:r>
      <w:r>
        <w:rPr>
          <w:sz w:val="16"/>
          <w:szCs w:val="16"/>
        </w:rPr>
        <w:t>May</w:t>
      </w:r>
      <w:r>
        <w:rPr>
          <w:spacing w:val="-3"/>
          <w:sz w:val="16"/>
          <w:szCs w:val="16"/>
        </w:rPr>
        <w:t xml:space="preserve"> </w:t>
      </w:r>
      <w:r>
        <w:rPr>
          <w:sz w:val="16"/>
          <w:szCs w:val="16"/>
        </w:rPr>
        <w:t>1,</w:t>
      </w:r>
      <w:r>
        <w:rPr>
          <w:spacing w:val="-1"/>
          <w:sz w:val="16"/>
          <w:szCs w:val="16"/>
        </w:rPr>
        <w:t xml:space="preserve"> </w:t>
      </w:r>
      <w:r>
        <w:rPr>
          <w:sz w:val="16"/>
          <w:szCs w:val="16"/>
        </w:rPr>
        <w:t>2021</w:t>
      </w:r>
    </w:p>
    <w:p w14:paraId="1C688B94" w14:textId="0D5A3C2D" w:rsidR="00CF796A" w:rsidRDefault="003A50D4">
      <w:pPr>
        <w:pStyle w:val="BodyText"/>
        <w:kinsoku w:val="0"/>
        <w:overflowPunct w:val="0"/>
        <w:spacing w:before="2"/>
        <w:rPr>
          <w:sz w:val="25"/>
          <w:szCs w:val="25"/>
        </w:rPr>
      </w:pPr>
      <w:r>
        <w:rPr>
          <w:noProof/>
        </w:rPr>
        <mc:AlternateContent>
          <mc:Choice Requires="wps">
            <w:drawing>
              <wp:anchor distT="0" distB="0" distL="0" distR="0" simplePos="0" relativeHeight="251639296" behindDoc="0" locked="0" layoutInCell="0" allowOverlap="1" wp14:anchorId="13063306" wp14:editId="332AD5D6">
                <wp:simplePos x="0" y="0"/>
                <wp:positionH relativeFrom="page">
                  <wp:posOffset>571500</wp:posOffset>
                </wp:positionH>
                <wp:positionV relativeFrom="paragraph">
                  <wp:posOffset>227330</wp:posOffset>
                </wp:positionV>
                <wp:extent cx="1829435" cy="7620"/>
                <wp:effectExtent l="0" t="0" r="0" b="0"/>
                <wp:wrapTopAndBottom/>
                <wp:docPr id="4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7620"/>
                        </a:xfrm>
                        <a:custGeom>
                          <a:avLst/>
                          <a:gdLst>
                            <a:gd name="T0" fmla="*/ 2880 w 2881"/>
                            <a:gd name="T1" fmla="*/ 0 h 12"/>
                            <a:gd name="T2" fmla="*/ 0 w 2881"/>
                            <a:gd name="T3" fmla="*/ 0 h 12"/>
                            <a:gd name="T4" fmla="*/ 0 w 2881"/>
                            <a:gd name="T5" fmla="*/ 11 h 12"/>
                            <a:gd name="T6" fmla="*/ 2880 w 2881"/>
                            <a:gd name="T7" fmla="*/ 11 h 12"/>
                            <a:gd name="T8" fmla="*/ 2880 w 2881"/>
                            <a:gd name="T9" fmla="*/ 0 h 12"/>
                          </a:gdLst>
                          <a:ahLst/>
                          <a:cxnLst>
                            <a:cxn ang="0">
                              <a:pos x="T0" y="T1"/>
                            </a:cxn>
                            <a:cxn ang="0">
                              <a:pos x="T2" y="T3"/>
                            </a:cxn>
                            <a:cxn ang="0">
                              <a:pos x="T4" y="T5"/>
                            </a:cxn>
                            <a:cxn ang="0">
                              <a:pos x="T6" y="T7"/>
                            </a:cxn>
                            <a:cxn ang="0">
                              <a:pos x="T8" y="T9"/>
                            </a:cxn>
                          </a:cxnLst>
                          <a:rect l="0" t="0" r="r" b="b"/>
                          <a:pathLst>
                            <a:path w="2881" h="12">
                              <a:moveTo>
                                <a:pt x="2880" y="0"/>
                              </a:moveTo>
                              <a:lnTo>
                                <a:pt x="0" y="0"/>
                              </a:lnTo>
                              <a:lnTo>
                                <a:pt x="0" y="11"/>
                              </a:lnTo>
                              <a:lnTo>
                                <a:pt x="2880" y="11"/>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0DC57" id="Freeform 11" o:spid="_x0000_s1026" style="position:absolute;margin-left:45pt;margin-top:17.9pt;width:144.05pt;height:.6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" o:allowincell="f" path="m2880,l,,,11r2880,l2880,xe" fillcolor="black" stroked="f">
                <v:path arrowok="t" o:connecttype="custom" o:connectlocs="1828800,0;0,0;0,6985;1828800,6985;1828800,0" o:connectangles="0,0,0,0,0"/>
                <w10:wrap type="topAndBottom" anchorx="page"/>
              </v:shape>
            </w:pict>
          </mc:Fallback>
        </mc:AlternateContent>
      </w:r>
    </w:p>
    <w:p w14:paraId="71BF71B2" w14:textId="77777777" w:rsidR="00CF796A" w:rsidRDefault="003A50D4">
      <w:pPr>
        <w:pStyle w:val="BodyText"/>
        <w:kinsoku w:val="0"/>
        <w:overflowPunct w:val="0"/>
        <w:spacing w:before="103"/>
        <w:ind w:left="400"/>
        <w:rPr>
          <w:rFonts w:ascii="Times New Roman" w:hAnsi="Times New Roman" w:cs="Times New Roman"/>
          <w:color w:val="000000"/>
          <w:w w:val="95"/>
          <w:sz w:val="20"/>
          <w:szCs w:val="20"/>
        </w:rPr>
      </w:pPr>
      <w:r>
        <w:rPr>
          <w:rFonts w:ascii="Times New Roman" w:hAnsi="Times New Roman" w:cs="Times New Roman"/>
          <w:w w:val="95"/>
          <w:sz w:val="20"/>
          <w:szCs w:val="20"/>
          <w:vertAlign w:val="superscript"/>
        </w:rPr>
        <w:t>1</w:t>
      </w:r>
      <w:r>
        <w:rPr>
          <w:rFonts w:ascii="Times New Roman" w:hAnsi="Times New Roman" w:cs="Times New Roman"/>
          <w:spacing w:val="72"/>
          <w:sz w:val="20"/>
          <w:szCs w:val="20"/>
        </w:rPr>
        <w:t xml:space="preserve">   </w:t>
      </w:r>
      <w:hyperlink r:id="rId32" w:history="1">
        <w:r>
          <w:rPr>
            <w:rFonts w:ascii="Times New Roman" w:hAnsi="Times New Roman" w:cs="Times New Roman"/>
            <w:color w:val="0000FF"/>
            <w:w w:val="95"/>
            <w:sz w:val="20"/>
            <w:szCs w:val="20"/>
            <w:u w:val="single"/>
          </w:rPr>
          <w:t>https://www.medicare.gov/sign-up-change-plans/how-do-i-get-parts-a-b/part-a-part-b-sign-up-periods</w:t>
        </w:r>
        <w:r>
          <w:rPr>
            <w:rFonts w:ascii="Times New Roman" w:hAnsi="Times New Roman" w:cs="Times New Roman"/>
            <w:color w:val="000000"/>
            <w:w w:val="95"/>
            <w:sz w:val="20"/>
            <w:szCs w:val="20"/>
          </w:rPr>
          <w:t>.</w:t>
        </w:r>
      </w:hyperlink>
    </w:p>
    <w:p w14:paraId="5879BE10" w14:textId="77777777" w:rsidR="00CF796A" w:rsidRDefault="00CF796A">
      <w:pPr>
        <w:pStyle w:val="BodyText"/>
        <w:kinsoku w:val="0"/>
        <w:overflowPunct w:val="0"/>
        <w:spacing w:before="103"/>
        <w:ind w:left="400"/>
        <w:rPr>
          <w:rFonts w:ascii="Times New Roman" w:hAnsi="Times New Roman" w:cs="Times New Roman"/>
          <w:color w:val="000000"/>
          <w:w w:val="95"/>
          <w:sz w:val="20"/>
          <w:szCs w:val="20"/>
        </w:rPr>
        <w:sectPr w:rsidR="00CF796A">
          <w:pgSz w:w="12240" w:h="15840"/>
          <w:pgMar w:top="1200" w:right="540" w:bottom="280" w:left="500" w:header="0" w:footer="94" w:gutter="0"/>
          <w:cols w:space="720"/>
          <w:noEndnote/>
        </w:sectPr>
      </w:pPr>
    </w:p>
    <w:p w14:paraId="517D4427" w14:textId="77777777" w:rsidR="00CF796A" w:rsidRDefault="00CF796A">
      <w:pPr>
        <w:pStyle w:val="BodyText"/>
        <w:kinsoku w:val="0"/>
        <w:overflowPunct w:val="0"/>
        <w:spacing w:before="1"/>
        <w:rPr>
          <w:rFonts w:ascii="Times New Roman" w:hAnsi="Times New Roman" w:cs="Times New Roman"/>
          <w:sz w:val="10"/>
          <w:szCs w:val="10"/>
        </w:rPr>
      </w:pPr>
    </w:p>
    <w:p w14:paraId="4DAC6BED" w14:textId="77777777" w:rsidR="00CF796A" w:rsidRDefault="00CF796A">
      <w:pPr>
        <w:pStyle w:val="BodyText"/>
        <w:kinsoku w:val="0"/>
        <w:overflowPunct w:val="0"/>
        <w:spacing w:before="1"/>
        <w:rPr>
          <w:rFonts w:ascii="Times New Roman" w:hAnsi="Times New Roman" w:cs="Times New Roman"/>
          <w:sz w:val="10"/>
          <w:szCs w:val="10"/>
        </w:rPr>
        <w:sectPr w:rsidR="00CF796A">
          <w:pgSz w:w="12240" w:h="15840"/>
          <w:pgMar w:top="1460" w:right="540" w:bottom="280" w:left="500" w:header="0" w:footer="94" w:gutter="0"/>
          <w:cols w:space="720"/>
          <w:noEndnote/>
        </w:sectPr>
      </w:pPr>
    </w:p>
    <w:p w14:paraId="6AB5422E" w14:textId="4B29B84E" w:rsidR="00CF796A" w:rsidRDefault="003A50D4">
      <w:pPr>
        <w:pStyle w:val="BodyText"/>
        <w:kinsoku w:val="0"/>
        <w:overflowPunct w:val="0"/>
        <w:spacing w:before="39" w:line="242" w:lineRule="auto"/>
        <w:ind w:left="1526" w:right="36"/>
        <w:rPr>
          <w:rFonts w:ascii="Calibri" w:hAnsi="Calibri" w:cs="Calibri"/>
          <w:b/>
          <w:bCs/>
          <w:w w:val="105"/>
          <w:sz w:val="30"/>
          <w:szCs w:val="30"/>
        </w:rPr>
      </w:pPr>
      <w:r>
        <w:rPr>
          <w:noProof/>
        </w:rPr>
        <mc:AlternateContent>
          <mc:Choice Requires="wps">
            <w:drawing>
              <wp:anchor distT="0" distB="0" distL="114300" distR="114300" simplePos="0" relativeHeight="251642368" behindDoc="0" locked="0" layoutInCell="0" allowOverlap="1" wp14:anchorId="6FE031BD" wp14:editId="0BDA277E">
                <wp:simplePos x="0" y="0"/>
                <wp:positionH relativeFrom="page">
                  <wp:posOffset>575310</wp:posOffset>
                </wp:positionH>
                <wp:positionV relativeFrom="paragraph">
                  <wp:posOffset>-73660</wp:posOffset>
                </wp:positionV>
                <wp:extent cx="596900" cy="596900"/>
                <wp:effectExtent l="0" t="0" r="0" b="0"/>
                <wp:wrapNone/>
                <wp:docPr id="4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A928" w14:textId="33B7250D" w:rsidR="00CF796A" w:rsidRDefault="003A50D4">
                            <w:pPr>
                              <w:widowControl/>
                              <w:autoSpaceDE/>
                              <w:autoSpaceDN/>
                              <w:adjustRightInd/>
                              <w:spacing w:line="94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14FEF774" wp14:editId="5125D708">
                                  <wp:extent cx="590550" cy="59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14:paraId="01D33D73" w14:textId="77777777" w:rsidR="00CF796A" w:rsidRDefault="00CF796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031BD" id="Rectangle 12" o:spid="_x0000_s1033" style="position:absolute;left:0;text-align:left;margin-left:45.3pt;margin-top:-5.8pt;width:47pt;height:47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" o:allowincell="f" filled="f" stroked="f">
                <v:textbox inset="0,0,0,0">
                  <w:txbxContent>
                    <w:p w14:paraId="3251A928" w14:textId="33B7250D" w:rsidR="00CF796A" w:rsidRDefault="003A50D4">
                      <w:pPr>
                        <w:widowControl/>
                        <w:autoSpaceDE/>
                        <w:autoSpaceDN/>
                        <w:adjustRightInd/>
                        <w:spacing w:line="94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14FEF774" wp14:editId="5125D708">
                            <wp:extent cx="590550" cy="59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14:paraId="01D33D73" w14:textId="77777777" w:rsidR="00CF796A" w:rsidRDefault="00CF796A">
                      <w:pPr>
                        <w:rPr>
                          <w:rFonts w:ascii="Times New Roman" w:hAnsi="Times New Roman" w:cs="Times New Roman"/>
                          <w:sz w:val="24"/>
                          <w:szCs w:val="24"/>
                        </w:rPr>
                      </w:pPr>
                    </w:p>
                  </w:txbxContent>
                </v:textbox>
                <w10:wrap anchorx="page"/>
              </v:rect>
            </w:pict>
          </mc:Fallback>
        </mc:AlternateContent>
      </w:r>
      <w:r>
        <w:rPr>
          <w:rFonts w:ascii="Calibri" w:hAnsi="Calibri" w:cs="Calibri"/>
          <w:b/>
          <w:bCs/>
          <w:spacing w:val="-1"/>
          <w:w w:val="110"/>
          <w:sz w:val="30"/>
          <w:szCs w:val="30"/>
        </w:rPr>
        <w:t>New</w:t>
      </w:r>
      <w:r>
        <w:rPr>
          <w:rFonts w:ascii="Calibri" w:hAnsi="Calibri" w:cs="Calibri"/>
          <w:b/>
          <w:bCs/>
          <w:spacing w:val="-15"/>
          <w:w w:val="110"/>
          <w:sz w:val="30"/>
          <w:szCs w:val="30"/>
        </w:rPr>
        <w:t xml:space="preserve"> </w:t>
      </w:r>
      <w:r>
        <w:rPr>
          <w:rFonts w:ascii="Calibri" w:hAnsi="Calibri" w:cs="Calibri"/>
          <w:b/>
          <w:bCs/>
          <w:spacing w:val="-1"/>
          <w:w w:val="110"/>
          <w:sz w:val="30"/>
          <w:szCs w:val="30"/>
        </w:rPr>
        <w:t>Health</w:t>
      </w:r>
      <w:r>
        <w:rPr>
          <w:rFonts w:ascii="Calibri" w:hAnsi="Calibri" w:cs="Calibri"/>
          <w:b/>
          <w:bCs/>
          <w:spacing w:val="28"/>
          <w:w w:val="110"/>
          <w:sz w:val="30"/>
          <w:szCs w:val="30"/>
        </w:rPr>
        <w:t xml:space="preserve"> </w:t>
      </w:r>
      <w:r>
        <w:rPr>
          <w:rFonts w:ascii="Calibri" w:hAnsi="Calibri" w:cs="Calibri"/>
          <w:b/>
          <w:bCs/>
          <w:w w:val="110"/>
          <w:sz w:val="30"/>
          <w:szCs w:val="30"/>
        </w:rPr>
        <w:t>Insurance</w:t>
      </w:r>
      <w:r>
        <w:rPr>
          <w:rFonts w:ascii="Calibri" w:hAnsi="Calibri" w:cs="Calibri"/>
          <w:b/>
          <w:bCs/>
          <w:spacing w:val="-18"/>
          <w:w w:val="110"/>
          <w:sz w:val="30"/>
          <w:szCs w:val="30"/>
        </w:rPr>
        <w:t xml:space="preserve"> </w:t>
      </w:r>
      <w:r>
        <w:rPr>
          <w:rFonts w:ascii="Calibri" w:hAnsi="Calibri" w:cs="Calibri"/>
          <w:b/>
          <w:bCs/>
          <w:w w:val="110"/>
          <w:sz w:val="30"/>
          <w:szCs w:val="30"/>
        </w:rPr>
        <w:t>Marketplace</w:t>
      </w:r>
      <w:r>
        <w:rPr>
          <w:rFonts w:ascii="Calibri" w:hAnsi="Calibri" w:cs="Calibri"/>
          <w:b/>
          <w:bCs/>
          <w:spacing w:val="23"/>
          <w:w w:val="110"/>
          <w:sz w:val="30"/>
          <w:szCs w:val="30"/>
        </w:rPr>
        <w:t xml:space="preserve"> </w:t>
      </w:r>
      <w:r>
        <w:rPr>
          <w:rFonts w:ascii="Calibri" w:hAnsi="Calibri" w:cs="Calibri"/>
          <w:b/>
          <w:bCs/>
          <w:w w:val="110"/>
          <w:sz w:val="30"/>
          <w:szCs w:val="30"/>
        </w:rPr>
        <w:t>Coverage</w:t>
      </w:r>
      <w:r>
        <w:rPr>
          <w:rFonts w:ascii="Calibri" w:hAnsi="Calibri" w:cs="Calibri"/>
          <w:b/>
          <w:bCs/>
          <w:spacing w:val="-72"/>
          <w:w w:val="110"/>
          <w:sz w:val="30"/>
          <w:szCs w:val="30"/>
        </w:rPr>
        <w:t xml:space="preserve"> </w:t>
      </w:r>
      <w:r>
        <w:rPr>
          <w:rFonts w:ascii="Calibri" w:hAnsi="Calibri" w:cs="Calibri"/>
          <w:b/>
          <w:bCs/>
          <w:w w:val="105"/>
          <w:sz w:val="30"/>
          <w:szCs w:val="30"/>
        </w:rPr>
        <w:t>Options</w:t>
      </w:r>
      <w:r>
        <w:rPr>
          <w:rFonts w:ascii="Calibri" w:hAnsi="Calibri" w:cs="Calibri"/>
          <w:b/>
          <w:bCs/>
          <w:spacing w:val="-25"/>
          <w:w w:val="105"/>
          <w:sz w:val="30"/>
          <w:szCs w:val="30"/>
        </w:rPr>
        <w:t xml:space="preserve"> </w:t>
      </w:r>
      <w:r>
        <w:rPr>
          <w:rFonts w:ascii="Calibri" w:hAnsi="Calibri" w:cs="Calibri"/>
          <w:b/>
          <w:bCs/>
          <w:w w:val="105"/>
          <w:sz w:val="30"/>
          <w:szCs w:val="30"/>
        </w:rPr>
        <w:t>and</w:t>
      </w:r>
      <w:r>
        <w:rPr>
          <w:rFonts w:ascii="Calibri" w:hAnsi="Calibri" w:cs="Calibri"/>
          <w:b/>
          <w:bCs/>
          <w:spacing w:val="22"/>
          <w:w w:val="105"/>
          <w:sz w:val="30"/>
          <w:szCs w:val="30"/>
        </w:rPr>
        <w:t xml:space="preserve"> </w:t>
      </w:r>
      <w:r>
        <w:rPr>
          <w:rFonts w:ascii="Calibri" w:hAnsi="Calibri" w:cs="Calibri"/>
          <w:b/>
          <w:bCs/>
          <w:w w:val="105"/>
          <w:sz w:val="30"/>
          <w:szCs w:val="30"/>
        </w:rPr>
        <w:t>Your</w:t>
      </w:r>
      <w:r>
        <w:rPr>
          <w:rFonts w:ascii="Calibri" w:hAnsi="Calibri" w:cs="Calibri"/>
          <w:b/>
          <w:bCs/>
          <w:spacing w:val="13"/>
          <w:w w:val="105"/>
          <w:sz w:val="30"/>
          <w:szCs w:val="30"/>
        </w:rPr>
        <w:t xml:space="preserve"> </w:t>
      </w:r>
      <w:r>
        <w:rPr>
          <w:rFonts w:ascii="Calibri" w:hAnsi="Calibri" w:cs="Calibri"/>
          <w:b/>
          <w:bCs/>
          <w:w w:val="105"/>
          <w:sz w:val="30"/>
          <w:szCs w:val="30"/>
        </w:rPr>
        <w:t>Health</w:t>
      </w:r>
      <w:r>
        <w:rPr>
          <w:rFonts w:ascii="Calibri" w:hAnsi="Calibri" w:cs="Calibri"/>
          <w:b/>
          <w:bCs/>
          <w:spacing w:val="29"/>
          <w:w w:val="105"/>
          <w:sz w:val="30"/>
          <w:szCs w:val="30"/>
        </w:rPr>
        <w:t xml:space="preserve"> </w:t>
      </w:r>
      <w:r>
        <w:rPr>
          <w:rFonts w:ascii="Calibri" w:hAnsi="Calibri" w:cs="Calibri"/>
          <w:b/>
          <w:bCs/>
          <w:w w:val="105"/>
          <w:sz w:val="30"/>
          <w:szCs w:val="30"/>
        </w:rPr>
        <w:t>Coverage</w:t>
      </w:r>
    </w:p>
    <w:p w14:paraId="46B8CBCE" w14:textId="3E3C6BB1" w:rsidR="00CF796A" w:rsidRDefault="003A50D4">
      <w:pPr>
        <w:pStyle w:val="BodyText"/>
        <w:kinsoku w:val="0"/>
        <w:overflowPunct w:val="0"/>
        <w:spacing w:before="245"/>
        <w:ind w:left="400"/>
        <w:rPr>
          <w:b/>
          <w:bCs/>
          <w:color w:val="006FC0"/>
          <w:sz w:val="20"/>
          <w:szCs w:val="20"/>
        </w:rPr>
      </w:pPr>
      <w:r>
        <w:rPr>
          <w:noProof/>
        </w:rPr>
        <mc:AlternateContent>
          <mc:Choice Requires="wps">
            <w:drawing>
              <wp:anchor distT="0" distB="0" distL="114300" distR="114300" simplePos="0" relativeHeight="251640320" behindDoc="0" locked="0" layoutInCell="0" allowOverlap="1" wp14:anchorId="06E10138" wp14:editId="5E1DF492">
                <wp:simplePos x="0" y="0"/>
                <wp:positionH relativeFrom="page">
                  <wp:posOffset>457200</wp:posOffset>
                </wp:positionH>
                <wp:positionV relativeFrom="paragraph">
                  <wp:posOffset>117475</wp:posOffset>
                </wp:positionV>
                <wp:extent cx="6862445" cy="635"/>
                <wp:effectExtent l="0" t="0" r="0" b="0"/>
                <wp:wrapNone/>
                <wp:docPr id="4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2445" cy="635"/>
                        </a:xfrm>
                        <a:custGeom>
                          <a:avLst/>
                          <a:gdLst>
                            <a:gd name="T0" fmla="*/ 0 w 10807"/>
                            <a:gd name="T1" fmla="*/ 0 h 1"/>
                            <a:gd name="T2" fmla="*/ 10807 w 10807"/>
                            <a:gd name="T3" fmla="*/ 0 h 1"/>
                          </a:gdLst>
                          <a:ahLst/>
                          <a:cxnLst>
                            <a:cxn ang="0">
                              <a:pos x="T0" y="T1"/>
                            </a:cxn>
                            <a:cxn ang="0">
                              <a:pos x="T2" y="T3"/>
                            </a:cxn>
                          </a:cxnLst>
                          <a:rect l="0" t="0" r="r" b="b"/>
                          <a:pathLst>
                            <a:path w="10807" h="1">
                              <a:moveTo>
                                <a:pt x="0" y="0"/>
                              </a:moveTo>
                              <a:lnTo>
                                <a:pt x="10807" y="0"/>
                              </a:lnTo>
                            </a:path>
                          </a:pathLst>
                        </a:custGeom>
                        <a:noFill/>
                        <a:ln w="54864">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1A149B" id="Freeform 13"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9.25pt,576.35pt,9.25pt" coordsize="108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" o:allowincell="f" filled="f" strokecolor="#006fc0" strokeweight="4.32pt">
                <v:path arrowok="t" o:connecttype="custom" o:connectlocs="0,0;6862445,0" o:connectangles="0,0"/>
                <w10:wrap anchorx="page"/>
              </v:polyline>
            </w:pict>
          </mc:Fallback>
        </mc:AlternateContent>
      </w:r>
      <w:r>
        <w:rPr>
          <w:b/>
          <w:bCs/>
          <w:color w:val="006FC0"/>
          <w:sz w:val="20"/>
          <w:szCs w:val="20"/>
        </w:rPr>
        <w:t>PART</w:t>
      </w:r>
      <w:r>
        <w:rPr>
          <w:b/>
          <w:bCs/>
          <w:color w:val="006FC0"/>
          <w:spacing w:val="16"/>
          <w:sz w:val="20"/>
          <w:szCs w:val="20"/>
        </w:rPr>
        <w:t xml:space="preserve"> </w:t>
      </w:r>
      <w:r>
        <w:rPr>
          <w:b/>
          <w:bCs/>
          <w:color w:val="006FC0"/>
          <w:sz w:val="20"/>
          <w:szCs w:val="20"/>
        </w:rPr>
        <w:t>A:</w:t>
      </w:r>
      <w:r>
        <w:rPr>
          <w:b/>
          <w:bCs/>
          <w:color w:val="006FC0"/>
          <w:spacing w:val="-9"/>
          <w:sz w:val="20"/>
          <w:szCs w:val="20"/>
        </w:rPr>
        <w:t xml:space="preserve"> </w:t>
      </w:r>
      <w:r>
        <w:rPr>
          <w:b/>
          <w:bCs/>
          <w:color w:val="006FC0"/>
          <w:sz w:val="20"/>
          <w:szCs w:val="20"/>
        </w:rPr>
        <w:t>General</w:t>
      </w:r>
      <w:r>
        <w:rPr>
          <w:b/>
          <w:bCs/>
          <w:color w:val="006FC0"/>
          <w:spacing w:val="88"/>
          <w:sz w:val="20"/>
          <w:szCs w:val="20"/>
        </w:rPr>
        <w:t xml:space="preserve"> </w:t>
      </w:r>
      <w:r>
        <w:rPr>
          <w:b/>
          <w:bCs/>
          <w:color w:val="006FC0"/>
          <w:sz w:val="20"/>
          <w:szCs w:val="20"/>
        </w:rPr>
        <w:t>Information</w:t>
      </w:r>
    </w:p>
    <w:p w14:paraId="3A6F89A9" w14:textId="77777777" w:rsidR="00CF796A" w:rsidRDefault="003A50D4">
      <w:pPr>
        <w:pStyle w:val="BodyText"/>
        <w:kinsoku w:val="0"/>
        <w:overflowPunct w:val="0"/>
        <w:rPr>
          <w:b/>
          <w:bCs/>
          <w:sz w:val="14"/>
          <w:szCs w:val="14"/>
        </w:rPr>
      </w:pPr>
      <w:r>
        <w:rPr>
          <w:rFonts w:ascii="Times New Roman" w:hAnsi="Times New Roman" w:cs="Times New Roman"/>
        </w:rPr>
        <w:br w:type="column"/>
      </w:r>
    </w:p>
    <w:p w14:paraId="6400DA7B" w14:textId="77777777" w:rsidR="00CF796A" w:rsidRDefault="003A50D4">
      <w:pPr>
        <w:pStyle w:val="BodyText"/>
        <w:kinsoku w:val="0"/>
        <w:overflowPunct w:val="0"/>
        <w:spacing w:before="101"/>
        <w:ind w:left="400" w:right="1126" w:firstLine="304"/>
        <w:rPr>
          <w:rFonts w:ascii="Calibri" w:hAnsi="Calibri" w:cs="Calibri"/>
          <w:color w:val="252222"/>
          <w:sz w:val="14"/>
          <w:szCs w:val="14"/>
        </w:rPr>
      </w:pPr>
      <w:r>
        <w:rPr>
          <w:rFonts w:ascii="Calibri" w:hAnsi="Calibri" w:cs="Calibri"/>
          <w:sz w:val="14"/>
          <w:szCs w:val="14"/>
        </w:rPr>
        <w:t>Form Approved</w:t>
      </w:r>
      <w:r>
        <w:rPr>
          <w:rFonts w:ascii="Calibri" w:hAnsi="Calibri" w:cs="Calibri"/>
          <w:spacing w:val="-29"/>
          <w:sz w:val="14"/>
          <w:szCs w:val="14"/>
        </w:rPr>
        <w:t xml:space="preserve"> </w:t>
      </w:r>
      <w:r>
        <w:rPr>
          <w:rFonts w:ascii="Calibri" w:hAnsi="Calibri" w:cs="Calibri"/>
          <w:color w:val="252222"/>
          <w:sz w:val="14"/>
          <w:szCs w:val="14"/>
        </w:rPr>
        <w:t>OMB</w:t>
      </w:r>
      <w:r>
        <w:rPr>
          <w:rFonts w:ascii="Calibri" w:hAnsi="Calibri" w:cs="Calibri"/>
          <w:color w:val="252222"/>
          <w:spacing w:val="17"/>
          <w:sz w:val="14"/>
          <w:szCs w:val="14"/>
        </w:rPr>
        <w:t xml:space="preserve"> </w:t>
      </w:r>
      <w:r>
        <w:rPr>
          <w:rFonts w:ascii="Calibri" w:hAnsi="Calibri" w:cs="Calibri"/>
          <w:color w:val="252222"/>
          <w:sz w:val="14"/>
          <w:szCs w:val="14"/>
        </w:rPr>
        <w:t>No.</w:t>
      </w:r>
      <w:r>
        <w:rPr>
          <w:rFonts w:ascii="Calibri" w:hAnsi="Calibri" w:cs="Calibri"/>
          <w:color w:val="252222"/>
          <w:spacing w:val="7"/>
          <w:sz w:val="14"/>
          <w:szCs w:val="14"/>
        </w:rPr>
        <w:t xml:space="preserve"> </w:t>
      </w:r>
      <w:r>
        <w:rPr>
          <w:rFonts w:ascii="Calibri" w:hAnsi="Calibri" w:cs="Calibri"/>
          <w:color w:val="252222"/>
          <w:sz w:val="14"/>
          <w:szCs w:val="14"/>
        </w:rPr>
        <w:t>1210-0149</w:t>
      </w:r>
    </w:p>
    <w:p w14:paraId="0FCA8278" w14:textId="3933C97D" w:rsidR="00CF796A" w:rsidRDefault="003A50D4">
      <w:pPr>
        <w:pStyle w:val="BodyText"/>
        <w:kinsoku w:val="0"/>
        <w:overflowPunct w:val="0"/>
        <w:spacing w:before="2"/>
        <w:ind w:left="464"/>
        <w:rPr>
          <w:rFonts w:ascii="Calibri" w:hAnsi="Calibri" w:cs="Calibri"/>
          <w:color w:val="252222"/>
          <w:sz w:val="14"/>
          <w:szCs w:val="14"/>
        </w:rPr>
      </w:pPr>
      <w:r>
        <w:rPr>
          <w:rFonts w:ascii="Calibri" w:hAnsi="Calibri" w:cs="Calibri"/>
          <w:color w:val="252222"/>
          <w:sz w:val="14"/>
          <w:szCs w:val="14"/>
        </w:rPr>
        <w:t>(</w:t>
      </w:r>
      <w:r w:rsidR="00632064">
        <w:rPr>
          <w:rFonts w:ascii="Calibri" w:hAnsi="Calibri" w:cs="Calibri"/>
          <w:color w:val="252222"/>
          <w:sz w:val="14"/>
          <w:szCs w:val="14"/>
        </w:rPr>
        <w:t>Expires</w:t>
      </w:r>
      <w:r>
        <w:rPr>
          <w:rFonts w:ascii="Calibri" w:hAnsi="Calibri" w:cs="Calibri"/>
          <w:color w:val="252222"/>
          <w:spacing w:val="10"/>
          <w:sz w:val="14"/>
          <w:szCs w:val="14"/>
        </w:rPr>
        <w:t xml:space="preserve"> </w:t>
      </w:r>
      <w:r>
        <w:rPr>
          <w:rFonts w:ascii="Calibri" w:hAnsi="Calibri" w:cs="Calibri"/>
          <w:color w:val="252222"/>
          <w:sz w:val="14"/>
          <w:szCs w:val="14"/>
        </w:rPr>
        <w:t>6-30-2023)</w:t>
      </w:r>
    </w:p>
    <w:p w14:paraId="66FBEAA4" w14:textId="77777777" w:rsidR="00CF796A" w:rsidRDefault="00CF796A">
      <w:pPr>
        <w:pStyle w:val="BodyText"/>
        <w:kinsoku w:val="0"/>
        <w:overflowPunct w:val="0"/>
        <w:spacing w:before="2"/>
        <w:ind w:left="464"/>
        <w:rPr>
          <w:rFonts w:ascii="Calibri" w:hAnsi="Calibri" w:cs="Calibri"/>
          <w:color w:val="252222"/>
          <w:sz w:val="14"/>
          <w:szCs w:val="14"/>
        </w:rPr>
        <w:sectPr w:rsidR="00CF796A">
          <w:type w:val="continuous"/>
          <w:pgSz w:w="12240" w:h="15840"/>
          <w:pgMar w:top="1220" w:right="540" w:bottom="280" w:left="500" w:header="720" w:footer="720" w:gutter="0"/>
          <w:cols w:num="2" w:space="720" w:equalWidth="0">
            <w:col w:w="7774" w:space="688"/>
            <w:col w:w="2738"/>
          </w:cols>
          <w:noEndnote/>
        </w:sectPr>
      </w:pPr>
    </w:p>
    <w:p w14:paraId="6965867E" w14:textId="77777777" w:rsidR="00CF796A" w:rsidRDefault="003A50D4">
      <w:pPr>
        <w:pStyle w:val="BodyText"/>
        <w:kinsoku w:val="0"/>
        <w:overflowPunct w:val="0"/>
        <w:ind w:left="760" w:right="478"/>
        <w:rPr>
          <w:sz w:val="20"/>
          <w:szCs w:val="20"/>
        </w:rPr>
      </w:pPr>
      <w:r>
        <w:rPr>
          <w:sz w:val="20"/>
          <w:szCs w:val="20"/>
        </w:rPr>
        <w:t>When key parts of the health care law took effect in 2014, there were new ways to buy health insurance: the</w:t>
      </w:r>
      <w:r>
        <w:rPr>
          <w:spacing w:val="1"/>
          <w:sz w:val="20"/>
          <w:szCs w:val="20"/>
        </w:rPr>
        <w:t xml:space="preserve"> </w:t>
      </w:r>
      <w:r>
        <w:rPr>
          <w:sz w:val="20"/>
          <w:szCs w:val="20"/>
        </w:rPr>
        <w:t>Health</w:t>
      </w:r>
      <w:r>
        <w:rPr>
          <w:spacing w:val="-3"/>
          <w:sz w:val="20"/>
          <w:szCs w:val="20"/>
        </w:rPr>
        <w:t xml:space="preserve"> </w:t>
      </w:r>
      <w:r>
        <w:rPr>
          <w:sz w:val="20"/>
          <w:szCs w:val="20"/>
        </w:rPr>
        <w:t>Insurance</w:t>
      </w:r>
      <w:r>
        <w:rPr>
          <w:spacing w:val="-3"/>
          <w:sz w:val="20"/>
          <w:szCs w:val="20"/>
        </w:rPr>
        <w:t xml:space="preserve"> </w:t>
      </w:r>
      <w:r>
        <w:rPr>
          <w:sz w:val="20"/>
          <w:szCs w:val="20"/>
        </w:rPr>
        <w:t>Marketplace.</w:t>
      </w:r>
      <w:r>
        <w:rPr>
          <w:spacing w:val="-3"/>
          <w:sz w:val="20"/>
          <w:szCs w:val="20"/>
        </w:rPr>
        <w:t xml:space="preserve"> </w:t>
      </w:r>
      <w:r>
        <w:rPr>
          <w:sz w:val="20"/>
          <w:szCs w:val="20"/>
        </w:rPr>
        <w:t>To</w:t>
      </w:r>
      <w:r>
        <w:rPr>
          <w:spacing w:val="-2"/>
          <w:sz w:val="20"/>
          <w:szCs w:val="20"/>
        </w:rPr>
        <w:t xml:space="preserve"> </w:t>
      </w:r>
      <w:r>
        <w:rPr>
          <w:sz w:val="20"/>
          <w:szCs w:val="20"/>
        </w:rPr>
        <w:t>assist</w:t>
      </w:r>
      <w:r>
        <w:rPr>
          <w:spacing w:val="-3"/>
          <w:sz w:val="20"/>
          <w:szCs w:val="20"/>
        </w:rPr>
        <w:t xml:space="preserve"> </w:t>
      </w:r>
      <w:r>
        <w:rPr>
          <w:sz w:val="20"/>
          <w:szCs w:val="20"/>
        </w:rPr>
        <w:t>you as</w:t>
      </w:r>
      <w:r>
        <w:rPr>
          <w:spacing w:val="-3"/>
          <w:sz w:val="20"/>
          <w:szCs w:val="20"/>
        </w:rPr>
        <w:t xml:space="preserve"> </w:t>
      </w:r>
      <w:r>
        <w:rPr>
          <w:sz w:val="20"/>
          <w:szCs w:val="20"/>
        </w:rPr>
        <w:t>you</w:t>
      </w:r>
      <w:r>
        <w:rPr>
          <w:spacing w:val="1"/>
          <w:sz w:val="20"/>
          <w:szCs w:val="20"/>
        </w:rPr>
        <w:t xml:space="preserve"> </w:t>
      </w:r>
      <w:r>
        <w:rPr>
          <w:sz w:val="20"/>
          <w:szCs w:val="20"/>
        </w:rPr>
        <w:t>evaluate</w:t>
      </w:r>
      <w:r>
        <w:rPr>
          <w:spacing w:val="-3"/>
          <w:sz w:val="20"/>
          <w:szCs w:val="20"/>
        </w:rPr>
        <w:t xml:space="preserve"> </w:t>
      </w:r>
      <w:r>
        <w:rPr>
          <w:sz w:val="20"/>
          <w:szCs w:val="20"/>
        </w:rPr>
        <w:t>options</w:t>
      </w:r>
      <w:r>
        <w:rPr>
          <w:spacing w:val="-3"/>
          <w:sz w:val="20"/>
          <w:szCs w:val="20"/>
        </w:rPr>
        <w:t xml:space="preserve"> </w:t>
      </w:r>
      <w:r>
        <w:rPr>
          <w:sz w:val="20"/>
          <w:szCs w:val="20"/>
        </w:rPr>
        <w:t>for</w:t>
      </w:r>
      <w:r>
        <w:rPr>
          <w:spacing w:val="-2"/>
          <w:sz w:val="20"/>
          <w:szCs w:val="20"/>
        </w:rPr>
        <w:t xml:space="preserve"> </w:t>
      </w:r>
      <w:r>
        <w:rPr>
          <w:sz w:val="20"/>
          <w:szCs w:val="20"/>
        </w:rPr>
        <w:t>you</w:t>
      </w:r>
      <w:r>
        <w:rPr>
          <w:spacing w:val="-2"/>
          <w:sz w:val="20"/>
          <w:szCs w:val="20"/>
        </w:rPr>
        <w:t xml:space="preserve"> </w:t>
      </w:r>
      <w:r>
        <w:rPr>
          <w:sz w:val="20"/>
          <w:szCs w:val="20"/>
        </w:rPr>
        <w:t>and</w:t>
      </w:r>
      <w:r>
        <w:rPr>
          <w:spacing w:val="-3"/>
          <w:sz w:val="20"/>
          <w:szCs w:val="20"/>
        </w:rPr>
        <w:t xml:space="preserve"> </w:t>
      </w:r>
      <w:r>
        <w:rPr>
          <w:sz w:val="20"/>
          <w:szCs w:val="20"/>
        </w:rPr>
        <w:t>your</w:t>
      </w:r>
      <w:r>
        <w:rPr>
          <w:spacing w:val="-1"/>
          <w:sz w:val="20"/>
          <w:szCs w:val="20"/>
        </w:rPr>
        <w:t xml:space="preserve"> </w:t>
      </w:r>
      <w:r>
        <w:rPr>
          <w:sz w:val="20"/>
          <w:szCs w:val="20"/>
        </w:rPr>
        <w:t>family,</w:t>
      </w:r>
      <w:r>
        <w:rPr>
          <w:spacing w:val="-3"/>
          <w:sz w:val="20"/>
          <w:szCs w:val="20"/>
        </w:rPr>
        <w:t xml:space="preserve"> </w:t>
      </w:r>
      <w:r>
        <w:rPr>
          <w:sz w:val="20"/>
          <w:szCs w:val="20"/>
        </w:rPr>
        <w:t>this</w:t>
      </w:r>
      <w:r>
        <w:rPr>
          <w:spacing w:val="-3"/>
          <w:sz w:val="20"/>
          <w:szCs w:val="20"/>
        </w:rPr>
        <w:t xml:space="preserve"> </w:t>
      </w:r>
      <w:r>
        <w:rPr>
          <w:sz w:val="20"/>
          <w:szCs w:val="20"/>
        </w:rPr>
        <w:t>notice</w:t>
      </w:r>
      <w:r>
        <w:rPr>
          <w:spacing w:val="-3"/>
          <w:sz w:val="20"/>
          <w:szCs w:val="20"/>
        </w:rPr>
        <w:t xml:space="preserve"> </w:t>
      </w:r>
      <w:r>
        <w:rPr>
          <w:sz w:val="20"/>
          <w:szCs w:val="20"/>
        </w:rPr>
        <w:t>provides</w:t>
      </w:r>
      <w:r>
        <w:rPr>
          <w:spacing w:val="-52"/>
          <w:sz w:val="20"/>
          <w:szCs w:val="20"/>
        </w:rPr>
        <w:t xml:space="preserve"> </w:t>
      </w:r>
      <w:r>
        <w:rPr>
          <w:sz w:val="20"/>
          <w:szCs w:val="20"/>
        </w:rPr>
        <w:t>some basic information about the new Marketplace and employment-based health coverage offered by your</w:t>
      </w:r>
      <w:r>
        <w:rPr>
          <w:spacing w:val="1"/>
          <w:sz w:val="20"/>
          <w:szCs w:val="20"/>
        </w:rPr>
        <w:t xml:space="preserve"> </w:t>
      </w:r>
      <w:r>
        <w:rPr>
          <w:sz w:val="20"/>
          <w:szCs w:val="20"/>
        </w:rPr>
        <w:t>employer.</w:t>
      </w:r>
    </w:p>
    <w:p w14:paraId="76E585B5" w14:textId="77777777" w:rsidR="00CF796A" w:rsidRDefault="00CF796A">
      <w:pPr>
        <w:pStyle w:val="BodyText"/>
        <w:kinsoku w:val="0"/>
        <w:overflowPunct w:val="0"/>
        <w:rPr>
          <w:sz w:val="38"/>
          <w:szCs w:val="38"/>
        </w:rPr>
      </w:pPr>
    </w:p>
    <w:p w14:paraId="5E476D35" w14:textId="77777777" w:rsidR="00CF796A" w:rsidRDefault="003A50D4">
      <w:pPr>
        <w:pStyle w:val="BodyText"/>
        <w:kinsoku w:val="0"/>
        <w:overflowPunct w:val="0"/>
        <w:ind w:left="400"/>
        <w:rPr>
          <w:b/>
          <w:bCs/>
          <w:color w:val="006FC0"/>
          <w:w w:val="110"/>
          <w:sz w:val="20"/>
          <w:szCs w:val="20"/>
        </w:rPr>
      </w:pPr>
      <w:r>
        <w:rPr>
          <w:b/>
          <w:bCs/>
          <w:color w:val="006FC0"/>
          <w:w w:val="110"/>
          <w:sz w:val="20"/>
          <w:szCs w:val="20"/>
        </w:rPr>
        <w:t>What</w:t>
      </w:r>
      <w:r>
        <w:rPr>
          <w:b/>
          <w:bCs/>
          <w:color w:val="006FC0"/>
          <w:spacing w:val="-13"/>
          <w:w w:val="110"/>
          <w:sz w:val="20"/>
          <w:szCs w:val="20"/>
        </w:rPr>
        <w:t xml:space="preserve"> </w:t>
      </w:r>
      <w:r>
        <w:rPr>
          <w:b/>
          <w:bCs/>
          <w:color w:val="006FC0"/>
          <w:w w:val="110"/>
          <w:sz w:val="20"/>
          <w:szCs w:val="20"/>
        </w:rPr>
        <w:t>is</w:t>
      </w:r>
      <w:r>
        <w:rPr>
          <w:b/>
          <w:bCs/>
          <w:color w:val="006FC0"/>
          <w:spacing w:val="-12"/>
          <w:w w:val="110"/>
          <w:sz w:val="20"/>
          <w:szCs w:val="20"/>
        </w:rPr>
        <w:t xml:space="preserve"> </w:t>
      </w:r>
      <w:r>
        <w:rPr>
          <w:b/>
          <w:bCs/>
          <w:color w:val="006FC0"/>
          <w:w w:val="110"/>
          <w:sz w:val="20"/>
          <w:szCs w:val="20"/>
        </w:rPr>
        <w:t>the</w:t>
      </w:r>
      <w:r>
        <w:rPr>
          <w:b/>
          <w:bCs/>
          <w:color w:val="006FC0"/>
          <w:spacing w:val="-10"/>
          <w:w w:val="110"/>
          <w:sz w:val="20"/>
          <w:szCs w:val="20"/>
        </w:rPr>
        <w:t xml:space="preserve"> </w:t>
      </w:r>
      <w:r>
        <w:rPr>
          <w:b/>
          <w:bCs/>
          <w:color w:val="006FC0"/>
          <w:w w:val="110"/>
          <w:sz w:val="20"/>
          <w:szCs w:val="20"/>
        </w:rPr>
        <w:t>Health</w:t>
      </w:r>
      <w:r>
        <w:rPr>
          <w:b/>
          <w:bCs/>
          <w:color w:val="006FC0"/>
          <w:spacing w:val="-11"/>
          <w:w w:val="110"/>
          <w:sz w:val="20"/>
          <w:szCs w:val="20"/>
        </w:rPr>
        <w:t xml:space="preserve"> </w:t>
      </w:r>
      <w:r>
        <w:rPr>
          <w:b/>
          <w:bCs/>
          <w:color w:val="006FC0"/>
          <w:w w:val="110"/>
          <w:sz w:val="20"/>
          <w:szCs w:val="20"/>
        </w:rPr>
        <w:t>Insurance</w:t>
      </w:r>
      <w:r>
        <w:rPr>
          <w:b/>
          <w:bCs/>
          <w:color w:val="006FC0"/>
          <w:spacing w:val="-11"/>
          <w:w w:val="110"/>
          <w:sz w:val="20"/>
          <w:szCs w:val="20"/>
        </w:rPr>
        <w:t xml:space="preserve"> </w:t>
      </w:r>
      <w:r>
        <w:rPr>
          <w:b/>
          <w:bCs/>
          <w:color w:val="006FC0"/>
          <w:w w:val="110"/>
          <w:sz w:val="20"/>
          <w:szCs w:val="20"/>
        </w:rPr>
        <w:t>Marketplace?</w:t>
      </w:r>
    </w:p>
    <w:p w14:paraId="75357F37" w14:textId="77777777" w:rsidR="00CF796A" w:rsidRDefault="003A50D4">
      <w:pPr>
        <w:pStyle w:val="BodyText"/>
        <w:kinsoku w:val="0"/>
        <w:overflowPunct w:val="0"/>
        <w:spacing w:before="1"/>
        <w:ind w:left="760" w:right="361"/>
        <w:rPr>
          <w:sz w:val="20"/>
          <w:szCs w:val="20"/>
        </w:rPr>
      </w:pPr>
      <w:r>
        <w:rPr>
          <w:sz w:val="20"/>
          <w:szCs w:val="20"/>
        </w:rPr>
        <w:t>The Marketplace is designed to help you find health insurance that meets your needs and fits your budget. The</w:t>
      </w:r>
      <w:r>
        <w:rPr>
          <w:spacing w:val="1"/>
          <w:sz w:val="20"/>
          <w:szCs w:val="20"/>
        </w:rPr>
        <w:t xml:space="preserve"> </w:t>
      </w:r>
      <w:r>
        <w:rPr>
          <w:sz w:val="20"/>
          <w:szCs w:val="20"/>
        </w:rPr>
        <w:t>Marketplace offers "one-stop shopping" to find and compare private health insurance options. You may also be</w:t>
      </w:r>
      <w:r>
        <w:rPr>
          <w:spacing w:val="1"/>
          <w:sz w:val="20"/>
          <w:szCs w:val="20"/>
        </w:rPr>
        <w:t xml:space="preserve"> </w:t>
      </w:r>
      <w:r>
        <w:rPr>
          <w:sz w:val="20"/>
          <w:szCs w:val="20"/>
        </w:rPr>
        <w:t>eligible for a new kind of tax credit that lowers your monthly premium right away. Open enrollment for health</w:t>
      </w:r>
      <w:r>
        <w:rPr>
          <w:spacing w:val="1"/>
          <w:sz w:val="20"/>
          <w:szCs w:val="20"/>
        </w:rPr>
        <w:t xml:space="preserve"> </w:t>
      </w:r>
      <w:r>
        <w:rPr>
          <w:sz w:val="20"/>
          <w:szCs w:val="20"/>
        </w:rPr>
        <w:t>insurance</w:t>
      </w:r>
      <w:r>
        <w:rPr>
          <w:spacing w:val="-1"/>
          <w:sz w:val="20"/>
          <w:szCs w:val="20"/>
        </w:rPr>
        <w:t xml:space="preserve"> </w:t>
      </w:r>
      <w:r>
        <w:rPr>
          <w:sz w:val="20"/>
          <w:szCs w:val="20"/>
        </w:rPr>
        <w:t>coverage</w:t>
      </w:r>
      <w:r>
        <w:rPr>
          <w:spacing w:val="-3"/>
          <w:sz w:val="20"/>
          <w:szCs w:val="20"/>
        </w:rPr>
        <w:t xml:space="preserve"> </w:t>
      </w:r>
      <w:r>
        <w:rPr>
          <w:sz w:val="20"/>
          <w:szCs w:val="20"/>
        </w:rPr>
        <w:t>through</w:t>
      </w:r>
      <w:r>
        <w:rPr>
          <w:spacing w:val="-2"/>
          <w:sz w:val="20"/>
          <w:szCs w:val="20"/>
        </w:rPr>
        <w:t xml:space="preserve"> </w:t>
      </w:r>
      <w:r>
        <w:rPr>
          <w:sz w:val="20"/>
          <w:szCs w:val="20"/>
        </w:rPr>
        <w:t>the</w:t>
      </w:r>
      <w:r>
        <w:rPr>
          <w:spacing w:val="-2"/>
          <w:sz w:val="20"/>
          <w:szCs w:val="20"/>
        </w:rPr>
        <w:t xml:space="preserve"> </w:t>
      </w:r>
      <w:r>
        <w:rPr>
          <w:sz w:val="20"/>
          <w:szCs w:val="20"/>
        </w:rPr>
        <w:t>Marketplace</w:t>
      </w:r>
      <w:r>
        <w:rPr>
          <w:spacing w:val="-3"/>
          <w:sz w:val="20"/>
          <w:szCs w:val="20"/>
        </w:rPr>
        <w:t xml:space="preserve"> </w:t>
      </w:r>
      <w:r>
        <w:rPr>
          <w:sz w:val="20"/>
          <w:szCs w:val="20"/>
        </w:rPr>
        <w:t>began</w:t>
      </w:r>
      <w:r>
        <w:rPr>
          <w:spacing w:val="-2"/>
          <w:sz w:val="20"/>
          <w:szCs w:val="20"/>
        </w:rPr>
        <w:t xml:space="preserve"> </w:t>
      </w:r>
      <w:r>
        <w:rPr>
          <w:sz w:val="20"/>
          <w:szCs w:val="20"/>
        </w:rPr>
        <w:t>in</w:t>
      </w:r>
      <w:r>
        <w:rPr>
          <w:spacing w:val="1"/>
          <w:sz w:val="20"/>
          <w:szCs w:val="20"/>
        </w:rPr>
        <w:t xml:space="preserve"> </w:t>
      </w:r>
      <w:r>
        <w:rPr>
          <w:sz w:val="20"/>
          <w:szCs w:val="20"/>
        </w:rPr>
        <w:t>November</w:t>
      </w:r>
      <w:r>
        <w:rPr>
          <w:spacing w:val="-3"/>
          <w:sz w:val="20"/>
          <w:szCs w:val="20"/>
        </w:rPr>
        <w:t xml:space="preserve"> </w:t>
      </w:r>
      <w:r>
        <w:rPr>
          <w:sz w:val="20"/>
          <w:szCs w:val="20"/>
        </w:rPr>
        <w:t>2015</w:t>
      </w:r>
      <w:r>
        <w:rPr>
          <w:spacing w:val="-1"/>
          <w:sz w:val="20"/>
          <w:szCs w:val="20"/>
        </w:rPr>
        <w:t xml:space="preserve"> </w:t>
      </w:r>
      <w:r>
        <w:rPr>
          <w:sz w:val="20"/>
          <w:szCs w:val="20"/>
        </w:rPr>
        <w:t>for</w:t>
      </w:r>
      <w:r>
        <w:rPr>
          <w:spacing w:val="-2"/>
          <w:sz w:val="20"/>
          <w:szCs w:val="20"/>
        </w:rPr>
        <w:t xml:space="preserve"> </w:t>
      </w:r>
      <w:r>
        <w:rPr>
          <w:sz w:val="20"/>
          <w:szCs w:val="20"/>
        </w:rPr>
        <w:t>coverage starting</w:t>
      </w:r>
      <w:r>
        <w:rPr>
          <w:spacing w:val="-3"/>
          <w:sz w:val="20"/>
          <w:szCs w:val="20"/>
        </w:rPr>
        <w:t xml:space="preserve"> </w:t>
      </w:r>
      <w:r>
        <w:rPr>
          <w:sz w:val="20"/>
          <w:szCs w:val="20"/>
        </w:rPr>
        <w:t>as</w:t>
      </w:r>
      <w:r>
        <w:rPr>
          <w:spacing w:val="-2"/>
          <w:sz w:val="20"/>
          <w:szCs w:val="20"/>
        </w:rPr>
        <w:t xml:space="preserve"> </w:t>
      </w:r>
      <w:r>
        <w:rPr>
          <w:sz w:val="20"/>
          <w:szCs w:val="20"/>
        </w:rPr>
        <w:t>early</w:t>
      </w:r>
      <w:r>
        <w:rPr>
          <w:spacing w:val="-2"/>
          <w:sz w:val="20"/>
          <w:szCs w:val="20"/>
        </w:rPr>
        <w:t xml:space="preserve"> </w:t>
      </w:r>
      <w:r>
        <w:rPr>
          <w:sz w:val="20"/>
          <w:szCs w:val="20"/>
        </w:rPr>
        <w:t>as</w:t>
      </w:r>
      <w:r>
        <w:rPr>
          <w:spacing w:val="-3"/>
          <w:sz w:val="20"/>
          <w:szCs w:val="20"/>
        </w:rPr>
        <w:t xml:space="preserve"> </w:t>
      </w:r>
      <w:r>
        <w:rPr>
          <w:sz w:val="20"/>
          <w:szCs w:val="20"/>
        </w:rPr>
        <w:t>January</w:t>
      </w:r>
      <w:r>
        <w:rPr>
          <w:spacing w:val="-2"/>
          <w:sz w:val="20"/>
          <w:szCs w:val="20"/>
        </w:rPr>
        <w:t xml:space="preserve"> </w:t>
      </w:r>
      <w:r>
        <w:rPr>
          <w:sz w:val="20"/>
          <w:szCs w:val="20"/>
        </w:rPr>
        <w:t>1,</w:t>
      </w:r>
      <w:r>
        <w:rPr>
          <w:spacing w:val="-52"/>
          <w:sz w:val="20"/>
          <w:szCs w:val="20"/>
        </w:rPr>
        <w:t xml:space="preserve"> </w:t>
      </w:r>
      <w:r>
        <w:rPr>
          <w:sz w:val="20"/>
          <w:szCs w:val="20"/>
        </w:rPr>
        <w:t>2016.</w:t>
      </w:r>
    </w:p>
    <w:p w14:paraId="205E4F94" w14:textId="77777777" w:rsidR="00CF796A" w:rsidRDefault="00CF796A">
      <w:pPr>
        <w:pStyle w:val="BodyText"/>
        <w:kinsoku w:val="0"/>
        <w:overflowPunct w:val="0"/>
        <w:spacing w:before="8"/>
        <w:rPr>
          <w:sz w:val="25"/>
          <w:szCs w:val="25"/>
        </w:rPr>
      </w:pPr>
    </w:p>
    <w:p w14:paraId="5D1F9823" w14:textId="77777777" w:rsidR="00CF796A" w:rsidRDefault="003A50D4">
      <w:pPr>
        <w:pStyle w:val="BodyText"/>
        <w:kinsoku w:val="0"/>
        <w:overflowPunct w:val="0"/>
        <w:ind w:left="400"/>
        <w:jc w:val="both"/>
        <w:rPr>
          <w:b/>
          <w:bCs/>
          <w:color w:val="006FC0"/>
          <w:w w:val="110"/>
          <w:sz w:val="20"/>
          <w:szCs w:val="20"/>
        </w:rPr>
      </w:pPr>
      <w:r>
        <w:rPr>
          <w:b/>
          <w:bCs/>
          <w:color w:val="006FC0"/>
          <w:w w:val="110"/>
          <w:sz w:val="20"/>
          <w:szCs w:val="20"/>
        </w:rPr>
        <w:t>Can</w:t>
      </w:r>
      <w:r>
        <w:rPr>
          <w:b/>
          <w:bCs/>
          <w:color w:val="006FC0"/>
          <w:spacing w:val="-10"/>
          <w:w w:val="110"/>
          <w:sz w:val="20"/>
          <w:szCs w:val="20"/>
        </w:rPr>
        <w:t xml:space="preserve"> </w:t>
      </w:r>
      <w:r>
        <w:rPr>
          <w:b/>
          <w:bCs/>
          <w:color w:val="006FC0"/>
          <w:w w:val="110"/>
          <w:sz w:val="20"/>
          <w:szCs w:val="20"/>
        </w:rPr>
        <w:t>I</w:t>
      </w:r>
      <w:r>
        <w:rPr>
          <w:b/>
          <w:bCs/>
          <w:color w:val="006FC0"/>
          <w:spacing w:val="-10"/>
          <w:w w:val="110"/>
          <w:sz w:val="20"/>
          <w:szCs w:val="20"/>
        </w:rPr>
        <w:t xml:space="preserve"> </w:t>
      </w:r>
      <w:r>
        <w:rPr>
          <w:b/>
          <w:bCs/>
          <w:color w:val="006FC0"/>
          <w:w w:val="110"/>
          <w:sz w:val="20"/>
          <w:szCs w:val="20"/>
        </w:rPr>
        <w:t>Save</w:t>
      </w:r>
      <w:r>
        <w:rPr>
          <w:b/>
          <w:bCs/>
          <w:color w:val="006FC0"/>
          <w:spacing w:val="-5"/>
          <w:w w:val="110"/>
          <w:sz w:val="20"/>
          <w:szCs w:val="20"/>
        </w:rPr>
        <w:t xml:space="preserve"> </w:t>
      </w:r>
      <w:r>
        <w:rPr>
          <w:b/>
          <w:bCs/>
          <w:color w:val="006FC0"/>
          <w:w w:val="110"/>
          <w:sz w:val="20"/>
          <w:szCs w:val="20"/>
        </w:rPr>
        <w:t>Money</w:t>
      </w:r>
      <w:r>
        <w:rPr>
          <w:b/>
          <w:bCs/>
          <w:color w:val="006FC0"/>
          <w:spacing w:val="-10"/>
          <w:w w:val="110"/>
          <w:sz w:val="20"/>
          <w:szCs w:val="20"/>
        </w:rPr>
        <w:t xml:space="preserve"> </w:t>
      </w:r>
      <w:r>
        <w:rPr>
          <w:b/>
          <w:bCs/>
          <w:color w:val="006FC0"/>
          <w:w w:val="110"/>
          <w:sz w:val="20"/>
          <w:szCs w:val="20"/>
        </w:rPr>
        <w:t>on</w:t>
      </w:r>
      <w:r>
        <w:rPr>
          <w:b/>
          <w:bCs/>
          <w:color w:val="006FC0"/>
          <w:spacing w:val="-8"/>
          <w:w w:val="110"/>
          <w:sz w:val="20"/>
          <w:szCs w:val="20"/>
        </w:rPr>
        <w:t xml:space="preserve"> </w:t>
      </w:r>
      <w:r>
        <w:rPr>
          <w:b/>
          <w:bCs/>
          <w:color w:val="006FC0"/>
          <w:w w:val="110"/>
          <w:sz w:val="20"/>
          <w:szCs w:val="20"/>
        </w:rPr>
        <w:t>my</w:t>
      </w:r>
      <w:r>
        <w:rPr>
          <w:b/>
          <w:bCs/>
          <w:color w:val="006FC0"/>
          <w:spacing w:val="-10"/>
          <w:w w:val="110"/>
          <w:sz w:val="20"/>
          <w:szCs w:val="20"/>
        </w:rPr>
        <w:t xml:space="preserve"> </w:t>
      </w:r>
      <w:r>
        <w:rPr>
          <w:b/>
          <w:bCs/>
          <w:color w:val="006FC0"/>
          <w:w w:val="110"/>
          <w:sz w:val="20"/>
          <w:szCs w:val="20"/>
        </w:rPr>
        <w:t>Health</w:t>
      </w:r>
      <w:r>
        <w:rPr>
          <w:b/>
          <w:bCs/>
          <w:color w:val="006FC0"/>
          <w:spacing w:val="-8"/>
          <w:w w:val="110"/>
          <w:sz w:val="20"/>
          <w:szCs w:val="20"/>
        </w:rPr>
        <w:t xml:space="preserve"> </w:t>
      </w:r>
      <w:r>
        <w:rPr>
          <w:b/>
          <w:bCs/>
          <w:color w:val="006FC0"/>
          <w:w w:val="110"/>
          <w:sz w:val="20"/>
          <w:szCs w:val="20"/>
        </w:rPr>
        <w:t>Insurance</w:t>
      </w:r>
      <w:r>
        <w:rPr>
          <w:b/>
          <w:bCs/>
          <w:color w:val="006FC0"/>
          <w:spacing w:val="-9"/>
          <w:w w:val="110"/>
          <w:sz w:val="20"/>
          <w:szCs w:val="20"/>
        </w:rPr>
        <w:t xml:space="preserve"> </w:t>
      </w:r>
      <w:r>
        <w:rPr>
          <w:b/>
          <w:bCs/>
          <w:color w:val="006FC0"/>
          <w:w w:val="110"/>
          <w:sz w:val="20"/>
          <w:szCs w:val="20"/>
        </w:rPr>
        <w:t>Premiums</w:t>
      </w:r>
      <w:r>
        <w:rPr>
          <w:b/>
          <w:bCs/>
          <w:color w:val="006FC0"/>
          <w:spacing w:val="-10"/>
          <w:w w:val="110"/>
          <w:sz w:val="20"/>
          <w:szCs w:val="20"/>
        </w:rPr>
        <w:t xml:space="preserve"> </w:t>
      </w:r>
      <w:r>
        <w:rPr>
          <w:b/>
          <w:bCs/>
          <w:color w:val="006FC0"/>
          <w:w w:val="110"/>
          <w:sz w:val="20"/>
          <w:szCs w:val="20"/>
        </w:rPr>
        <w:t>in</w:t>
      </w:r>
      <w:r>
        <w:rPr>
          <w:b/>
          <w:bCs/>
          <w:color w:val="006FC0"/>
          <w:spacing w:val="-11"/>
          <w:w w:val="110"/>
          <w:sz w:val="20"/>
          <w:szCs w:val="20"/>
        </w:rPr>
        <w:t xml:space="preserve"> </w:t>
      </w:r>
      <w:r>
        <w:rPr>
          <w:b/>
          <w:bCs/>
          <w:color w:val="006FC0"/>
          <w:w w:val="110"/>
          <w:sz w:val="20"/>
          <w:szCs w:val="20"/>
        </w:rPr>
        <w:t>the</w:t>
      </w:r>
      <w:r>
        <w:rPr>
          <w:b/>
          <w:bCs/>
          <w:color w:val="006FC0"/>
          <w:spacing w:val="-7"/>
          <w:w w:val="110"/>
          <w:sz w:val="20"/>
          <w:szCs w:val="20"/>
        </w:rPr>
        <w:t xml:space="preserve"> </w:t>
      </w:r>
      <w:r>
        <w:rPr>
          <w:b/>
          <w:bCs/>
          <w:color w:val="006FC0"/>
          <w:w w:val="110"/>
          <w:sz w:val="20"/>
          <w:szCs w:val="20"/>
        </w:rPr>
        <w:t>Marketplace?</w:t>
      </w:r>
    </w:p>
    <w:p w14:paraId="201C5979" w14:textId="77777777" w:rsidR="00CF796A" w:rsidRDefault="003A50D4">
      <w:pPr>
        <w:pStyle w:val="BodyText"/>
        <w:kinsoku w:val="0"/>
        <w:overflowPunct w:val="0"/>
        <w:ind w:left="760" w:right="1038"/>
        <w:jc w:val="both"/>
        <w:rPr>
          <w:sz w:val="20"/>
          <w:szCs w:val="20"/>
        </w:rPr>
      </w:pPr>
      <w:r>
        <w:rPr>
          <w:sz w:val="20"/>
          <w:szCs w:val="20"/>
        </w:rPr>
        <w:t>You may qualify to save money and lower your monthly premium, but only if your employer does not offer</w:t>
      </w:r>
      <w:r>
        <w:rPr>
          <w:spacing w:val="-52"/>
          <w:sz w:val="20"/>
          <w:szCs w:val="20"/>
        </w:rPr>
        <w:t xml:space="preserve"> </w:t>
      </w:r>
      <w:r>
        <w:rPr>
          <w:sz w:val="20"/>
          <w:szCs w:val="20"/>
        </w:rPr>
        <w:t>coverage,</w:t>
      </w:r>
      <w:r>
        <w:rPr>
          <w:spacing w:val="-3"/>
          <w:sz w:val="20"/>
          <w:szCs w:val="20"/>
        </w:rPr>
        <w:t xml:space="preserve"> </w:t>
      </w:r>
      <w:r>
        <w:rPr>
          <w:sz w:val="20"/>
          <w:szCs w:val="20"/>
        </w:rPr>
        <w:t>or</w:t>
      </w:r>
      <w:r>
        <w:rPr>
          <w:spacing w:val="-2"/>
          <w:sz w:val="20"/>
          <w:szCs w:val="20"/>
        </w:rPr>
        <w:t xml:space="preserve"> </w:t>
      </w:r>
      <w:r>
        <w:rPr>
          <w:sz w:val="20"/>
          <w:szCs w:val="20"/>
        </w:rPr>
        <w:t>offers</w:t>
      </w:r>
      <w:r>
        <w:rPr>
          <w:spacing w:val="-1"/>
          <w:sz w:val="20"/>
          <w:szCs w:val="20"/>
        </w:rPr>
        <w:t xml:space="preserve"> </w:t>
      </w:r>
      <w:r>
        <w:rPr>
          <w:sz w:val="20"/>
          <w:szCs w:val="20"/>
        </w:rPr>
        <w:t>coverage</w:t>
      </w:r>
      <w:r>
        <w:rPr>
          <w:spacing w:val="-3"/>
          <w:sz w:val="20"/>
          <w:szCs w:val="20"/>
        </w:rPr>
        <w:t xml:space="preserve"> </w:t>
      </w:r>
      <w:r>
        <w:rPr>
          <w:sz w:val="20"/>
          <w:szCs w:val="20"/>
        </w:rPr>
        <w:t>that</w:t>
      </w:r>
      <w:r>
        <w:rPr>
          <w:spacing w:val="-3"/>
          <w:sz w:val="20"/>
          <w:szCs w:val="20"/>
        </w:rPr>
        <w:t xml:space="preserve"> </w:t>
      </w:r>
      <w:r>
        <w:rPr>
          <w:sz w:val="20"/>
          <w:szCs w:val="20"/>
        </w:rPr>
        <w:t>doesn't</w:t>
      </w:r>
      <w:r>
        <w:rPr>
          <w:spacing w:val="-3"/>
          <w:sz w:val="20"/>
          <w:szCs w:val="20"/>
        </w:rPr>
        <w:t xml:space="preserve"> </w:t>
      </w:r>
      <w:r>
        <w:rPr>
          <w:sz w:val="20"/>
          <w:szCs w:val="20"/>
        </w:rPr>
        <w:t>meet</w:t>
      </w:r>
      <w:r>
        <w:rPr>
          <w:spacing w:val="-2"/>
          <w:sz w:val="20"/>
          <w:szCs w:val="20"/>
        </w:rPr>
        <w:t xml:space="preserve"> </w:t>
      </w:r>
      <w:r>
        <w:rPr>
          <w:sz w:val="20"/>
          <w:szCs w:val="20"/>
        </w:rPr>
        <w:t>certain</w:t>
      </w:r>
      <w:r>
        <w:rPr>
          <w:spacing w:val="-3"/>
          <w:sz w:val="20"/>
          <w:szCs w:val="20"/>
        </w:rPr>
        <w:t xml:space="preserve"> </w:t>
      </w:r>
      <w:r>
        <w:rPr>
          <w:sz w:val="20"/>
          <w:szCs w:val="20"/>
        </w:rPr>
        <w:t>standards.</w:t>
      </w:r>
      <w:r>
        <w:rPr>
          <w:spacing w:val="-2"/>
          <w:sz w:val="20"/>
          <w:szCs w:val="20"/>
        </w:rPr>
        <w:t xml:space="preserve"> </w:t>
      </w:r>
      <w:r>
        <w:rPr>
          <w:sz w:val="20"/>
          <w:szCs w:val="20"/>
        </w:rPr>
        <w:t>The</w:t>
      </w:r>
      <w:r>
        <w:rPr>
          <w:spacing w:val="-2"/>
          <w:sz w:val="20"/>
          <w:szCs w:val="20"/>
        </w:rPr>
        <w:t xml:space="preserve"> </w:t>
      </w:r>
      <w:r>
        <w:rPr>
          <w:sz w:val="20"/>
          <w:szCs w:val="20"/>
        </w:rPr>
        <w:t>savings</w:t>
      </w:r>
      <w:r>
        <w:rPr>
          <w:spacing w:val="-3"/>
          <w:sz w:val="20"/>
          <w:szCs w:val="20"/>
        </w:rPr>
        <w:t xml:space="preserve"> </w:t>
      </w:r>
      <w:r>
        <w:rPr>
          <w:sz w:val="20"/>
          <w:szCs w:val="20"/>
        </w:rPr>
        <w:t>on</w:t>
      </w:r>
      <w:r>
        <w:rPr>
          <w:spacing w:val="-2"/>
          <w:sz w:val="20"/>
          <w:szCs w:val="20"/>
        </w:rPr>
        <w:t xml:space="preserve"> </w:t>
      </w:r>
      <w:r>
        <w:rPr>
          <w:sz w:val="20"/>
          <w:szCs w:val="20"/>
        </w:rPr>
        <w:t>your</w:t>
      </w:r>
      <w:r>
        <w:rPr>
          <w:spacing w:val="-2"/>
          <w:sz w:val="20"/>
          <w:szCs w:val="20"/>
        </w:rPr>
        <w:t xml:space="preserve"> </w:t>
      </w:r>
      <w:r>
        <w:rPr>
          <w:sz w:val="20"/>
          <w:szCs w:val="20"/>
        </w:rPr>
        <w:t>premium</w:t>
      </w:r>
      <w:r>
        <w:rPr>
          <w:spacing w:val="-1"/>
          <w:sz w:val="20"/>
          <w:szCs w:val="20"/>
        </w:rPr>
        <w:t xml:space="preserve"> </w:t>
      </w:r>
      <w:r>
        <w:rPr>
          <w:sz w:val="20"/>
          <w:szCs w:val="20"/>
        </w:rPr>
        <w:t>that</w:t>
      </w:r>
      <w:r>
        <w:rPr>
          <w:spacing w:val="-3"/>
          <w:sz w:val="20"/>
          <w:szCs w:val="20"/>
        </w:rPr>
        <w:t xml:space="preserve"> </w:t>
      </w:r>
      <w:r>
        <w:rPr>
          <w:sz w:val="20"/>
          <w:szCs w:val="20"/>
        </w:rPr>
        <w:t>you're</w:t>
      </w:r>
      <w:r>
        <w:rPr>
          <w:spacing w:val="-52"/>
          <w:sz w:val="20"/>
          <w:szCs w:val="20"/>
        </w:rPr>
        <w:t xml:space="preserve"> </w:t>
      </w:r>
      <w:r>
        <w:rPr>
          <w:sz w:val="20"/>
          <w:szCs w:val="20"/>
        </w:rPr>
        <w:t>eligible</w:t>
      </w:r>
      <w:r>
        <w:rPr>
          <w:spacing w:val="-2"/>
          <w:sz w:val="20"/>
          <w:szCs w:val="20"/>
        </w:rPr>
        <w:t xml:space="preserve"> </w:t>
      </w:r>
      <w:r>
        <w:rPr>
          <w:sz w:val="20"/>
          <w:szCs w:val="20"/>
        </w:rPr>
        <w:t>for depends</w:t>
      </w:r>
      <w:r>
        <w:rPr>
          <w:spacing w:val="-1"/>
          <w:sz w:val="20"/>
          <w:szCs w:val="20"/>
        </w:rPr>
        <w:t xml:space="preserve"> </w:t>
      </w:r>
      <w:r>
        <w:rPr>
          <w:sz w:val="20"/>
          <w:szCs w:val="20"/>
        </w:rPr>
        <w:t>on your</w:t>
      </w:r>
      <w:r>
        <w:rPr>
          <w:spacing w:val="-1"/>
          <w:sz w:val="20"/>
          <w:szCs w:val="20"/>
        </w:rPr>
        <w:t xml:space="preserve"> </w:t>
      </w:r>
      <w:r>
        <w:rPr>
          <w:sz w:val="20"/>
          <w:szCs w:val="20"/>
        </w:rPr>
        <w:t>household income.</w:t>
      </w:r>
    </w:p>
    <w:p w14:paraId="7AA139DD" w14:textId="77777777" w:rsidR="00CF796A" w:rsidRDefault="00CF796A">
      <w:pPr>
        <w:pStyle w:val="BodyText"/>
        <w:kinsoku w:val="0"/>
        <w:overflowPunct w:val="0"/>
        <w:spacing w:before="7"/>
        <w:rPr>
          <w:sz w:val="25"/>
          <w:szCs w:val="25"/>
        </w:rPr>
      </w:pPr>
    </w:p>
    <w:p w14:paraId="1635DB5C" w14:textId="77777777" w:rsidR="00CF796A" w:rsidRDefault="003A50D4">
      <w:pPr>
        <w:pStyle w:val="BodyText"/>
        <w:kinsoku w:val="0"/>
        <w:overflowPunct w:val="0"/>
        <w:ind w:left="760" w:right="527" w:hanging="360"/>
        <w:rPr>
          <w:color w:val="000000"/>
          <w:sz w:val="20"/>
          <w:szCs w:val="20"/>
        </w:rPr>
      </w:pPr>
      <w:r>
        <w:rPr>
          <w:b/>
          <w:bCs/>
          <w:color w:val="006FC0"/>
          <w:sz w:val="20"/>
          <w:szCs w:val="20"/>
        </w:rPr>
        <w:t>Does</w:t>
      </w:r>
      <w:r>
        <w:rPr>
          <w:b/>
          <w:bCs/>
          <w:color w:val="006FC0"/>
          <w:spacing w:val="73"/>
          <w:sz w:val="20"/>
          <w:szCs w:val="20"/>
        </w:rPr>
        <w:t xml:space="preserve"> </w:t>
      </w:r>
      <w:r>
        <w:rPr>
          <w:b/>
          <w:bCs/>
          <w:color w:val="006FC0"/>
          <w:sz w:val="20"/>
          <w:szCs w:val="20"/>
        </w:rPr>
        <w:t>Employer</w:t>
      </w:r>
      <w:r>
        <w:rPr>
          <w:b/>
          <w:bCs/>
          <w:color w:val="006FC0"/>
          <w:spacing w:val="72"/>
          <w:sz w:val="20"/>
          <w:szCs w:val="20"/>
        </w:rPr>
        <w:t xml:space="preserve"> </w:t>
      </w:r>
      <w:r>
        <w:rPr>
          <w:b/>
          <w:bCs/>
          <w:color w:val="006FC0"/>
          <w:sz w:val="20"/>
          <w:szCs w:val="20"/>
        </w:rPr>
        <w:t>Health</w:t>
      </w:r>
      <w:r>
        <w:rPr>
          <w:b/>
          <w:bCs/>
          <w:color w:val="006FC0"/>
          <w:spacing w:val="78"/>
          <w:sz w:val="20"/>
          <w:szCs w:val="20"/>
        </w:rPr>
        <w:t xml:space="preserve"> </w:t>
      </w:r>
      <w:r>
        <w:rPr>
          <w:b/>
          <w:bCs/>
          <w:color w:val="006FC0"/>
          <w:sz w:val="20"/>
          <w:szCs w:val="20"/>
        </w:rPr>
        <w:t>Coverage</w:t>
      </w:r>
      <w:r>
        <w:rPr>
          <w:b/>
          <w:bCs/>
          <w:color w:val="006FC0"/>
          <w:spacing w:val="77"/>
          <w:sz w:val="20"/>
          <w:szCs w:val="20"/>
        </w:rPr>
        <w:t xml:space="preserve"> </w:t>
      </w:r>
      <w:r>
        <w:rPr>
          <w:b/>
          <w:bCs/>
          <w:color w:val="006FC0"/>
          <w:sz w:val="20"/>
          <w:szCs w:val="20"/>
        </w:rPr>
        <w:t>Affect</w:t>
      </w:r>
      <w:r>
        <w:rPr>
          <w:b/>
          <w:bCs/>
          <w:color w:val="006FC0"/>
          <w:spacing w:val="75"/>
          <w:sz w:val="20"/>
          <w:szCs w:val="20"/>
        </w:rPr>
        <w:t xml:space="preserve"> </w:t>
      </w:r>
      <w:r>
        <w:rPr>
          <w:b/>
          <w:bCs/>
          <w:color w:val="006FC0"/>
          <w:sz w:val="20"/>
          <w:szCs w:val="20"/>
        </w:rPr>
        <w:t>Eligibility</w:t>
      </w:r>
      <w:r>
        <w:rPr>
          <w:b/>
          <w:bCs/>
          <w:color w:val="006FC0"/>
          <w:spacing w:val="74"/>
          <w:sz w:val="20"/>
          <w:szCs w:val="20"/>
        </w:rPr>
        <w:t xml:space="preserve"> </w:t>
      </w:r>
      <w:r>
        <w:rPr>
          <w:b/>
          <w:bCs/>
          <w:color w:val="006FC0"/>
          <w:sz w:val="20"/>
          <w:szCs w:val="20"/>
        </w:rPr>
        <w:t>for</w:t>
      </w:r>
      <w:r>
        <w:rPr>
          <w:b/>
          <w:bCs/>
          <w:color w:val="006FC0"/>
          <w:spacing w:val="74"/>
          <w:sz w:val="20"/>
          <w:szCs w:val="20"/>
        </w:rPr>
        <w:t xml:space="preserve"> </w:t>
      </w:r>
      <w:r>
        <w:rPr>
          <w:b/>
          <w:bCs/>
          <w:color w:val="006FC0"/>
          <w:sz w:val="20"/>
          <w:szCs w:val="20"/>
        </w:rPr>
        <w:t>Premium</w:t>
      </w:r>
      <w:r>
        <w:rPr>
          <w:b/>
          <w:bCs/>
          <w:color w:val="006FC0"/>
          <w:spacing w:val="75"/>
          <w:sz w:val="20"/>
          <w:szCs w:val="20"/>
        </w:rPr>
        <w:t xml:space="preserve"> </w:t>
      </w:r>
      <w:r>
        <w:rPr>
          <w:b/>
          <w:bCs/>
          <w:color w:val="006FC0"/>
          <w:sz w:val="20"/>
          <w:szCs w:val="20"/>
        </w:rPr>
        <w:t>Savings</w:t>
      </w:r>
      <w:r>
        <w:rPr>
          <w:b/>
          <w:bCs/>
          <w:color w:val="006FC0"/>
          <w:spacing w:val="74"/>
          <w:sz w:val="20"/>
          <w:szCs w:val="20"/>
        </w:rPr>
        <w:t xml:space="preserve"> </w:t>
      </w:r>
      <w:r>
        <w:rPr>
          <w:b/>
          <w:bCs/>
          <w:color w:val="006FC0"/>
          <w:sz w:val="20"/>
          <w:szCs w:val="20"/>
        </w:rPr>
        <w:t>through</w:t>
      </w:r>
      <w:r>
        <w:rPr>
          <w:b/>
          <w:bCs/>
          <w:color w:val="006FC0"/>
          <w:spacing w:val="76"/>
          <w:sz w:val="20"/>
          <w:szCs w:val="20"/>
        </w:rPr>
        <w:t xml:space="preserve"> </w:t>
      </w:r>
      <w:r>
        <w:rPr>
          <w:b/>
          <w:bCs/>
          <w:color w:val="006FC0"/>
          <w:sz w:val="20"/>
          <w:szCs w:val="20"/>
        </w:rPr>
        <w:t>the</w:t>
      </w:r>
      <w:r>
        <w:rPr>
          <w:b/>
          <w:bCs/>
          <w:color w:val="006FC0"/>
          <w:spacing w:val="77"/>
          <w:sz w:val="20"/>
          <w:szCs w:val="20"/>
        </w:rPr>
        <w:t xml:space="preserve"> </w:t>
      </w:r>
      <w:r>
        <w:rPr>
          <w:b/>
          <w:bCs/>
          <w:color w:val="006FC0"/>
          <w:sz w:val="20"/>
          <w:szCs w:val="20"/>
        </w:rPr>
        <w:t>Marketplace?</w:t>
      </w:r>
      <w:r>
        <w:rPr>
          <w:b/>
          <w:bCs/>
          <w:color w:val="006FC0"/>
          <w:spacing w:val="1"/>
          <w:sz w:val="20"/>
          <w:szCs w:val="20"/>
        </w:rPr>
        <w:t xml:space="preserve"> </w:t>
      </w:r>
      <w:r>
        <w:rPr>
          <w:color w:val="000000"/>
          <w:sz w:val="20"/>
          <w:szCs w:val="20"/>
        </w:rPr>
        <w:t>Yes. If you have an offer of health coverage from your employer that meets certain standards, you will not be</w:t>
      </w:r>
      <w:r>
        <w:rPr>
          <w:color w:val="000000"/>
          <w:spacing w:val="1"/>
          <w:sz w:val="20"/>
          <w:szCs w:val="20"/>
        </w:rPr>
        <w:t xml:space="preserve"> </w:t>
      </w:r>
      <w:r>
        <w:rPr>
          <w:color w:val="000000"/>
          <w:sz w:val="20"/>
          <w:szCs w:val="20"/>
        </w:rPr>
        <w:t>eligible</w:t>
      </w:r>
      <w:r>
        <w:rPr>
          <w:color w:val="000000"/>
          <w:spacing w:val="-3"/>
          <w:sz w:val="20"/>
          <w:szCs w:val="20"/>
        </w:rPr>
        <w:t xml:space="preserve"> </w:t>
      </w:r>
      <w:r>
        <w:rPr>
          <w:color w:val="000000"/>
          <w:sz w:val="20"/>
          <w:szCs w:val="20"/>
        </w:rPr>
        <w:t>for</w:t>
      </w:r>
      <w:r>
        <w:rPr>
          <w:color w:val="000000"/>
          <w:spacing w:val="-2"/>
          <w:sz w:val="20"/>
          <w:szCs w:val="20"/>
        </w:rPr>
        <w:t xml:space="preserve"> </w:t>
      </w:r>
      <w:r>
        <w:rPr>
          <w:color w:val="000000"/>
          <w:sz w:val="20"/>
          <w:szCs w:val="20"/>
        </w:rPr>
        <w:t>a</w:t>
      </w:r>
      <w:r>
        <w:rPr>
          <w:color w:val="000000"/>
          <w:spacing w:val="-3"/>
          <w:sz w:val="20"/>
          <w:szCs w:val="20"/>
        </w:rPr>
        <w:t xml:space="preserve"> </w:t>
      </w:r>
      <w:r>
        <w:rPr>
          <w:color w:val="000000"/>
          <w:sz w:val="20"/>
          <w:szCs w:val="20"/>
        </w:rPr>
        <w:t>tax</w:t>
      </w:r>
      <w:r>
        <w:rPr>
          <w:color w:val="000000"/>
          <w:spacing w:val="-3"/>
          <w:sz w:val="20"/>
          <w:szCs w:val="20"/>
        </w:rPr>
        <w:t xml:space="preserve"> </w:t>
      </w:r>
      <w:r>
        <w:rPr>
          <w:color w:val="000000"/>
          <w:sz w:val="20"/>
          <w:szCs w:val="20"/>
        </w:rPr>
        <w:t>credit</w:t>
      </w:r>
      <w:r>
        <w:rPr>
          <w:color w:val="000000"/>
          <w:spacing w:val="-2"/>
          <w:sz w:val="20"/>
          <w:szCs w:val="20"/>
        </w:rPr>
        <w:t xml:space="preserve"> </w:t>
      </w:r>
      <w:r>
        <w:rPr>
          <w:color w:val="000000"/>
          <w:sz w:val="20"/>
          <w:szCs w:val="20"/>
        </w:rPr>
        <w:t>through</w:t>
      </w:r>
      <w:r>
        <w:rPr>
          <w:color w:val="000000"/>
          <w:spacing w:val="-2"/>
          <w:sz w:val="20"/>
          <w:szCs w:val="20"/>
        </w:rPr>
        <w:t xml:space="preserve"> </w:t>
      </w:r>
      <w:r>
        <w:rPr>
          <w:color w:val="000000"/>
          <w:sz w:val="20"/>
          <w:szCs w:val="20"/>
        </w:rPr>
        <w:t>the</w:t>
      </w:r>
      <w:r>
        <w:rPr>
          <w:color w:val="000000"/>
          <w:spacing w:val="-3"/>
          <w:sz w:val="20"/>
          <w:szCs w:val="20"/>
        </w:rPr>
        <w:t xml:space="preserve"> </w:t>
      </w:r>
      <w:r>
        <w:rPr>
          <w:color w:val="000000"/>
          <w:sz w:val="20"/>
          <w:szCs w:val="20"/>
        </w:rPr>
        <w:t>Marketplace</w:t>
      </w:r>
      <w:r>
        <w:rPr>
          <w:color w:val="000000"/>
          <w:spacing w:val="-3"/>
          <w:sz w:val="20"/>
          <w:szCs w:val="20"/>
        </w:rPr>
        <w:t xml:space="preserve"> </w:t>
      </w:r>
      <w:r>
        <w:rPr>
          <w:color w:val="000000"/>
          <w:sz w:val="20"/>
          <w:szCs w:val="20"/>
        </w:rPr>
        <w:t>and</w:t>
      </w:r>
      <w:r>
        <w:rPr>
          <w:color w:val="000000"/>
          <w:spacing w:val="-2"/>
          <w:sz w:val="20"/>
          <w:szCs w:val="20"/>
        </w:rPr>
        <w:t xml:space="preserve"> </w:t>
      </w:r>
      <w:r>
        <w:rPr>
          <w:color w:val="000000"/>
          <w:sz w:val="20"/>
          <w:szCs w:val="20"/>
        </w:rPr>
        <w:t>may</w:t>
      </w:r>
      <w:r>
        <w:rPr>
          <w:color w:val="000000"/>
          <w:spacing w:val="-2"/>
          <w:sz w:val="20"/>
          <w:szCs w:val="20"/>
        </w:rPr>
        <w:t xml:space="preserve"> </w:t>
      </w:r>
      <w:r>
        <w:rPr>
          <w:color w:val="000000"/>
          <w:sz w:val="20"/>
          <w:szCs w:val="20"/>
        </w:rPr>
        <w:t>wish to</w:t>
      </w:r>
      <w:r>
        <w:rPr>
          <w:color w:val="000000"/>
          <w:spacing w:val="-2"/>
          <w:sz w:val="20"/>
          <w:szCs w:val="20"/>
        </w:rPr>
        <w:t xml:space="preserve"> </w:t>
      </w:r>
      <w:r>
        <w:rPr>
          <w:color w:val="000000"/>
          <w:sz w:val="20"/>
          <w:szCs w:val="20"/>
        </w:rPr>
        <w:t>enroll</w:t>
      </w:r>
      <w:r>
        <w:rPr>
          <w:color w:val="000000"/>
          <w:spacing w:val="-3"/>
          <w:sz w:val="20"/>
          <w:szCs w:val="20"/>
        </w:rPr>
        <w:t xml:space="preserve"> </w:t>
      </w:r>
      <w:r>
        <w:rPr>
          <w:color w:val="000000"/>
          <w:sz w:val="20"/>
          <w:szCs w:val="20"/>
        </w:rPr>
        <w:t>in</w:t>
      </w:r>
      <w:r>
        <w:rPr>
          <w:color w:val="000000"/>
          <w:spacing w:val="-2"/>
          <w:sz w:val="20"/>
          <w:szCs w:val="20"/>
        </w:rPr>
        <w:t xml:space="preserve"> </w:t>
      </w:r>
      <w:r>
        <w:rPr>
          <w:color w:val="000000"/>
          <w:sz w:val="20"/>
          <w:szCs w:val="20"/>
        </w:rPr>
        <w:t>your</w:t>
      </w:r>
      <w:r>
        <w:rPr>
          <w:color w:val="000000"/>
          <w:spacing w:val="1"/>
          <w:sz w:val="20"/>
          <w:szCs w:val="20"/>
        </w:rPr>
        <w:t xml:space="preserve"> </w:t>
      </w:r>
      <w:r>
        <w:rPr>
          <w:color w:val="000000"/>
          <w:sz w:val="20"/>
          <w:szCs w:val="20"/>
        </w:rPr>
        <w:t>employer's</w:t>
      </w:r>
      <w:r>
        <w:rPr>
          <w:color w:val="000000"/>
          <w:spacing w:val="-2"/>
          <w:sz w:val="20"/>
          <w:szCs w:val="20"/>
        </w:rPr>
        <w:t xml:space="preserve"> </w:t>
      </w:r>
      <w:r>
        <w:rPr>
          <w:color w:val="000000"/>
          <w:sz w:val="20"/>
          <w:szCs w:val="20"/>
        </w:rPr>
        <w:t>health</w:t>
      </w:r>
      <w:r>
        <w:rPr>
          <w:color w:val="000000"/>
          <w:spacing w:val="-3"/>
          <w:sz w:val="20"/>
          <w:szCs w:val="20"/>
        </w:rPr>
        <w:t xml:space="preserve"> </w:t>
      </w:r>
      <w:r>
        <w:rPr>
          <w:color w:val="000000"/>
          <w:sz w:val="20"/>
          <w:szCs w:val="20"/>
        </w:rPr>
        <w:t>plan.</w:t>
      </w:r>
      <w:r>
        <w:rPr>
          <w:color w:val="000000"/>
          <w:spacing w:val="-2"/>
          <w:sz w:val="20"/>
          <w:szCs w:val="20"/>
        </w:rPr>
        <w:t xml:space="preserve"> </w:t>
      </w:r>
      <w:r>
        <w:rPr>
          <w:color w:val="000000"/>
          <w:sz w:val="20"/>
          <w:szCs w:val="20"/>
        </w:rPr>
        <w:t>However,</w:t>
      </w:r>
      <w:r>
        <w:rPr>
          <w:color w:val="000000"/>
          <w:spacing w:val="-52"/>
          <w:sz w:val="20"/>
          <w:szCs w:val="20"/>
        </w:rPr>
        <w:t xml:space="preserve"> </w:t>
      </w:r>
      <w:r>
        <w:rPr>
          <w:color w:val="000000"/>
          <w:sz w:val="20"/>
          <w:szCs w:val="20"/>
        </w:rPr>
        <w:t>you</w:t>
      </w:r>
      <w:r>
        <w:rPr>
          <w:color w:val="000000"/>
          <w:spacing w:val="-2"/>
          <w:sz w:val="20"/>
          <w:szCs w:val="20"/>
        </w:rPr>
        <w:t xml:space="preserve"> </w:t>
      </w:r>
      <w:r>
        <w:rPr>
          <w:color w:val="000000"/>
          <w:sz w:val="20"/>
          <w:szCs w:val="20"/>
        </w:rPr>
        <w:t>may</w:t>
      </w:r>
      <w:r>
        <w:rPr>
          <w:color w:val="000000"/>
          <w:spacing w:val="-3"/>
          <w:sz w:val="20"/>
          <w:szCs w:val="20"/>
        </w:rPr>
        <w:t xml:space="preserve"> </w:t>
      </w:r>
      <w:r>
        <w:rPr>
          <w:color w:val="000000"/>
          <w:sz w:val="20"/>
          <w:szCs w:val="20"/>
        </w:rPr>
        <w:t>be</w:t>
      </w:r>
      <w:r>
        <w:rPr>
          <w:color w:val="000000"/>
          <w:spacing w:val="-3"/>
          <w:sz w:val="20"/>
          <w:szCs w:val="20"/>
        </w:rPr>
        <w:t xml:space="preserve"> </w:t>
      </w:r>
      <w:r>
        <w:rPr>
          <w:color w:val="000000"/>
          <w:sz w:val="20"/>
          <w:szCs w:val="20"/>
        </w:rPr>
        <w:t>eligible</w:t>
      </w:r>
      <w:r>
        <w:rPr>
          <w:color w:val="000000"/>
          <w:spacing w:val="-3"/>
          <w:sz w:val="20"/>
          <w:szCs w:val="20"/>
        </w:rPr>
        <w:t xml:space="preserve"> </w:t>
      </w:r>
      <w:r>
        <w:rPr>
          <w:color w:val="000000"/>
          <w:sz w:val="20"/>
          <w:szCs w:val="20"/>
        </w:rPr>
        <w:t>for</w:t>
      </w:r>
      <w:r>
        <w:rPr>
          <w:color w:val="000000"/>
          <w:spacing w:val="-1"/>
          <w:sz w:val="20"/>
          <w:szCs w:val="20"/>
        </w:rPr>
        <w:t xml:space="preserve"> </w:t>
      </w:r>
      <w:r>
        <w:rPr>
          <w:color w:val="000000"/>
          <w:sz w:val="20"/>
          <w:szCs w:val="20"/>
        </w:rPr>
        <w:t>a</w:t>
      </w:r>
      <w:r>
        <w:rPr>
          <w:color w:val="000000"/>
          <w:spacing w:val="-3"/>
          <w:sz w:val="20"/>
          <w:szCs w:val="20"/>
        </w:rPr>
        <w:t xml:space="preserve"> </w:t>
      </w:r>
      <w:r>
        <w:rPr>
          <w:color w:val="000000"/>
          <w:sz w:val="20"/>
          <w:szCs w:val="20"/>
        </w:rPr>
        <w:t>tax</w:t>
      </w:r>
      <w:r>
        <w:rPr>
          <w:color w:val="000000"/>
          <w:spacing w:val="-3"/>
          <w:sz w:val="20"/>
          <w:szCs w:val="20"/>
        </w:rPr>
        <w:t xml:space="preserve"> </w:t>
      </w:r>
      <w:r>
        <w:rPr>
          <w:color w:val="000000"/>
          <w:sz w:val="20"/>
          <w:szCs w:val="20"/>
        </w:rPr>
        <w:t>credit</w:t>
      </w:r>
      <w:r>
        <w:rPr>
          <w:color w:val="000000"/>
          <w:spacing w:val="-3"/>
          <w:sz w:val="20"/>
          <w:szCs w:val="20"/>
        </w:rPr>
        <w:t xml:space="preserve"> </w:t>
      </w:r>
      <w:r>
        <w:rPr>
          <w:color w:val="000000"/>
          <w:sz w:val="20"/>
          <w:szCs w:val="20"/>
        </w:rPr>
        <w:t>that</w:t>
      </w:r>
      <w:r>
        <w:rPr>
          <w:color w:val="000000"/>
          <w:spacing w:val="-2"/>
          <w:sz w:val="20"/>
          <w:szCs w:val="20"/>
        </w:rPr>
        <w:t xml:space="preserve"> </w:t>
      </w:r>
      <w:r>
        <w:rPr>
          <w:color w:val="000000"/>
          <w:sz w:val="20"/>
          <w:szCs w:val="20"/>
        </w:rPr>
        <w:t>lowers</w:t>
      </w:r>
      <w:r>
        <w:rPr>
          <w:color w:val="000000"/>
          <w:spacing w:val="-3"/>
          <w:sz w:val="20"/>
          <w:szCs w:val="20"/>
        </w:rPr>
        <w:t xml:space="preserve"> </w:t>
      </w:r>
      <w:r>
        <w:rPr>
          <w:color w:val="000000"/>
          <w:sz w:val="20"/>
          <w:szCs w:val="20"/>
        </w:rPr>
        <w:t>your</w:t>
      </w:r>
      <w:r>
        <w:rPr>
          <w:color w:val="000000"/>
          <w:spacing w:val="-2"/>
          <w:sz w:val="20"/>
          <w:szCs w:val="20"/>
        </w:rPr>
        <w:t xml:space="preserve"> </w:t>
      </w:r>
      <w:r>
        <w:rPr>
          <w:color w:val="000000"/>
          <w:sz w:val="20"/>
          <w:szCs w:val="20"/>
        </w:rPr>
        <w:t>monthly</w:t>
      </w:r>
      <w:r>
        <w:rPr>
          <w:color w:val="000000"/>
          <w:spacing w:val="2"/>
          <w:sz w:val="20"/>
          <w:szCs w:val="20"/>
        </w:rPr>
        <w:t xml:space="preserve"> </w:t>
      </w:r>
      <w:r>
        <w:rPr>
          <w:color w:val="000000"/>
          <w:sz w:val="20"/>
          <w:szCs w:val="20"/>
        </w:rPr>
        <w:t>premium,</w:t>
      </w:r>
      <w:r>
        <w:rPr>
          <w:color w:val="000000"/>
          <w:spacing w:val="-3"/>
          <w:sz w:val="20"/>
          <w:szCs w:val="20"/>
        </w:rPr>
        <w:t xml:space="preserve"> </w:t>
      </w:r>
      <w:r>
        <w:rPr>
          <w:color w:val="000000"/>
          <w:sz w:val="20"/>
          <w:szCs w:val="20"/>
        </w:rPr>
        <w:t>or</w:t>
      </w:r>
      <w:r>
        <w:rPr>
          <w:color w:val="000000"/>
          <w:spacing w:val="-1"/>
          <w:sz w:val="20"/>
          <w:szCs w:val="20"/>
        </w:rPr>
        <w:t xml:space="preserve"> </w:t>
      </w:r>
      <w:r>
        <w:rPr>
          <w:color w:val="000000"/>
          <w:sz w:val="20"/>
          <w:szCs w:val="20"/>
        </w:rPr>
        <w:t>a</w:t>
      </w:r>
      <w:r>
        <w:rPr>
          <w:color w:val="000000"/>
          <w:spacing w:val="-3"/>
          <w:sz w:val="20"/>
          <w:szCs w:val="20"/>
        </w:rPr>
        <w:t xml:space="preserve"> </w:t>
      </w:r>
      <w:r>
        <w:rPr>
          <w:color w:val="000000"/>
          <w:sz w:val="20"/>
          <w:szCs w:val="20"/>
        </w:rPr>
        <w:t>reduction</w:t>
      </w:r>
      <w:r>
        <w:rPr>
          <w:color w:val="000000"/>
          <w:spacing w:val="-2"/>
          <w:sz w:val="20"/>
          <w:szCs w:val="20"/>
        </w:rPr>
        <w:t xml:space="preserve"> </w:t>
      </w:r>
      <w:r>
        <w:rPr>
          <w:color w:val="000000"/>
          <w:sz w:val="20"/>
          <w:szCs w:val="20"/>
        </w:rPr>
        <w:t>in</w:t>
      </w:r>
      <w:r>
        <w:rPr>
          <w:color w:val="000000"/>
          <w:spacing w:val="-3"/>
          <w:sz w:val="20"/>
          <w:szCs w:val="20"/>
        </w:rPr>
        <w:t xml:space="preserve"> </w:t>
      </w:r>
      <w:r>
        <w:rPr>
          <w:color w:val="000000"/>
          <w:sz w:val="20"/>
          <w:szCs w:val="20"/>
        </w:rPr>
        <w:t>certain cost-sharing</w:t>
      </w:r>
      <w:r>
        <w:rPr>
          <w:color w:val="000000"/>
          <w:spacing w:val="1"/>
          <w:sz w:val="20"/>
          <w:szCs w:val="20"/>
        </w:rPr>
        <w:t xml:space="preserve"> </w:t>
      </w:r>
      <w:r>
        <w:rPr>
          <w:color w:val="000000"/>
          <w:sz w:val="20"/>
          <w:szCs w:val="20"/>
        </w:rPr>
        <w:t>if</w:t>
      </w:r>
    </w:p>
    <w:p w14:paraId="2B2D0681" w14:textId="77777777" w:rsidR="00CF796A" w:rsidRDefault="003A50D4">
      <w:pPr>
        <w:pStyle w:val="BodyText"/>
        <w:kinsoku w:val="0"/>
        <w:overflowPunct w:val="0"/>
        <w:ind w:left="760" w:right="361"/>
        <w:rPr>
          <w:position w:val="7"/>
          <w:sz w:val="13"/>
          <w:szCs w:val="13"/>
        </w:rPr>
      </w:pPr>
      <w:r>
        <w:rPr>
          <w:sz w:val="20"/>
          <w:szCs w:val="20"/>
        </w:rPr>
        <w:t>your</w:t>
      </w:r>
      <w:r>
        <w:rPr>
          <w:spacing w:val="-2"/>
          <w:sz w:val="20"/>
          <w:szCs w:val="20"/>
        </w:rPr>
        <w:t xml:space="preserve"> </w:t>
      </w:r>
      <w:r>
        <w:rPr>
          <w:sz w:val="20"/>
          <w:szCs w:val="20"/>
        </w:rPr>
        <w:t>employer</w:t>
      </w:r>
      <w:r>
        <w:rPr>
          <w:spacing w:val="-1"/>
          <w:sz w:val="20"/>
          <w:szCs w:val="20"/>
        </w:rPr>
        <w:t xml:space="preserve"> </w:t>
      </w:r>
      <w:r>
        <w:rPr>
          <w:sz w:val="20"/>
          <w:szCs w:val="20"/>
        </w:rPr>
        <w:t>does</w:t>
      </w:r>
      <w:r>
        <w:rPr>
          <w:spacing w:val="-3"/>
          <w:sz w:val="20"/>
          <w:szCs w:val="20"/>
        </w:rPr>
        <w:t xml:space="preserve"> </w:t>
      </w:r>
      <w:r>
        <w:rPr>
          <w:sz w:val="20"/>
          <w:szCs w:val="20"/>
        </w:rPr>
        <w:t>not</w:t>
      </w:r>
      <w:r>
        <w:rPr>
          <w:spacing w:val="-2"/>
          <w:sz w:val="20"/>
          <w:szCs w:val="20"/>
        </w:rPr>
        <w:t xml:space="preserve"> </w:t>
      </w:r>
      <w:r>
        <w:rPr>
          <w:sz w:val="20"/>
          <w:szCs w:val="20"/>
        </w:rPr>
        <w:t>offer</w:t>
      </w:r>
      <w:r>
        <w:rPr>
          <w:spacing w:val="-2"/>
          <w:sz w:val="20"/>
          <w:szCs w:val="20"/>
        </w:rPr>
        <w:t xml:space="preserve"> </w:t>
      </w:r>
      <w:r>
        <w:rPr>
          <w:sz w:val="20"/>
          <w:szCs w:val="20"/>
        </w:rPr>
        <w:t>coverage</w:t>
      </w:r>
      <w:r>
        <w:rPr>
          <w:spacing w:val="-3"/>
          <w:sz w:val="20"/>
          <w:szCs w:val="20"/>
        </w:rPr>
        <w:t xml:space="preserve"> </w:t>
      </w:r>
      <w:r>
        <w:rPr>
          <w:sz w:val="20"/>
          <w:szCs w:val="20"/>
        </w:rPr>
        <w:t>to</w:t>
      </w:r>
      <w:r>
        <w:rPr>
          <w:spacing w:val="-2"/>
          <w:sz w:val="20"/>
          <w:szCs w:val="20"/>
        </w:rPr>
        <w:t xml:space="preserve"> </w:t>
      </w:r>
      <w:r>
        <w:rPr>
          <w:sz w:val="20"/>
          <w:szCs w:val="20"/>
        </w:rPr>
        <w:t>you</w:t>
      </w:r>
      <w:r>
        <w:rPr>
          <w:spacing w:val="2"/>
          <w:sz w:val="20"/>
          <w:szCs w:val="20"/>
        </w:rPr>
        <w:t xml:space="preserve"> </w:t>
      </w:r>
      <w:r>
        <w:rPr>
          <w:sz w:val="20"/>
          <w:szCs w:val="20"/>
        </w:rPr>
        <w:t>at</w:t>
      </w:r>
      <w:r>
        <w:rPr>
          <w:spacing w:val="-3"/>
          <w:sz w:val="20"/>
          <w:szCs w:val="20"/>
        </w:rPr>
        <w:t xml:space="preserve"> </w:t>
      </w:r>
      <w:r>
        <w:rPr>
          <w:sz w:val="20"/>
          <w:szCs w:val="20"/>
        </w:rPr>
        <w:t>all</w:t>
      </w:r>
      <w:r>
        <w:rPr>
          <w:spacing w:val="-2"/>
          <w:sz w:val="20"/>
          <w:szCs w:val="20"/>
        </w:rPr>
        <w:t xml:space="preserve"> </w:t>
      </w:r>
      <w:r>
        <w:rPr>
          <w:sz w:val="20"/>
          <w:szCs w:val="20"/>
        </w:rPr>
        <w:t>or</w:t>
      </w:r>
      <w:r>
        <w:rPr>
          <w:spacing w:val="1"/>
          <w:sz w:val="20"/>
          <w:szCs w:val="20"/>
        </w:rPr>
        <w:t xml:space="preserve"> </w:t>
      </w:r>
      <w:r>
        <w:rPr>
          <w:sz w:val="20"/>
          <w:szCs w:val="20"/>
        </w:rPr>
        <w:t>does</w:t>
      </w:r>
      <w:r>
        <w:rPr>
          <w:spacing w:val="-3"/>
          <w:sz w:val="20"/>
          <w:szCs w:val="20"/>
        </w:rPr>
        <w:t xml:space="preserve"> </w:t>
      </w:r>
      <w:r>
        <w:rPr>
          <w:sz w:val="20"/>
          <w:szCs w:val="20"/>
        </w:rPr>
        <w:t>not</w:t>
      </w:r>
      <w:r>
        <w:rPr>
          <w:spacing w:val="-2"/>
          <w:sz w:val="20"/>
          <w:szCs w:val="20"/>
        </w:rPr>
        <w:t xml:space="preserve"> </w:t>
      </w:r>
      <w:r>
        <w:rPr>
          <w:sz w:val="20"/>
          <w:szCs w:val="20"/>
        </w:rPr>
        <w:t>offer</w:t>
      </w:r>
      <w:r>
        <w:rPr>
          <w:spacing w:val="1"/>
          <w:sz w:val="20"/>
          <w:szCs w:val="20"/>
        </w:rPr>
        <w:t xml:space="preserve"> </w:t>
      </w:r>
      <w:r>
        <w:rPr>
          <w:sz w:val="20"/>
          <w:szCs w:val="20"/>
        </w:rPr>
        <w:t>coverage</w:t>
      </w:r>
      <w:r>
        <w:rPr>
          <w:spacing w:val="-2"/>
          <w:sz w:val="20"/>
          <w:szCs w:val="20"/>
        </w:rPr>
        <w:t xml:space="preserve"> </w:t>
      </w:r>
      <w:r>
        <w:rPr>
          <w:sz w:val="20"/>
          <w:szCs w:val="20"/>
        </w:rPr>
        <w:t>that</w:t>
      </w:r>
      <w:r>
        <w:rPr>
          <w:spacing w:val="-3"/>
          <w:sz w:val="20"/>
          <w:szCs w:val="20"/>
        </w:rPr>
        <w:t xml:space="preserve"> </w:t>
      </w:r>
      <w:r>
        <w:rPr>
          <w:sz w:val="20"/>
          <w:szCs w:val="20"/>
        </w:rPr>
        <w:t>meets</w:t>
      </w:r>
      <w:r>
        <w:rPr>
          <w:spacing w:val="-2"/>
          <w:sz w:val="20"/>
          <w:szCs w:val="20"/>
        </w:rPr>
        <w:t xml:space="preserve"> </w:t>
      </w:r>
      <w:r>
        <w:rPr>
          <w:sz w:val="20"/>
          <w:szCs w:val="20"/>
        </w:rPr>
        <w:t>certain standards.</w:t>
      </w:r>
      <w:r>
        <w:rPr>
          <w:spacing w:val="-2"/>
          <w:sz w:val="20"/>
          <w:szCs w:val="20"/>
        </w:rPr>
        <w:t xml:space="preserve"> </w:t>
      </w:r>
      <w:r>
        <w:rPr>
          <w:sz w:val="20"/>
          <w:szCs w:val="20"/>
        </w:rPr>
        <w:t>If the</w:t>
      </w:r>
      <w:r>
        <w:rPr>
          <w:spacing w:val="-51"/>
          <w:sz w:val="20"/>
          <w:szCs w:val="20"/>
        </w:rPr>
        <w:t xml:space="preserve"> </w:t>
      </w:r>
      <w:r>
        <w:rPr>
          <w:sz w:val="20"/>
          <w:szCs w:val="20"/>
        </w:rPr>
        <w:t>cost of a plan from your employer that would cover you (and not any other members of your family) is more than</w:t>
      </w:r>
      <w:r>
        <w:rPr>
          <w:spacing w:val="1"/>
          <w:sz w:val="20"/>
          <w:szCs w:val="20"/>
        </w:rPr>
        <w:t xml:space="preserve"> </w:t>
      </w:r>
      <w:r>
        <w:rPr>
          <w:sz w:val="20"/>
          <w:szCs w:val="20"/>
        </w:rPr>
        <w:t>9.69% of your household income for the year, or if the coverage your employer provides does not meet the</w:t>
      </w:r>
      <w:r>
        <w:rPr>
          <w:spacing w:val="1"/>
          <w:sz w:val="20"/>
          <w:szCs w:val="20"/>
        </w:rPr>
        <w:t xml:space="preserve"> </w:t>
      </w:r>
      <w:r>
        <w:rPr>
          <w:sz w:val="20"/>
          <w:szCs w:val="20"/>
        </w:rPr>
        <w:t>"minimum value" standard</w:t>
      </w:r>
      <w:r>
        <w:rPr>
          <w:spacing w:val="2"/>
          <w:sz w:val="20"/>
          <w:szCs w:val="20"/>
        </w:rPr>
        <w:t xml:space="preserve"> </w:t>
      </w:r>
      <w:r>
        <w:rPr>
          <w:sz w:val="20"/>
          <w:szCs w:val="20"/>
        </w:rPr>
        <w:t>set</w:t>
      </w:r>
      <w:r>
        <w:rPr>
          <w:spacing w:val="-2"/>
          <w:sz w:val="20"/>
          <w:szCs w:val="20"/>
        </w:rPr>
        <w:t xml:space="preserve"> </w:t>
      </w:r>
      <w:r>
        <w:rPr>
          <w:sz w:val="20"/>
          <w:szCs w:val="20"/>
        </w:rPr>
        <w:t>by</w:t>
      </w:r>
      <w:r>
        <w:rPr>
          <w:spacing w:val="-1"/>
          <w:sz w:val="20"/>
          <w:szCs w:val="20"/>
        </w:rPr>
        <w:t xml:space="preserve"> </w:t>
      </w:r>
      <w:r>
        <w:rPr>
          <w:sz w:val="20"/>
          <w:szCs w:val="20"/>
        </w:rPr>
        <w:t>the</w:t>
      </w:r>
      <w:r>
        <w:rPr>
          <w:spacing w:val="-2"/>
          <w:sz w:val="20"/>
          <w:szCs w:val="20"/>
        </w:rPr>
        <w:t xml:space="preserve"> </w:t>
      </w:r>
      <w:r>
        <w:rPr>
          <w:sz w:val="20"/>
          <w:szCs w:val="20"/>
        </w:rPr>
        <w:t>Affordable</w:t>
      </w:r>
      <w:r>
        <w:rPr>
          <w:spacing w:val="-2"/>
          <w:sz w:val="20"/>
          <w:szCs w:val="20"/>
        </w:rPr>
        <w:t xml:space="preserve"> </w:t>
      </w:r>
      <w:r>
        <w:rPr>
          <w:sz w:val="20"/>
          <w:szCs w:val="20"/>
        </w:rPr>
        <w:t>Care</w:t>
      </w:r>
      <w:r>
        <w:rPr>
          <w:spacing w:val="1"/>
          <w:sz w:val="20"/>
          <w:szCs w:val="20"/>
        </w:rPr>
        <w:t xml:space="preserve"> </w:t>
      </w:r>
      <w:r>
        <w:rPr>
          <w:sz w:val="20"/>
          <w:szCs w:val="20"/>
        </w:rPr>
        <w:t>Act,</w:t>
      </w:r>
      <w:r>
        <w:rPr>
          <w:spacing w:val="-2"/>
          <w:sz w:val="20"/>
          <w:szCs w:val="20"/>
        </w:rPr>
        <w:t xml:space="preserve"> </w:t>
      </w:r>
      <w:r>
        <w:rPr>
          <w:sz w:val="20"/>
          <w:szCs w:val="20"/>
        </w:rPr>
        <w:t>you may</w:t>
      </w:r>
      <w:r>
        <w:rPr>
          <w:spacing w:val="-2"/>
          <w:sz w:val="20"/>
          <w:szCs w:val="20"/>
        </w:rPr>
        <w:t xml:space="preserve"> </w:t>
      </w:r>
      <w:r>
        <w:rPr>
          <w:sz w:val="20"/>
          <w:szCs w:val="20"/>
        </w:rPr>
        <w:t>be</w:t>
      </w:r>
      <w:r>
        <w:rPr>
          <w:spacing w:val="2"/>
          <w:sz w:val="20"/>
          <w:szCs w:val="20"/>
        </w:rPr>
        <w:t xml:space="preserve"> </w:t>
      </w:r>
      <w:r>
        <w:rPr>
          <w:sz w:val="20"/>
          <w:szCs w:val="20"/>
        </w:rPr>
        <w:t>eligible</w:t>
      </w:r>
      <w:r>
        <w:rPr>
          <w:spacing w:val="-3"/>
          <w:sz w:val="20"/>
          <w:szCs w:val="20"/>
        </w:rPr>
        <w:t xml:space="preserve"> </w:t>
      </w:r>
      <w:r>
        <w:rPr>
          <w:sz w:val="20"/>
          <w:szCs w:val="20"/>
        </w:rPr>
        <w:t>for</w:t>
      </w:r>
      <w:r>
        <w:rPr>
          <w:spacing w:val="1"/>
          <w:sz w:val="20"/>
          <w:szCs w:val="20"/>
        </w:rPr>
        <w:t xml:space="preserve"> </w:t>
      </w:r>
      <w:r>
        <w:rPr>
          <w:sz w:val="20"/>
          <w:szCs w:val="20"/>
        </w:rPr>
        <w:t>a</w:t>
      </w:r>
      <w:r>
        <w:rPr>
          <w:spacing w:val="-1"/>
          <w:sz w:val="20"/>
          <w:szCs w:val="20"/>
        </w:rPr>
        <w:t xml:space="preserve"> </w:t>
      </w:r>
      <w:r>
        <w:rPr>
          <w:sz w:val="20"/>
          <w:szCs w:val="20"/>
        </w:rPr>
        <w:t>tax</w:t>
      </w:r>
      <w:r>
        <w:rPr>
          <w:spacing w:val="-2"/>
          <w:sz w:val="20"/>
          <w:szCs w:val="20"/>
        </w:rPr>
        <w:t xml:space="preserve"> </w:t>
      </w:r>
      <w:r>
        <w:rPr>
          <w:sz w:val="20"/>
          <w:szCs w:val="20"/>
        </w:rPr>
        <w:t>credit.</w:t>
      </w:r>
      <w:r>
        <w:rPr>
          <w:position w:val="7"/>
          <w:sz w:val="13"/>
          <w:szCs w:val="13"/>
        </w:rPr>
        <w:t>1</w:t>
      </w:r>
    </w:p>
    <w:p w14:paraId="795F5189" w14:textId="77777777" w:rsidR="00CF796A" w:rsidRDefault="003A50D4">
      <w:pPr>
        <w:pStyle w:val="BodyText"/>
        <w:kinsoku w:val="0"/>
        <w:overflowPunct w:val="0"/>
        <w:spacing w:before="122"/>
        <w:ind w:left="760" w:right="383"/>
        <w:rPr>
          <w:sz w:val="20"/>
          <w:szCs w:val="20"/>
        </w:rPr>
      </w:pPr>
      <w:r>
        <w:rPr>
          <w:b/>
          <w:bCs/>
          <w:sz w:val="20"/>
          <w:szCs w:val="20"/>
        </w:rPr>
        <w:t>Note:</w:t>
      </w:r>
      <w:r>
        <w:rPr>
          <w:b/>
          <w:bCs/>
          <w:spacing w:val="3"/>
          <w:sz w:val="20"/>
          <w:szCs w:val="20"/>
        </w:rPr>
        <w:t xml:space="preserve"> </w:t>
      </w:r>
      <w:r>
        <w:rPr>
          <w:sz w:val="20"/>
          <w:szCs w:val="20"/>
        </w:rPr>
        <w:t>If</w:t>
      </w:r>
      <w:r>
        <w:rPr>
          <w:spacing w:val="1"/>
          <w:sz w:val="20"/>
          <w:szCs w:val="20"/>
        </w:rPr>
        <w:t xml:space="preserve"> </w:t>
      </w:r>
      <w:r>
        <w:rPr>
          <w:sz w:val="20"/>
          <w:szCs w:val="20"/>
        </w:rPr>
        <w:t>you</w:t>
      </w:r>
      <w:r>
        <w:rPr>
          <w:spacing w:val="2"/>
          <w:sz w:val="20"/>
          <w:szCs w:val="20"/>
        </w:rPr>
        <w:t xml:space="preserve"> </w:t>
      </w:r>
      <w:r>
        <w:rPr>
          <w:sz w:val="20"/>
          <w:szCs w:val="20"/>
        </w:rPr>
        <w:t>purchase a</w:t>
      </w:r>
      <w:r>
        <w:rPr>
          <w:spacing w:val="1"/>
          <w:sz w:val="20"/>
          <w:szCs w:val="20"/>
        </w:rPr>
        <w:t xml:space="preserve"> </w:t>
      </w:r>
      <w:r>
        <w:rPr>
          <w:sz w:val="20"/>
          <w:szCs w:val="20"/>
        </w:rPr>
        <w:t>health</w:t>
      </w:r>
      <w:r>
        <w:rPr>
          <w:spacing w:val="2"/>
          <w:sz w:val="20"/>
          <w:szCs w:val="20"/>
        </w:rPr>
        <w:t xml:space="preserve"> </w:t>
      </w:r>
      <w:r>
        <w:rPr>
          <w:sz w:val="20"/>
          <w:szCs w:val="20"/>
        </w:rPr>
        <w:t>plan</w:t>
      </w:r>
      <w:r>
        <w:rPr>
          <w:spacing w:val="1"/>
          <w:sz w:val="20"/>
          <w:szCs w:val="20"/>
        </w:rPr>
        <w:t xml:space="preserve"> </w:t>
      </w:r>
      <w:r>
        <w:rPr>
          <w:sz w:val="20"/>
          <w:szCs w:val="20"/>
        </w:rPr>
        <w:t>through</w:t>
      </w:r>
      <w:r>
        <w:rPr>
          <w:spacing w:val="2"/>
          <w:sz w:val="20"/>
          <w:szCs w:val="20"/>
        </w:rPr>
        <w:t xml:space="preserve"> </w:t>
      </w:r>
      <w:r>
        <w:rPr>
          <w:sz w:val="20"/>
          <w:szCs w:val="20"/>
        </w:rPr>
        <w:t>the</w:t>
      </w:r>
      <w:r>
        <w:rPr>
          <w:spacing w:val="1"/>
          <w:sz w:val="20"/>
          <w:szCs w:val="20"/>
        </w:rPr>
        <w:t xml:space="preserve"> </w:t>
      </w:r>
      <w:r>
        <w:rPr>
          <w:sz w:val="20"/>
          <w:szCs w:val="20"/>
        </w:rPr>
        <w:t>Marketplace</w:t>
      </w:r>
      <w:r>
        <w:rPr>
          <w:spacing w:val="1"/>
          <w:sz w:val="20"/>
          <w:szCs w:val="20"/>
        </w:rPr>
        <w:t xml:space="preserve"> </w:t>
      </w:r>
      <w:r>
        <w:rPr>
          <w:sz w:val="20"/>
          <w:szCs w:val="20"/>
        </w:rPr>
        <w:t>instead</w:t>
      </w:r>
      <w:r>
        <w:rPr>
          <w:spacing w:val="2"/>
          <w:sz w:val="20"/>
          <w:szCs w:val="20"/>
        </w:rPr>
        <w:t xml:space="preserve"> </w:t>
      </w:r>
      <w:r>
        <w:rPr>
          <w:sz w:val="20"/>
          <w:szCs w:val="20"/>
        </w:rPr>
        <w:t>of</w:t>
      </w:r>
      <w:r>
        <w:rPr>
          <w:spacing w:val="2"/>
          <w:sz w:val="20"/>
          <w:szCs w:val="20"/>
        </w:rPr>
        <w:t xml:space="preserve"> </w:t>
      </w:r>
      <w:r>
        <w:rPr>
          <w:sz w:val="20"/>
          <w:szCs w:val="20"/>
        </w:rPr>
        <w:t>accepting</w:t>
      </w:r>
      <w:r>
        <w:rPr>
          <w:spacing w:val="5"/>
          <w:sz w:val="20"/>
          <w:szCs w:val="20"/>
        </w:rPr>
        <w:t xml:space="preserve"> </w:t>
      </w:r>
      <w:r>
        <w:rPr>
          <w:sz w:val="20"/>
          <w:szCs w:val="20"/>
        </w:rPr>
        <w:t>health</w:t>
      </w:r>
      <w:r>
        <w:rPr>
          <w:spacing w:val="1"/>
          <w:sz w:val="20"/>
          <w:szCs w:val="20"/>
        </w:rPr>
        <w:t xml:space="preserve"> </w:t>
      </w:r>
      <w:r>
        <w:rPr>
          <w:sz w:val="20"/>
          <w:szCs w:val="20"/>
        </w:rPr>
        <w:t>coverage offered</w:t>
      </w:r>
      <w:r>
        <w:rPr>
          <w:spacing w:val="2"/>
          <w:sz w:val="20"/>
          <w:szCs w:val="20"/>
        </w:rPr>
        <w:t xml:space="preserve"> </w:t>
      </w:r>
      <w:r>
        <w:rPr>
          <w:sz w:val="20"/>
          <w:szCs w:val="20"/>
        </w:rPr>
        <w:t>by</w:t>
      </w:r>
      <w:r>
        <w:rPr>
          <w:spacing w:val="1"/>
          <w:sz w:val="20"/>
          <w:szCs w:val="20"/>
        </w:rPr>
        <w:t xml:space="preserve"> </w:t>
      </w:r>
      <w:r>
        <w:rPr>
          <w:sz w:val="20"/>
          <w:szCs w:val="20"/>
        </w:rPr>
        <w:t>your employer, then you may lose the employer contribution (if any) to the employer-offered coverage. Also, this</w:t>
      </w:r>
      <w:r>
        <w:rPr>
          <w:spacing w:val="1"/>
          <w:sz w:val="20"/>
          <w:szCs w:val="20"/>
        </w:rPr>
        <w:t xml:space="preserve"> </w:t>
      </w:r>
      <w:r>
        <w:rPr>
          <w:sz w:val="20"/>
          <w:szCs w:val="20"/>
        </w:rPr>
        <w:t>employer contribution -as well as your employee contribution to employer-offered coverage- is often excluded</w:t>
      </w:r>
      <w:r>
        <w:rPr>
          <w:spacing w:val="1"/>
          <w:sz w:val="20"/>
          <w:szCs w:val="20"/>
        </w:rPr>
        <w:t xml:space="preserve"> </w:t>
      </w:r>
      <w:r>
        <w:rPr>
          <w:sz w:val="20"/>
          <w:szCs w:val="20"/>
        </w:rPr>
        <w:t>from</w:t>
      </w:r>
      <w:r>
        <w:rPr>
          <w:spacing w:val="-2"/>
          <w:sz w:val="20"/>
          <w:szCs w:val="20"/>
        </w:rPr>
        <w:t xml:space="preserve"> </w:t>
      </w:r>
      <w:r>
        <w:rPr>
          <w:sz w:val="20"/>
          <w:szCs w:val="20"/>
        </w:rPr>
        <w:t>income</w:t>
      </w:r>
      <w:r>
        <w:rPr>
          <w:spacing w:val="-3"/>
          <w:sz w:val="20"/>
          <w:szCs w:val="20"/>
        </w:rPr>
        <w:t xml:space="preserve"> </w:t>
      </w:r>
      <w:r>
        <w:rPr>
          <w:sz w:val="20"/>
          <w:szCs w:val="20"/>
        </w:rPr>
        <w:t>for</w:t>
      </w:r>
      <w:r>
        <w:rPr>
          <w:spacing w:val="-2"/>
          <w:sz w:val="20"/>
          <w:szCs w:val="20"/>
        </w:rPr>
        <w:t xml:space="preserve"> </w:t>
      </w:r>
      <w:r>
        <w:rPr>
          <w:sz w:val="20"/>
          <w:szCs w:val="20"/>
        </w:rPr>
        <w:t>Federal</w:t>
      </w:r>
      <w:r>
        <w:rPr>
          <w:spacing w:val="-3"/>
          <w:sz w:val="20"/>
          <w:szCs w:val="20"/>
        </w:rPr>
        <w:t xml:space="preserve"> </w:t>
      </w:r>
      <w:r>
        <w:rPr>
          <w:sz w:val="20"/>
          <w:szCs w:val="20"/>
        </w:rPr>
        <w:t>and</w:t>
      </w:r>
      <w:r>
        <w:rPr>
          <w:spacing w:val="-2"/>
          <w:sz w:val="20"/>
          <w:szCs w:val="20"/>
        </w:rPr>
        <w:t xml:space="preserve"> </w:t>
      </w:r>
      <w:r>
        <w:rPr>
          <w:sz w:val="20"/>
          <w:szCs w:val="20"/>
        </w:rPr>
        <w:t>State</w:t>
      </w:r>
      <w:r>
        <w:rPr>
          <w:spacing w:val="-3"/>
          <w:sz w:val="20"/>
          <w:szCs w:val="20"/>
        </w:rPr>
        <w:t xml:space="preserve"> </w:t>
      </w:r>
      <w:r>
        <w:rPr>
          <w:sz w:val="20"/>
          <w:szCs w:val="20"/>
        </w:rPr>
        <w:t>income</w:t>
      </w:r>
      <w:r>
        <w:rPr>
          <w:spacing w:val="-3"/>
          <w:sz w:val="20"/>
          <w:szCs w:val="20"/>
        </w:rPr>
        <w:t xml:space="preserve"> </w:t>
      </w:r>
      <w:r>
        <w:rPr>
          <w:sz w:val="20"/>
          <w:szCs w:val="20"/>
        </w:rPr>
        <w:t>tax</w:t>
      </w:r>
      <w:r>
        <w:rPr>
          <w:spacing w:val="-3"/>
          <w:sz w:val="20"/>
          <w:szCs w:val="20"/>
        </w:rPr>
        <w:t xml:space="preserve"> </w:t>
      </w:r>
      <w:r>
        <w:rPr>
          <w:sz w:val="20"/>
          <w:szCs w:val="20"/>
        </w:rPr>
        <w:t>purposes.</w:t>
      </w:r>
      <w:r>
        <w:rPr>
          <w:spacing w:val="-3"/>
          <w:sz w:val="20"/>
          <w:szCs w:val="20"/>
        </w:rPr>
        <w:t xml:space="preserve"> </w:t>
      </w:r>
      <w:r>
        <w:rPr>
          <w:sz w:val="20"/>
          <w:szCs w:val="20"/>
        </w:rPr>
        <w:t>Your</w:t>
      </w:r>
      <w:r>
        <w:rPr>
          <w:spacing w:val="-2"/>
          <w:sz w:val="20"/>
          <w:szCs w:val="20"/>
        </w:rPr>
        <w:t xml:space="preserve"> </w:t>
      </w:r>
      <w:r>
        <w:rPr>
          <w:sz w:val="20"/>
          <w:szCs w:val="20"/>
        </w:rPr>
        <w:t>payments</w:t>
      </w:r>
      <w:r>
        <w:rPr>
          <w:spacing w:val="-3"/>
          <w:sz w:val="20"/>
          <w:szCs w:val="20"/>
        </w:rPr>
        <w:t xml:space="preserve"> </w:t>
      </w:r>
      <w:r>
        <w:rPr>
          <w:sz w:val="20"/>
          <w:szCs w:val="20"/>
        </w:rPr>
        <w:t>for</w:t>
      </w:r>
      <w:r>
        <w:rPr>
          <w:spacing w:val="-2"/>
          <w:sz w:val="20"/>
          <w:szCs w:val="20"/>
        </w:rPr>
        <w:t xml:space="preserve"> </w:t>
      </w:r>
      <w:r>
        <w:rPr>
          <w:sz w:val="20"/>
          <w:szCs w:val="20"/>
        </w:rPr>
        <w:t>coverage</w:t>
      </w:r>
      <w:r>
        <w:rPr>
          <w:spacing w:val="-3"/>
          <w:sz w:val="20"/>
          <w:szCs w:val="20"/>
        </w:rPr>
        <w:t xml:space="preserve"> </w:t>
      </w:r>
      <w:r>
        <w:rPr>
          <w:sz w:val="20"/>
          <w:szCs w:val="20"/>
        </w:rPr>
        <w:t>through</w:t>
      </w:r>
      <w:r>
        <w:rPr>
          <w:spacing w:val="-2"/>
          <w:sz w:val="20"/>
          <w:szCs w:val="20"/>
        </w:rPr>
        <w:t xml:space="preserve"> </w:t>
      </w:r>
      <w:r>
        <w:rPr>
          <w:sz w:val="20"/>
          <w:szCs w:val="20"/>
        </w:rPr>
        <w:t>the</w:t>
      </w:r>
      <w:r>
        <w:rPr>
          <w:spacing w:val="-3"/>
          <w:sz w:val="20"/>
          <w:szCs w:val="20"/>
        </w:rPr>
        <w:t xml:space="preserve"> </w:t>
      </w:r>
      <w:r>
        <w:rPr>
          <w:sz w:val="20"/>
          <w:szCs w:val="20"/>
        </w:rPr>
        <w:t>Marketplace</w:t>
      </w:r>
      <w:r>
        <w:rPr>
          <w:spacing w:val="-3"/>
          <w:sz w:val="20"/>
          <w:szCs w:val="20"/>
        </w:rPr>
        <w:t xml:space="preserve"> </w:t>
      </w:r>
      <w:r>
        <w:rPr>
          <w:sz w:val="20"/>
          <w:szCs w:val="20"/>
        </w:rPr>
        <w:t>are</w:t>
      </w:r>
      <w:r>
        <w:rPr>
          <w:spacing w:val="-52"/>
          <w:sz w:val="20"/>
          <w:szCs w:val="20"/>
        </w:rPr>
        <w:t xml:space="preserve"> </w:t>
      </w:r>
      <w:r>
        <w:rPr>
          <w:sz w:val="20"/>
          <w:szCs w:val="20"/>
        </w:rPr>
        <w:t>made</w:t>
      </w:r>
      <w:r>
        <w:rPr>
          <w:spacing w:val="-3"/>
          <w:sz w:val="20"/>
          <w:szCs w:val="20"/>
        </w:rPr>
        <w:t xml:space="preserve"> </w:t>
      </w:r>
      <w:r>
        <w:rPr>
          <w:sz w:val="20"/>
          <w:szCs w:val="20"/>
        </w:rPr>
        <w:t>on an</w:t>
      </w:r>
      <w:r>
        <w:rPr>
          <w:spacing w:val="-1"/>
          <w:sz w:val="20"/>
          <w:szCs w:val="20"/>
        </w:rPr>
        <w:t xml:space="preserve"> </w:t>
      </w:r>
      <w:r>
        <w:rPr>
          <w:sz w:val="20"/>
          <w:szCs w:val="20"/>
        </w:rPr>
        <w:t>after-tax</w:t>
      </w:r>
      <w:r>
        <w:rPr>
          <w:spacing w:val="-1"/>
          <w:sz w:val="20"/>
          <w:szCs w:val="20"/>
        </w:rPr>
        <w:t xml:space="preserve"> </w:t>
      </w:r>
      <w:r>
        <w:rPr>
          <w:sz w:val="20"/>
          <w:szCs w:val="20"/>
        </w:rPr>
        <w:t>basis.</w:t>
      </w:r>
    </w:p>
    <w:p w14:paraId="58C7EA55" w14:textId="77777777" w:rsidR="00CF796A" w:rsidRDefault="00CF796A">
      <w:pPr>
        <w:pStyle w:val="BodyText"/>
        <w:kinsoku w:val="0"/>
        <w:overflowPunct w:val="0"/>
        <w:rPr>
          <w:sz w:val="29"/>
          <w:szCs w:val="29"/>
        </w:rPr>
      </w:pPr>
    </w:p>
    <w:p w14:paraId="08759892" w14:textId="77777777" w:rsidR="00CF796A" w:rsidRDefault="003A50D4">
      <w:pPr>
        <w:pStyle w:val="BodyText"/>
        <w:kinsoku w:val="0"/>
        <w:overflowPunct w:val="0"/>
        <w:ind w:left="400"/>
        <w:rPr>
          <w:b/>
          <w:bCs/>
          <w:color w:val="006FC0"/>
          <w:w w:val="110"/>
          <w:sz w:val="20"/>
          <w:szCs w:val="20"/>
        </w:rPr>
      </w:pPr>
      <w:r>
        <w:rPr>
          <w:b/>
          <w:bCs/>
          <w:color w:val="006FC0"/>
          <w:w w:val="110"/>
          <w:sz w:val="20"/>
          <w:szCs w:val="20"/>
        </w:rPr>
        <w:t>How</w:t>
      </w:r>
      <w:r>
        <w:rPr>
          <w:b/>
          <w:bCs/>
          <w:color w:val="006FC0"/>
          <w:spacing w:val="-9"/>
          <w:w w:val="110"/>
          <w:sz w:val="20"/>
          <w:szCs w:val="20"/>
        </w:rPr>
        <w:t xml:space="preserve"> </w:t>
      </w:r>
      <w:r>
        <w:rPr>
          <w:b/>
          <w:bCs/>
          <w:color w:val="006FC0"/>
          <w:w w:val="110"/>
          <w:sz w:val="20"/>
          <w:szCs w:val="20"/>
        </w:rPr>
        <w:t>Can</w:t>
      </w:r>
      <w:r>
        <w:rPr>
          <w:b/>
          <w:bCs/>
          <w:color w:val="006FC0"/>
          <w:spacing w:val="-7"/>
          <w:w w:val="110"/>
          <w:sz w:val="20"/>
          <w:szCs w:val="20"/>
        </w:rPr>
        <w:t xml:space="preserve"> </w:t>
      </w:r>
      <w:r>
        <w:rPr>
          <w:b/>
          <w:bCs/>
          <w:color w:val="006FC0"/>
          <w:w w:val="110"/>
          <w:sz w:val="20"/>
          <w:szCs w:val="20"/>
        </w:rPr>
        <w:t>I</w:t>
      </w:r>
      <w:r>
        <w:rPr>
          <w:b/>
          <w:bCs/>
          <w:color w:val="006FC0"/>
          <w:spacing w:val="-9"/>
          <w:w w:val="110"/>
          <w:sz w:val="20"/>
          <w:szCs w:val="20"/>
        </w:rPr>
        <w:t xml:space="preserve"> </w:t>
      </w:r>
      <w:r>
        <w:rPr>
          <w:b/>
          <w:bCs/>
          <w:color w:val="006FC0"/>
          <w:w w:val="110"/>
          <w:sz w:val="20"/>
          <w:szCs w:val="20"/>
        </w:rPr>
        <w:t>Get</w:t>
      </w:r>
      <w:r>
        <w:rPr>
          <w:b/>
          <w:bCs/>
          <w:color w:val="006FC0"/>
          <w:spacing w:val="-7"/>
          <w:w w:val="110"/>
          <w:sz w:val="20"/>
          <w:szCs w:val="20"/>
        </w:rPr>
        <w:t xml:space="preserve"> </w:t>
      </w:r>
      <w:r>
        <w:rPr>
          <w:b/>
          <w:bCs/>
          <w:color w:val="006FC0"/>
          <w:w w:val="110"/>
          <w:sz w:val="20"/>
          <w:szCs w:val="20"/>
        </w:rPr>
        <w:t>More</w:t>
      </w:r>
      <w:r>
        <w:rPr>
          <w:b/>
          <w:bCs/>
          <w:color w:val="006FC0"/>
          <w:spacing w:val="-8"/>
          <w:w w:val="110"/>
          <w:sz w:val="20"/>
          <w:szCs w:val="20"/>
        </w:rPr>
        <w:t xml:space="preserve"> </w:t>
      </w:r>
      <w:r>
        <w:rPr>
          <w:b/>
          <w:bCs/>
          <w:color w:val="006FC0"/>
          <w:w w:val="110"/>
          <w:sz w:val="20"/>
          <w:szCs w:val="20"/>
        </w:rPr>
        <w:t>Information?</w:t>
      </w:r>
    </w:p>
    <w:p w14:paraId="226ADCC7" w14:textId="6CCCE166" w:rsidR="00CF796A" w:rsidRDefault="003A50D4">
      <w:pPr>
        <w:pStyle w:val="BodyText"/>
        <w:kinsoku w:val="0"/>
        <w:overflowPunct w:val="0"/>
        <w:spacing w:before="1"/>
        <w:ind w:left="760" w:right="361"/>
        <w:rPr>
          <w:b/>
          <w:bCs/>
          <w:sz w:val="20"/>
          <w:szCs w:val="20"/>
        </w:rPr>
      </w:pPr>
      <w:r>
        <w:rPr>
          <w:noProof/>
        </w:rPr>
        <mc:AlternateContent>
          <mc:Choice Requires="wps">
            <w:drawing>
              <wp:anchor distT="0" distB="0" distL="114300" distR="114300" simplePos="0" relativeHeight="251641344" behindDoc="1" locked="0" layoutInCell="0" allowOverlap="1" wp14:anchorId="00F88801" wp14:editId="3E3D6557">
                <wp:simplePos x="0" y="0"/>
                <wp:positionH relativeFrom="page">
                  <wp:posOffset>1429385</wp:posOffset>
                </wp:positionH>
                <wp:positionV relativeFrom="paragraph">
                  <wp:posOffset>317500</wp:posOffset>
                </wp:positionV>
                <wp:extent cx="5693410" cy="7620"/>
                <wp:effectExtent l="0" t="0" r="0" b="0"/>
                <wp:wrapNone/>
                <wp:docPr id="4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3410" cy="7620"/>
                        </a:xfrm>
                        <a:custGeom>
                          <a:avLst/>
                          <a:gdLst>
                            <a:gd name="T0" fmla="*/ 8965 w 8966"/>
                            <a:gd name="T1" fmla="*/ 0 h 12"/>
                            <a:gd name="T2" fmla="*/ 0 w 8966"/>
                            <a:gd name="T3" fmla="*/ 0 h 12"/>
                            <a:gd name="T4" fmla="*/ 0 w 8966"/>
                            <a:gd name="T5" fmla="*/ 11 h 12"/>
                            <a:gd name="T6" fmla="*/ 8965 w 8966"/>
                            <a:gd name="T7" fmla="*/ 11 h 12"/>
                            <a:gd name="T8" fmla="*/ 8965 w 8966"/>
                            <a:gd name="T9" fmla="*/ 0 h 12"/>
                          </a:gdLst>
                          <a:ahLst/>
                          <a:cxnLst>
                            <a:cxn ang="0">
                              <a:pos x="T0" y="T1"/>
                            </a:cxn>
                            <a:cxn ang="0">
                              <a:pos x="T2" y="T3"/>
                            </a:cxn>
                            <a:cxn ang="0">
                              <a:pos x="T4" y="T5"/>
                            </a:cxn>
                            <a:cxn ang="0">
                              <a:pos x="T6" y="T7"/>
                            </a:cxn>
                            <a:cxn ang="0">
                              <a:pos x="T8" y="T9"/>
                            </a:cxn>
                          </a:cxnLst>
                          <a:rect l="0" t="0" r="r" b="b"/>
                          <a:pathLst>
                            <a:path w="8966" h="12">
                              <a:moveTo>
                                <a:pt x="8965" y="0"/>
                              </a:moveTo>
                              <a:lnTo>
                                <a:pt x="0" y="0"/>
                              </a:lnTo>
                              <a:lnTo>
                                <a:pt x="0" y="11"/>
                              </a:lnTo>
                              <a:lnTo>
                                <a:pt x="8965" y="11"/>
                              </a:lnTo>
                              <a:lnTo>
                                <a:pt x="89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2BE61" id="Freeform 14" o:spid="_x0000_s1026" style="position:absolute;margin-left:112.55pt;margin-top:25pt;width:448.3pt;height:.6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" o:allowincell="f" path="m8965,l,,,11r8965,l8965,xe" fillcolor="black" stroked="f">
                <v:path arrowok="t" o:connecttype="custom" o:connectlocs="5692775,0;0,0;0,6985;5692775,6985;5692775,0" o:connectangles="0,0,0,0,0"/>
                <w10:wrap anchorx="page"/>
              </v:shape>
            </w:pict>
          </mc:Fallback>
        </mc:AlternateContent>
      </w:r>
      <w:r>
        <w:rPr>
          <w:sz w:val="20"/>
          <w:szCs w:val="20"/>
        </w:rPr>
        <w:t>For</w:t>
      </w:r>
      <w:r>
        <w:rPr>
          <w:spacing w:val="-3"/>
          <w:sz w:val="20"/>
          <w:szCs w:val="20"/>
        </w:rPr>
        <w:t xml:space="preserve"> </w:t>
      </w:r>
      <w:r>
        <w:rPr>
          <w:sz w:val="20"/>
          <w:szCs w:val="20"/>
        </w:rPr>
        <w:t>more</w:t>
      </w:r>
      <w:r>
        <w:rPr>
          <w:spacing w:val="-3"/>
          <w:sz w:val="20"/>
          <w:szCs w:val="20"/>
        </w:rPr>
        <w:t xml:space="preserve"> </w:t>
      </w:r>
      <w:r>
        <w:rPr>
          <w:sz w:val="20"/>
          <w:szCs w:val="20"/>
        </w:rPr>
        <w:t>information</w:t>
      </w:r>
      <w:r>
        <w:rPr>
          <w:spacing w:val="-3"/>
          <w:sz w:val="20"/>
          <w:szCs w:val="20"/>
        </w:rPr>
        <w:t xml:space="preserve"> </w:t>
      </w:r>
      <w:r>
        <w:rPr>
          <w:sz w:val="20"/>
          <w:szCs w:val="20"/>
        </w:rPr>
        <w:t>about</w:t>
      </w:r>
      <w:r>
        <w:rPr>
          <w:spacing w:val="-3"/>
          <w:sz w:val="20"/>
          <w:szCs w:val="20"/>
        </w:rPr>
        <w:t xml:space="preserve"> </w:t>
      </w:r>
      <w:r>
        <w:rPr>
          <w:sz w:val="20"/>
          <w:szCs w:val="20"/>
        </w:rPr>
        <w:t>your</w:t>
      </w:r>
      <w:r>
        <w:rPr>
          <w:spacing w:val="-3"/>
          <w:sz w:val="20"/>
          <w:szCs w:val="20"/>
        </w:rPr>
        <w:t xml:space="preserve"> </w:t>
      </w:r>
      <w:r>
        <w:rPr>
          <w:sz w:val="20"/>
          <w:szCs w:val="20"/>
        </w:rPr>
        <w:t>coverage</w:t>
      </w:r>
      <w:r>
        <w:rPr>
          <w:spacing w:val="1"/>
          <w:sz w:val="20"/>
          <w:szCs w:val="20"/>
        </w:rPr>
        <w:t xml:space="preserve"> </w:t>
      </w:r>
      <w:r>
        <w:rPr>
          <w:sz w:val="20"/>
          <w:szCs w:val="20"/>
        </w:rPr>
        <w:t>offered</w:t>
      </w:r>
      <w:r>
        <w:rPr>
          <w:spacing w:val="-3"/>
          <w:sz w:val="20"/>
          <w:szCs w:val="20"/>
        </w:rPr>
        <w:t xml:space="preserve"> </w:t>
      </w:r>
      <w:r>
        <w:rPr>
          <w:sz w:val="20"/>
          <w:szCs w:val="20"/>
        </w:rPr>
        <w:t>by</w:t>
      </w:r>
      <w:r>
        <w:rPr>
          <w:spacing w:val="-1"/>
          <w:sz w:val="20"/>
          <w:szCs w:val="20"/>
        </w:rPr>
        <w:t xml:space="preserve"> </w:t>
      </w:r>
      <w:r>
        <w:rPr>
          <w:sz w:val="20"/>
          <w:szCs w:val="20"/>
        </w:rPr>
        <w:t>your</w:t>
      </w:r>
      <w:r>
        <w:rPr>
          <w:spacing w:val="-2"/>
          <w:sz w:val="20"/>
          <w:szCs w:val="20"/>
        </w:rPr>
        <w:t xml:space="preserve"> </w:t>
      </w:r>
      <w:r>
        <w:rPr>
          <w:sz w:val="20"/>
          <w:szCs w:val="20"/>
        </w:rPr>
        <w:t>employer,</w:t>
      </w:r>
      <w:r>
        <w:rPr>
          <w:spacing w:val="-2"/>
          <w:sz w:val="20"/>
          <w:szCs w:val="20"/>
        </w:rPr>
        <w:t xml:space="preserve"> </w:t>
      </w:r>
      <w:r>
        <w:rPr>
          <w:sz w:val="20"/>
          <w:szCs w:val="20"/>
        </w:rPr>
        <w:t>please</w:t>
      </w:r>
      <w:r>
        <w:rPr>
          <w:spacing w:val="-2"/>
          <w:sz w:val="20"/>
          <w:szCs w:val="20"/>
        </w:rPr>
        <w:t xml:space="preserve"> </w:t>
      </w:r>
      <w:r>
        <w:rPr>
          <w:sz w:val="20"/>
          <w:szCs w:val="20"/>
        </w:rPr>
        <w:t>check</w:t>
      </w:r>
      <w:r>
        <w:rPr>
          <w:spacing w:val="-3"/>
          <w:sz w:val="20"/>
          <w:szCs w:val="20"/>
        </w:rPr>
        <w:t xml:space="preserve"> </w:t>
      </w:r>
      <w:r>
        <w:rPr>
          <w:sz w:val="20"/>
          <w:szCs w:val="20"/>
        </w:rPr>
        <w:t>your</w:t>
      </w:r>
      <w:r>
        <w:rPr>
          <w:spacing w:val="-3"/>
          <w:sz w:val="20"/>
          <w:szCs w:val="20"/>
        </w:rPr>
        <w:t xml:space="preserve"> </w:t>
      </w:r>
      <w:r>
        <w:rPr>
          <w:sz w:val="20"/>
          <w:szCs w:val="20"/>
        </w:rPr>
        <w:t>summary</w:t>
      </w:r>
      <w:r>
        <w:rPr>
          <w:spacing w:val="-3"/>
          <w:sz w:val="20"/>
          <w:szCs w:val="20"/>
        </w:rPr>
        <w:t xml:space="preserve"> </w:t>
      </w:r>
      <w:r>
        <w:rPr>
          <w:sz w:val="20"/>
          <w:szCs w:val="20"/>
        </w:rPr>
        <w:t>plan</w:t>
      </w:r>
      <w:r>
        <w:rPr>
          <w:spacing w:val="-4"/>
          <w:sz w:val="20"/>
          <w:szCs w:val="20"/>
        </w:rPr>
        <w:t xml:space="preserve"> </w:t>
      </w:r>
      <w:r>
        <w:rPr>
          <w:sz w:val="20"/>
          <w:szCs w:val="20"/>
        </w:rPr>
        <w:t>description</w:t>
      </w:r>
      <w:r>
        <w:rPr>
          <w:spacing w:val="-52"/>
          <w:sz w:val="20"/>
          <w:szCs w:val="20"/>
        </w:rPr>
        <w:t xml:space="preserve"> </w:t>
      </w:r>
      <w:r>
        <w:rPr>
          <w:sz w:val="20"/>
          <w:szCs w:val="20"/>
        </w:rPr>
        <w:t xml:space="preserve">or contact: </w:t>
      </w:r>
      <w:r>
        <w:rPr>
          <w:b/>
          <w:bCs/>
          <w:sz w:val="20"/>
          <w:szCs w:val="20"/>
        </w:rPr>
        <w:t>Misty Miller, Benefits Specialist, 2000 NE 46</w:t>
      </w:r>
      <w:proofErr w:type="spellStart"/>
      <w:r>
        <w:rPr>
          <w:b/>
          <w:bCs/>
          <w:position w:val="7"/>
          <w:sz w:val="13"/>
          <w:szCs w:val="13"/>
        </w:rPr>
        <w:t>th</w:t>
      </w:r>
      <w:proofErr w:type="spellEnd"/>
      <w:r>
        <w:rPr>
          <w:b/>
          <w:bCs/>
          <w:position w:val="7"/>
          <w:sz w:val="13"/>
          <w:szCs w:val="13"/>
        </w:rPr>
        <w:t xml:space="preserve"> </w:t>
      </w:r>
      <w:r>
        <w:rPr>
          <w:b/>
          <w:bCs/>
          <w:sz w:val="20"/>
          <w:szCs w:val="20"/>
        </w:rPr>
        <w:t>Street,</w:t>
      </w:r>
      <w:r>
        <w:rPr>
          <w:b/>
          <w:bCs/>
          <w:spacing w:val="1"/>
          <w:sz w:val="20"/>
          <w:szCs w:val="20"/>
        </w:rPr>
        <w:t xml:space="preserve"> </w:t>
      </w:r>
      <w:r>
        <w:rPr>
          <w:b/>
          <w:bCs/>
          <w:sz w:val="20"/>
          <w:szCs w:val="20"/>
        </w:rPr>
        <w:t>Kansas City, MO</w:t>
      </w:r>
      <w:r>
        <w:rPr>
          <w:b/>
          <w:bCs/>
          <w:spacing w:val="1"/>
          <w:sz w:val="20"/>
          <w:szCs w:val="20"/>
        </w:rPr>
        <w:t xml:space="preserve"> </w:t>
      </w:r>
      <w:r w:rsidR="00632064">
        <w:rPr>
          <w:b/>
          <w:bCs/>
          <w:sz w:val="20"/>
          <w:szCs w:val="20"/>
        </w:rPr>
        <w:t>64116,</w:t>
      </w:r>
      <w:r>
        <w:rPr>
          <w:b/>
          <w:bCs/>
          <w:sz w:val="20"/>
          <w:szCs w:val="20"/>
        </w:rPr>
        <w:t xml:space="preserve"> 816-321-6078 or</w:t>
      </w:r>
      <w:r>
        <w:rPr>
          <w:b/>
          <w:bCs/>
          <w:spacing w:val="1"/>
          <w:sz w:val="20"/>
          <w:szCs w:val="20"/>
        </w:rPr>
        <w:t xml:space="preserve"> </w:t>
      </w:r>
      <w:hyperlink r:id="rId34" w:history="1">
        <w:r>
          <w:rPr>
            <w:b/>
            <w:bCs/>
            <w:sz w:val="20"/>
            <w:szCs w:val="20"/>
            <w:u w:val="single"/>
          </w:rPr>
          <w:t>misty.miller@nkcschools.org.</w:t>
        </w:r>
      </w:hyperlink>
    </w:p>
    <w:p w14:paraId="78A4798F" w14:textId="77777777" w:rsidR="00CF796A" w:rsidRDefault="00CF796A">
      <w:pPr>
        <w:pStyle w:val="BodyText"/>
        <w:kinsoku w:val="0"/>
        <w:overflowPunct w:val="0"/>
        <w:rPr>
          <w:b/>
          <w:bCs/>
          <w:sz w:val="20"/>
          <w:szCs w:val="20"/>
        </w:rPr>
      </w:pPr>
    </w:p>
    <w:p w14:paraId="58D856CA" w14:textId="77777777" w:rsidR="00CF796A" w:rsidRDefault="00CF796A">
      <w:pPr>
        <w:pStyle w:val="BodyText"/>
        <w:kinsoku w:val="0"/>
        <w:overflowPunct w:val="0"/>
        <w:spacing w:before="13"/>
        <w:rPr>
          <w:b/>
          <w:bCs/>
          <w:sz w:val="17"/>
          <w:szCs w:val="17"/>
        </w:rPr>
      </w:pPr>
    </w:p>
    <w:p w14:paraId="7E865653" w14:textId="77777777" w:rsidR="00CF796A" w:rsidRDefault="003A50D4">
      <w:pPr>
        <w:pStyle w:val="BodyText"/>
        <w:kinsoku w:val="0"/>
        <w:overflowPunct w:val="0"/>
        <w:ind w:left="760" w:right="361"/>
        <w:rPr>
          <w:color w:val="000000"/>
          <w:sz w:val="20"/>
          <w:szCs w:val="20"/>
        </w:rPr>
      </w:pPr>
      <w:r>
        <w:rPr>
          <w:sz w:val="20"/>
          <w:szCs w:val="20"/>
        </w:rPr>
        <w:t>The</w:t>
      </w:r>
      <w:r>
        <w:rPr>
          <w:spacing w:val="-4"/>
          <w:sz w:val="20"/>
          <w:szCs w:val="20"/>
        </w:rPr>
        <w:t xml:space="preserve"> </w:t>
      </w:r>
      <w:r>
        <w:rPr>
          <w:sz w:val="20"/>
          <w:szCs w:val="20"/>
        </w:rPr>
        <w:t>Marketplace</w:t>
      </w:r>
      <w:r>
        <w:rPr>
          <w:spacing w:val="-1"/>
          <w:sz w:val="20"/>
          <w:szCs w:val="20"/>
        </w:rPr>
        <w:t xml:space="preserve"> </w:t>
      </w:r>
      <w:r>
        <w:rPr>
          <w:sz w:val="20"/>
          <w:szCs w:val="20"/>
        </w:rPr>
        <w:t>can</w:t>
      </w:r>
      <w:r>
        <w:rPr>
          <w:spacing w:val="-3"/>
          <w:sz w:val="20"/>
          <w:szCs w:val="20"/>
        </w:rPr>
        <w:t xml:space="preserve"> </w:t>
      </w:r>
      <w:r>
        <w:rPr>
          <w:sz w:val="20"/>
          <w:szCs w:val="20"/>
        </w:rPr>
        <w:t>help</w:t>
      </w:r>
      <w:r>
        <w:rPr>
          <w:spacing w:val="-2"/>
          <w:sz w:val="20"/>
          <w:szCs w:val="20"/>
        </w:rPr>
        <w:t xml:space="preserve"> </w:t>
      </w:r>
      <w:r>
        <w:rPr>
          <w:sz w:val="20"/>
          <w:szCs w:val="20"/>
        </w:rPr>
        <w:t>you</w:t>
      </w:r>
      <w:r>
        <w:rPr>
          <w:spacing w:val="-2"/>
          <w:sz w:val="20"/>
          <w:szCs w:val="20"/>
        </w:rPr>
        <w:t xml:space="preserve"> </w:t>
      </w:r>
      <w:r>
        <w:rPr>
          <w:sz w:val="20"/>
          <w:szCs w:val="20"/>
        </w:rPr>
        <w:t>evaluate</w:t>
      </w:r>
      <w:r>
        <w:rPr>
          <w:spacing w:val="-4"/>
          <w:sz w:val="20"/>
          <w:szCs w:val="20"/>
        </w:rPr>
        <w:t xml:space="preserve"> </w:t>
      </w:r>
      <w:r>
        <w:rPr>
          <w:sz w:val="20"/>
          <w:szCs w:val="20"/>
        </w:rPr>
        <w:t>your coverage</w:t>
      </w:r>
      <w:r>
        <w:rPr>
          <w:spacing w:val="-1"/>
          <w:sz w:val="20"/>
          <w:szCs w:val="20"/>
        </w:rPr>
        <w:t xml:space="preserve"> </w:t>
      </w:r>
      <w:r>
        <w:rPr>
          <w:sz w:val="20"/>
          <w:szCs w:val="20"/>
        </w:rPr>
        <w:t>options,</w:t>
      </w:r>
      <w:r>
        <w:rPr>
          <w:spacing w:val="-3"/>
          <w:sz w:val="20"/>
          <w:szCs w:val="20"/>
        </w:rPr>
        <w:t xml:space="preserve"> </w:t>
      </w:r>
      <w:r>
        <w:rPr>
          <w:sz w:val="20"/>
          <w:szCs w:val="20"/>
        </w:rPr>
        <w:t>including</w:t>
      </w:r>
      <w:r>
        <w:rPr>
          <w:spacing w:val="-2"/>
          <w:sz w:val="20"/>
          <w:szCs w:val="20"/>
        </w:rPr>
        <w:t xml:space="preserve"> </w:t>
      </w:r>
      <w:r>
        <w:rPr>
          <w:sz w:val="20"/>
          <w:szCs w:val="20"/>
        </w:rPr>
        <w:t>your</w:t>
      </w:r>
      <w:r>
        <w:rPr>
          <w:spacing w:val="1"/>
          <w:sz w:val="20"/>
          <w:szCs w:val="20"/>
        </w:rPr>
        <w:t xml:space="preserve"> </w:t>
      </w:r>
      <w:r>
        <w:rPr>
          <w:sz w:val="20"/>
          <w:szCs w:val="20"/>
        </w:rPr>
        <w:t>eligibility</w:t>
      </w:r>
      <w:r>
        <w:rPr>
          <w:spacing w:val="-3"/>
          <w:sz w:val="20"/>
          <w:szCs w:val="20"/>
        </w:rPr>
        <w:t xml:space="preserve"> </w:t>
      </w:r>
      <w:r>
        <w:rPr>
          <w:sz w:val="20"/>
          <w:szCs w:val="20"/>
        </w:rPr>
        <w:t>for</w:t>
      </w:r>
      <w:r>
        <w:rPr>
          <w:spacing w:val="-2"/>
          <w:sz w:val="20"/>
          <w:szCs w:val="20"/>
        </w:rPr>
        <w:t xml:space="preserve"> </w:t>
      </w:r>
      <w:r>
        <w:rPr>
          <w:sz w:val="20"/>
          <w:szCs w:val="20"/>
        </w:rPr>
        <w:t>coverage</w:t>
      </w:r>
      <w:r>
        <w:rPr>
          <w:spacing w:val="-4"/>
          <w:sz w:val="20"/>
          <w:szCs w:val="20"/>
        </w:rPr>
        <w:t xml:space="preserve"> </w:t>
      </w:r>
      <w:r>
        <w:rPr>
          <w:sz w:val="20"/>
          <w:szCs w:val="20"/>
        </w:rPr>
        <w:t>through</w:t>
      </w:r>
      <w:r>
        <w:rPr>
          <w:spacing w:val="1"/>
          <w:sz w:val="20"/>
          <w:szCs w:val="20"/>
        </w:rPr>
        <w:t xml:space="preserve"> </w:t>
      </w:r>
      <w:r>
        <w:rPr>
          <w:sz w:val="20"/>
          <w:szCs w:val="20"/>
        </w:rPr>
        <w:t>the</w:t>
      </w:r>
      <w:r>
        <w:rPr>
          <w:spacing w:val="-52"/>
          <w:sz w:val="20"/>
          <w:szCs w:val="20"/>
        </w:rPr>
        <w:t xml:space="preserve"> </w:t>
      </w:r>
      <w:r>
        <w:rPr>
          <w:sz w:val="20"/>
          <w:szCs w:val="20"/>
        </w:rPr>
        <w:t xml:space="preserve">Marketplace and its cost. Please visit </w:t>
      </w:r>
      <w:hyperlink r:id="rId35" w:history="1">
        <w:r>
          <w:rPr>
            <w:b/>
            <w:bCs/>
            <w:color w:val="006FC0"/>
            <w:sz w:val="20"/>
            <w:szCs w:val="20"/>
          </w:rPr>
          <w:t xml:space="preserve">HealthCare.gov </w:t>
        </w:r>
      </w:hyperlink>
      <w:r>
        <w:rPr>
          <w:color w:val="000000"/>
          <w:sz w:val="20"/>
          <w:szCs w:val="20"/>
        </w:rPr>
        <w:t>for more information, including an online application for</w:t>
      </w:r>
      <w:r>
        <w:rPr>
          <w:color w:val="000000"/>
          <w:spacing w:val="1"/>
          <w:sz w:val="20"/>
          <w:szCs w:val="20"/>
        </w:rPr>
        <w:t xml:space="preserve"> </w:t>
      </w:r>
      <w:r>
        <w:rPr>
          <w:color w:val="000000"/>
          <w:sz w:val="20"/>
          <w:szCs w:val="20"/>
        </w:rPr>
        <w:t>health</w:t>
      </w:r>
      <w:r>
        <w:rPr>
          <w:color w:val="000000"/>
          <w:spacing w:val="-2"/>
          <w:sz w:val="20"/>
          <w:szCs w:val="20"/>
        </w:rPr>
        <w:t xml:space="preserve"> </w:t>
      </w:r>
      <w:r>
        <w:rPr>
          <w:color w:val="000000"/>
          <w:sz w:val="20"/>
          <w:szCs w:val="20"/>
        </w:rPr>
        <w:t>insurance</w:t>
      </w:r>
      <w:r>
        <w:rPr>
          <w:color w:val="000000"/>
          <w:spacing w:val="-2"/>
          <w:sz w:val="20"/>
          <w:szCs w:val="20"/>
        </w:rPr>
        <w:t xml:space="preserve"> </w:t>
      </w:r>
      <w:r>
        <w:rPr>
          <w:color w:val="000000"/>
          <w:sz w:val="20"/>
          <w:szCs w:val="20"/>
        </w:rPr>
        <w:t>coverage and</w:t>
      </w:r>
      <w:r>
        <w:rPr>
          <w:color w:val="000000"/>
          <w:spacing w:val="-2"/>
          <w:sz w:val="20"/>
          <w:szCs w:val="20"/>
        </w:rPr>
        <w:t xml:space="preserve"> </w:t>
      </w:r>
      <w:r>
        <w:rPr>
          <w:color w:val="000000"/>
          <w:sz w:val="20"/>
          <w:szCs w:val="20"/>
        </w:rPr>
        <w:t>contact</w:t>
      </w:r>
      <w:r>
        <w:rPr>
          <w:color w:val="000000"/>
          <w:spacing w:val="-2"/>
          <w:sz w:val="20"/>
          <w:szCs w:val="20"/>
        </w:rPr>
        <w:t xml:space="preserve"> </w:t>
      </w:r>
      <w:r>
        <w:rPr>
          <w:color w:val="000000"/>
          <w:sz w:val="20"/>
          <w:szCs w:val="20"/>
        </w:rPr>
        <w:t>information</w:t>
      </w:r>
      <w:r>
        <w:rPr>
          <w:color w:val="000000"/>
          <w:spacing w:val="-1"/>
          <w:sz w:val="20"/>
          <w:szCs w:val="20"/>
        </w:rPr>
        <w:t xml:space="preserve"> </w:t>
      </w:r>
      <w:r>
        <w:rPr>
          <w:color w:val="000000"/>
          <w:sz w:val="20"/>
          <w:szCs w:val="20"/>
        </w:rPr>
        <w:t>for</w:t>
      </w:r>
      <w:r>
        <w:rPr>
          <w:color w:val="000000"/>
          <w:spacing w:val="6"/>
          <w:sz w:val="20"/>
          <w:szCs w:val="20"/>
        </w:rPr>
        <w:t xml:space="preserve"> </w:t>
      </w:r>
      <w:r>
        <w:rPr>
          <w:color w:val="000000"/>
          <w:sz w:val="20"/>
          <w:szCs w:val="20"/>
        </w:rPr>
        <w:t>a</w:t>
      </w:r>
      <w:r>
        <w:rPr>
          <w:color w:val="000000"/>
          <w:spacing w:val="-2"/>
          <w:sz w:val="20"/>
          <w:szCs w:val="20"/>
        </w:rPr>
        <w:t xml:space="preserve"> </w:t>
      </w:r>
      <w:r>
        <w:rPr>
          <w:color w:val="000000"/>
          <w:sz w:val="20"/>
          <w:szCs w:val="20"/>
        </w:rPr>
        <w:t>Health</w:t>
      </w:r>
      <w:r>
        <w:rPr>
          <w:color w:val="000000"/>
          <w:spacing w:val="-2"/>
          <w:sz w:val="20"/>
          <w:szCs w:val="20"/>
        </w:rPr>
        <w:t xml:space="preserve"> </w:t>
      </w:r>
      <w:r>
        <w:rPr>
          <w:color w:val="000000"/>
          <w:sz w:val="20"/>
          <w:szCs w:val="20"/>
        </w:rPr>
        <w:t>Insurance</w:t>
      </w:r>
      <w:r>
        <w:rPr>
          <w:color w:val="000000"/>
          <w:spacing w:val="-2"/>
          <w:sz w:val="20"/>
          <w:szCs w:val="20"/>
        </w:rPr>
        <w:t xml:space="preserve"> </w:t>
      </w:r>
      <w:r>
        <w:rPr>
          <w:color w:val="000000"/>
          <w:sz w:val="20"/>
          <w:szCs w:val="20"/>
        </w:rPr>
        <w:t>Marketplace</w:t>
      </w:r>
      <w:r>
        <w:rPr>
          <w:color w:val="000000"/>
          <w:spacing w:val="-2"/>
          <w:sz w:val="20"/>
          <w:szCs w:val="20"/>
        </w:rPr>
        <w:t xml:space="preserve"> </w:t>
      </w:r>
      <w:r>
        <w:rPr>
          <w:color w:val="000000"/>
          <w:sz w:val="20"/>
          <w:szCs w:val="20"/>
        </w:rPr>
        <w:t>in</w:t>
      </w:r>
      <w:r>
        <w:rPr>
          <w:color w:val="000000"/>
          <w:spacing w:val="-1"/>
          <w:sz w:val="20"/>
          <w:szCs w:val="20"/>
        </w:rPr>
        <w:t xml:space="preserve"> </w:t>
      </w:r>
      <w:r>
        <w:rPr>
          <w:color w:val="000000"/>
          <w:sz w:val="20"/>
          <w:szCs w:val="20"/>
        </w:rPr>
        <w:t>your</w:t>
      </w:r>
      <w:r>
        <w:rPr>
          <w:color w:val="000000"/>
          <w:spacing w:val="-1"/>
          <w:sz w:val="20"/>
          <w:szCs w:val="20"/>
        </w:rPr>
        <w:t xml:space="preserve"> </w:t>
      </w:r>
      <w:r>
        <w:rPr>
          <w:color w:val="000000"/>
          <w:sz w:val="20"/>
          <w:szCs w:val="20"/>
        </w:rPr>
        <w:t>area.</w:t>
      </w:r>
    </w:p>
    <w:p w14:paraId="02AAB148" w14:textId="77777777" w:rsidR="00CF796A" w:rsidRDefault="00CF796A">
      <w:pPr>
        <w:pStyle w:val="BodyText"/>
        <w:kinsoku w:val="0"/>
        <w:overflowPunct w:val="0"/>
        <w:ind w:left="760" w:right="361"/>
        <w:rPr>
          <w:color w:val="000000"/>
          <w:sz w:val="20"/>
          <w:szCs w:val="20"/>
        </w:rPr>
        <w:sectPr w:rsidR="00CF796A">
          <w:type w:val="continuous"/>
          <w:pgSz w:w="12240" w:h="15840"/>
          <w:pgMar w:top="1220" w:right="540" w:bottom="280" w:left="500" w:header="720" w:footer="720" w:gutter="0"/>
          <w:cols w:space="720" w:equalWidth="0">
            <w:col w:w="11200"/>
          </w:cols>
          <w:noEndnote/>
        </w:sectPr>
      </w:pPr>
    </w:p>
    <w:p w14:paraId="695FC5D6" w14:textId="77777777" w:rsidR="00CF796A" w:rsidRDefault="00CF796A">
      <w:pPr>
        <w:pStyle w:val="BodyText"/>
        <w:kinsoku w:val="0"/>
        <w:overflowPunct w:val="0"/>
        <w:rPr>
          <w:sz w:val="20"/>
          <w:szCs w:val="20"/>
        </w:rPr>
      </w:pPr>
    </w:p>
    <w:p w14:paraId="1A3582CE" w14:textId="77777777" w:rsidR="00CF796A" w:rsidRDefault="00CF796A">
      <w:pPr>
        <w:pStyle w:val="BodyText"/>
        <w:kinsoku w:val="0"/>
        <w:overflowPunct w:val="0"/>
        <w:spacing w:before="7"/>
        <w:rPr>
          <w:sz w:val="19"/>
          <w:szCs w:val="19"/>
        </w:rPr>
      </w:pPr>
    </w:p>
    <w:p w14:paraId="11E7DE13" w14:textId="77777777" w:rsidR="00CF796A" w:rsidRDefault="003A50D4">
      <w:pPr>
        <w:pStyle w:val="BodyText"/>
        <w:kinsoku w:val="0"/>
        <w:overflowPunct w:val="0"/>
        <w:ind w:left="400"/>
        <w:rPr>
          <w:b/>
          <w:bCs/>
          <w:sz w:val="20"/>
          <w:szCs w:val="20"/>
        </w:rPr>
      </w:pPr>
      <w:r>
        <w:rPr>
          <w:b/>
          <w:bCs/>
          <w:sz w:val="20"/>
          <w:szCs w:val="20"/>
        </w:rPr>
        <w:t>How</w:t>
      </w:r>
      <w:r>
        <w:rPr>
          <w:b/>
          <w:bCs/>
          <w:spacing w:val="-2"/>
          <w:sz w:val="20"/>
          <w:szCs w:val="20"/>
        </w:rPr>
        <w:t xml:space="preserve"> </w:t>
      </w:r>
      <w:r>
        <w:rPr>
          <w:b/>
          <w:bCs/>
          <w:sz w:val="20"/>
          <w:szCs w:val="20"/>
        </w:rPr>
        <w:t>Can</w:t>
      </w:r>
      <w:r>
        <w:rPr>
          <w:b/>
          <w:bCs/>
          <w:spacing w:val="-2"/>
          <w:sz w:val="20"/>
          <w:szCs w:val="20"/>
        </w:rPr>
        <w:t xml:space="preserve"> </w:t>
      </w:r>
      <w:r>
        <w:rPr>
          <w:b/>
          <w:bCs/>
          <w:sz w:val="20"/>
          <w:szCs w:val="20"/>
        </w:rPr>
        <w:t>I</w:t>
      </w:r>
      <w:r>
        <w:rPr>
          <w:b/>
          <w:bCs/>
          <w:spacing w:val="-3"/>
          <w:sz w:val="20"/>
          <w:szCs w:val="20"/>
        </w:rPr>
        <w:t xml:space="preserve"> </w:t>
      </w:r>
      <w:r>
        <w:rPr>
          <w:b/>
          <w:bCs/>
          <w:sz w:val="20"/>
          <w:szCs w:val="20"/>
        </w:rPr>
        <w:t>Get</w:t>
      </w:r>
      <w:r>
        <w:rPr>
          <w:b/>
          <w:bCs/>
          <w:spacing w:val="-2"/>
          <w:sz w:val="20"/>
          <w:szCs w:val="20"/>
        </w:rPr>
        <w:t xml:space="preserve"> </w:t>
      </w:r>
      <w:r>
        <w:rPr>
          <w:b/>
          <w:bCs/>
          <w:sz w:val="20"/>
          <w:szCs w:val="20"/>
        </w:rPr>
        <w:t>More</w:t>
      </w:r>
      <w:r>
        <w:rPr>
          <w:b/>
          <w:bCs/>
          <w:spacing w:val="-2"/>
          <w:sz w:val="20"/>
          <w:szCs w:val="20"/>
        </w:rPr>
        <w:t xml:space="preserve"> </w:t>
      </w:r>
      <w:r>
        <w:rPr>
          <w:b/>
          <w:bCs/>
          <w:sz w:val="20"/>
          <w:szCs w:val="20"/>
        </w:rPr>
        <w:t>Information?</w:t>
      </w:r>
    </w:p>
    <w:p w14:paraId="073F2C17" w14:textId="77777777" w:rsidR="00CF796A" w:rsidRDefault="003A50D4">
      <w:pPr>
        <w:pStyle w:val="BodyText"/>
        <w:kinsoku w:val="0"/>
        <w:overflowPunct w:val="0"/>
        <w:spacing w:before="3" w:line="237" w:lineRule="auto"/>
        <w:ind w:left="400" w:right="361"/>
        <w:rPr>
          <w:color w:val="000000"/>
          <w:sz w:val="20"/>
          <w:szCs w:val="20"/>
        </w:rPr>
      </w:pPr>
      <w:r>
        <w:rPr>
          <w:sz w:val="20"/>
          <w:szCs w:val="20"/>
        </w:rPr>
        <w:t>For</w:t>
      </w:r>
      <w:r>
        <w:rPr>
          <w:spacing w:val="5"/>
          <w:sz w:val="20"/>
          <w:szCs w:val="20"/>
        </w:rPr>
        <w:t xml:space="preserve"> </w:t>
      </w:r>
      <w:r>
        <w:rPr>
          <w:sz w:val="20"/>
          <w:szCs w:val="20"/>
        </w:rPr>
        <w:t>more</w:t>
      </w:r>
      <w:r>
        <w:rPr>
          <w:spacing w:val="4"/>
          <w:sz w:val="20"/>
          <w:szCs w:val="20"/>
        </w:rPr>
        <w:t xml:space="preserve"> </w:t>
      </w:r>
      <w:r>
        <w:rPr>
          <w:sz w:val="20"/>
          <w:szCs w:val="20"/>
        </w:rPr>
        <w:t>information</w:t>
      </w:r>
      <w:r>
        <w:rPr>
          <w:spacing w:val="5"/>
          <w:sz w:val="20"/>
          <w:szCs w:val="20"/>
        </w:rPr>
        <w:t xml:space="preserve"> </w:t>
      </w:r>
      <w:r>
        <w:rPr>
          <w:sz w:val="20"/>
          <w:szCs w:val="20"/>
        </w:rPr>
        <w:t>about</w:t>
      </w:r>
      <w:r>
        <w:rPr>
          <w:spacing w:val="8"/>
          <w:sz w:val="20"/>
          <w:szCs w:val="20"/>
        </w:rPr>
        <w:t xml:space="preserve"> </w:t>
      </w:r>
      <w:r>
        <w:rPr>
          <w:sz w:val="20"/>
          <w:szCs w:val="20"/>
        </w:rPr>
        <w:t>your</w:t>
      </w:r>
      <w:r>
        <w:rPr>
          <w:spacing w:val="5"/>
          <w:sz w:val="20"/>
          <w:szCs w:val="20"/>
        </w:rPr>
        <w:t xml:space="preserve"> </w:t>
      </w:r>
      <w:r>
        <w:rPr>
          <w:sz w:val="20"/>
          <w:szCs w:val="20"/>
        </w:rPr>
        <w:t>coverage</w:t>
      </w:r>
      <w:r>
        <w:rPr>
          <w:spacing w:val="4"/>
          <w:sz w:val="20"/>
          <w:szCs w:val="20"/>
        </w:rPr>
        <w:t xml:space="preserve"> </w:t>
      </w:r>
      <w:r>
        <w:rPr>
          <w:sz w:val="20"/>
          <w:szCs w:val="20"/>
        </w:rPr>
        <w:t>offered</w:t>
      </w:r>
      <w:r>
        <w:rPr>
          <w:spacing w:val="5"/>
          <w:sz w:val="20"/>
          <w:szCs w:val="20"/>
        </w:rPr>
        <w:t xml:space="preserve"> </w:t>
      </w:r>
      <w:r>
        <w:rPr>
          <w:sz w:val="20"/>
          <w:szCs w:val="20"/>
        </w:rPr>
        <w:t>by</w:t>
      </w:r>
      <w:r>
        <w:rPr>
          <w:spacing w:val="8"/>
          <w:sz w:val="20"/>
          <w:szCs w:val="20"/>
        </w:rPr>
        <w:t xml:space="preserve"> </w:t>
      </w:r>
      <w:r>
        <w:rPr>
          <w:sz w:val="20"/>
          <w:szCs w:val="20"/>
        </w:rPr>
        <w:t>your</w:t>
      </w:r>
      <w:r>
        <w:rPr>
          <w:spacing w:val="5"/>
          <w:sz w:val="20"/>
          <w:szCs w:val="20"/>
        </w:rPr>
        <w:t xml:space="preserve"> </w:t>
      </w:r>
      <w:r>
        <w:rPr>
          <w:sz w:val="20"/>
          <w:szCs w:val="20"/>
        </w:rPr>
        <w:t>employer,</w:t>
      </w:r>
      <w:r>
        <w:rPr>
          <w:spacing w:val="5"/>
          <w:sz w:val="20"/>
          <w:szCs w:val="20"/>
        </w:rPr>
        <w:t xml:space="preserve"> </w:t>
      </w:r>
      <w:r>
        <w:rPr>
          <w:sz w:val="20"/>
          <w:szCs w:val="20"/>
        </w:rPr>
        <w:t>please</w:t>
      </w:r>
      <w:r>
        <w:rPr>
          <w:spacing w:val="4"/>
          <w:sz w:val="20"/>
          <w:szCs w:val="20"/>
        </w:rPr>
        <w:t xml:space="preserve"> </w:t>
      </w:r>
      <w:r>
        <w:rPr>
          <w:sz w:val="20"/>
          <w:szCs w:val="20"/>
        </w:rPr>
        <w:t>check</w:t>
      </w:r>
      <w:r>
        <w:rPr>
          <w:spacing w:val="4"/>
          <w:sz w:val="20"/>
          <w:szCs w:val="20"/>
        </w:rPr>
        <w:t xml:space="preserve"> </w:t>
      </w:r>
      <w:r>
        <w:rPr>
          <w:sz w:val="20"/>
          <w:szCs w:val="20"/>
        </w:rPr>
        <w:t>your</w:t>
      </w:r>
      <w:r>
        <w:rPr>
          <w:spacing w:val="6"/>
          <w:sz w:val="20"/>
          <w:szCs w:val="20"/>
        </w:rPr>
        <w:t xml:space="preserve"> </w:t>
      </w:r>
      <w:r>
        <w:rPr>
          <w:sz w:val="20"/>
          <w:szCs w:val="20"/>
        </w:rPr>
        <w:t>summary</w:t>
      </w:r>
      <w:r>
        <w:rPr>
          <w:spacing w:val="5"/>
          <w:sz w:val="20"/>
          <w:szCs w:val="20"/>
        </w:rPr>
        <w:t xml:space="preserve"> </w:t>
      </w:r>
      <w:r>
        <w:rPr>
          <w:sz w:val="20"/>
          <w:szCs w:val="20"/>
        </w:rPr>
        <w:t>plan</w:t>
      </w:r>
      <w:r>
        <w:rPr>
          <w:spacing w:val="5"/>
          <w:sz w:val="20"/>
          <w:szCs w:val="20"/>
        </w:rPr>
        <w:t xml:space="preserve"> </w:t>
      </w:r>
      <w:r>
        <w:rPr>
          <w:sz w:val="20"/>
          <w:szCs w:val="20"/>
        </w:rPr>
        <w:t>description</w:t>
      </w:r>
      <w:r>
        <w:rPr>
          <w:spacing w:val="5"/>
          <w:sz w:val="20"/>
          <w:szCs w:val="20"/>
        </w:rPr>
        <w:t xml:space="preserve"> </w:t>
      </w:r>
      <w:r>
        <w:rPr>
          <w:sz w:val="20"/>
          <w:szCs w:val="20"/>
        </w:rPr>
        <w:t>or</w:t>
      </w:r>
      <w:r>
        <w:rPr>
          <w:spacing w:val="-52"/>
          <w:sz w:val="20"/>
          <w:szCs w:val="20"/>
        </w:rPr>
        <w:t xml:space="preserve"> </w:t>
      </w:r>
      <w:r>
        <w:rPr>
          <w:sz w:val="20"/>
          <w:szCs w:val="20"/>
        </w:rPr>
        <w:t>contact:</w:t>
      </w:r>
      <w:r>
        <w:rPr>
          <w:spacing w:val="-1"/>
          <w:sz w:val="20"/>
          <w:szCs w:val="20"/>
        </w:rPr>
        <w:t xml:space="preserve"> </w:t>
      </w:r>
      <w:r>
        <w:rPr>
          <w:sz w:val="20"/>
          <w:szCs w:val="20"/>
        </w:rPr>
        <w:t>Misty</w:t>
      </w:r>
      <w:r>
        <w:rPr>
          <w:spacing w:val="-2"/>
          <w:sz w:val="20"/>
          <w:szCs w:val="20"/>
        </w:rPr>
        <w:t xml:space="preserve"> </w:t>
      </w:r>
      <w:r>
        <w:rPr>
          <w:sz w:val="20"/>
          <w:szCs w:val="20"/>
        </w:rPr>
        <w:t>Miller, Benefits</w:t>
      </w:r>
      <w:r>
        <w:rPr>
          <w:spacing w:val="-2"/>
          <w:sz w:val="20"/>
          <w:szCs w:val="20"/>
        </w:rPr>
        <w:t xml:space="preserve"> </w:t>
      </w:r>
      <w:r>
        <w:rPr>
          <w:sz w:val="20"/>
          <w:szCs w:val="20"/>
        </w:rPr>
        <w:t>Specialist,</w:t>
      </w:r>
      <w:r>
        <w:rPr>
          <w:spacing w:val="2"/>
          <w:sz w:val="20"/>
          <w:szCs w:val="20"/>
        </w:rPr>
        <w:t xml:space="preserve"> </w:t>
      </w:r>
      <w:hyperlink r:id="rId36" w:history="1">
        <w:r>
          <w:rPr>
            <w:color w:val="0000FF"/>
            <w:sz w:val="20"/>
            <w:szCs w:val="20"/>
            <w:u w:val="single"/>
          </w:rPr>
          <w:t>misty.miller@nkcschools.org</w:t>
        </w:r>
        <w:r>
          <w:rPr>
            <w:color w:val="000000"/>
            <w:sz w:val="20"/>
            <w:szCs w:val="20"/>
          </w:rPr>
          <w:t>,</w:t>
        </w:r>
        <w:r>
          <w:rPr>
            <w:color w:val="000000"/>
            <w:spacing w:val="-2"/>
            <w:sz w:val="20"/>
            <w:szCs w:val="20"/>
          </w:rPr>
          <w:t xml:space="preserve"> </w:t>
        </w:r>
      </w:hyperlink>
      <w:r>
        <w:rPr>
          <w:color w:val="000000"/>
          <w:sz w:val="20"/>
          <w:szCs w:val="20"/>
        </w:rPr>
        <w:t>816-321-6078</w:t>
      </w:r>
    </w:p>
    <w:p w14:paraId="1D8B0FC7" w14:textId="77777777" w:rsidR="00CF796A" w:rsidRDefault="00CF796A">
      <w:pPr>
        <w:pStyle w:val="BodyText"/>
        <w:kinsoku w:val="0"/>
        <w:overflowPunct w:val="0"/>
        <w:spacing w:before="9"/>
        <w:rPr>
          <w:sz w:val="12"/>
          <w:szCs w:val="12"/>
        </w:rPr>
      </w:pPr>
    </w:p>
    <w:p w14:paraId="7AE8F937" w14:textId="77777777" w:rsidR="00CF796A" w:rsidRDefault="003A50D4">
      <w:pPr>
        <w:pStyle w:val="BodyText"/>
        <w:kinsoku w:val="0"/>
        <w:overflowPunct w:val="0"/>
        <w:spacing w:before="99"/>
        <w:ind w:left="400" w:right="360"/>
        <w:jc w:val="both"/>
        <w:rPr>
          <w:sz w:val="20"/>
          <w:szCs w:val="20"/>
        </w:rPr>
      </w:pPr>
      <w:r>
        <w:rPr>
          <w:sz w:val="20"/>
          <w:szCs w:val="20"/>
        </w:rPr>
        <w:t>The Marketplace can help you evaluate your coverage options, including your eligibility for coverage through the</w:t>
      </w:r>
      <w:r>
        <w:rPr>
          <w:spacing w:val="1"/>
          <w:sz w:val="20"/>
          <w:szCs w:val="20"/>
        </w:rPr>
        <w:t xml:space="preserve"> </w:t>
      </w:r>
      <w:r>
        <w:rPr>
          <w:sz w:val="20"/>
          <w:szCs w:val="20"/>
        </w:rPr>
        <w:t>Marketplace and its cost. Please visit HealthCare.gov for more information, including an online application for health</w:t>
      </w:r>
      <w:r>
        <w:rPr>
          <w:spacing w:val="1"/>
          <w:sz w:val="20"/>
          <w:szCs w:val="20"/>
        </w:rPr>
        <w:t xml:space="preserve"> </w:t>
      </w:r>
      <w:r>
        <w:rPr>
          <w:sz w:val="20"/>
          <w:szCs w:val="20"/>
        </w:rPr>
        <w:t>insurance coverage</w:t>
      </w:r>
      <w:r>
        <w:rPr>
          <w:spacing w:val="-3"/>
          <w:sz w:val="20"/>
          <w:szCs w:val="20"/>
        </w:rPr>
        <w:t xml:space="preserve"> </w:t>
      </w:r>
      <w:r>
        <w:rPr>
          <w:sz w:val="20"/>
          <w:szCs w:val="20"/>
        </w:rPr>
        <w:t>and contact</w:t>
      </w:r>
      <w:r>
        <w:rPr>
          <w:spacing w:val="-2"/>
          <w:sz w:val="20"/>
          <w:szCs w:val="20"/>
        </w:rPr>
        <w:t xml:space="preserve"> </w:t>
      </w:r>
      <w:r>
        <w:rPr>
          <w:sz w:val="20"/>
          <w:szCs w:val="20"/>
        </w:rPr>
        <w:t>information</w:t>
      </w:r>
      <w:r>
        <w:rPr>
          <w:spacing w:val="-1"/>
          <w:sz w:val="20"/>
          <w:szCs w:val="20"/>
        </w:rPr>
        <w:t xml:space="preserve"> </w:t>
      </w:r>
      <w:r>
        <w:rPr>
          <w:sz w:val="20"/>
          <w:szCs w:val="20"/>
        </w:rPr>
        <w:t>for a</w:t>
      </w:r>
      <w:r>
        <w:rPr>
          <w:spacing w:val="-2"/>
          <w:sz w:val="20"/>
          <w:szCs w:val="20"/>
        </w:rPr>
        <w:t xml:space="preserve"> </w:t>
      </w:r>
      <w:r>
        <w:rPr>
          <w:sz w:val="20"/>
          <w:szCs w:val="20"/>
        </w:rPr>
        <w:t>Health</w:t>
      </w:r>
      <w:r>
        <w:rPr>
          <w:spacing w:val="4"/>
          <w:sz w:val="20"/>
          <w:szCs w:val="20"/>
        </w:rPr>
        <w:t xml:space="preserve"> </w:t>
      </w:r>
      <w:r>
        <w:rPr>
          <w:sz w:val="20"/>
          <w:szCs w:val="20"/>
        </w:rPr>
        <w:t>Insurance</w:t>
      </w:r>
      <w:r>
        <w:rPr>
          <w:spacing w:val="-2"/>
          <w:sz w:val="20"/>
          <w:szCs w:val="20"/>
        </w:rPr>
        <w:t xml:space="preserve"> </w:t>
      </w:r>
      <w:r>
        <w:rPr>
          <w:sz w:val="20"/>
          <w:szCs w:val="20"/>
        </w:rPr>
        <w:t>Marketplace</w:t>
      </w:r>
      <w:r>
        <w:rPr>
          <w:spacing w:val="-2"/>
          <w:sz w:val="20"/>
          <w:szCs w:val="20"/>
        </w:rPr>
        <w:t xml:space="preserve"> </w:t>
      </w:r>
      <w:r>
        <w:rPr>
          <w:sz w:val="20"/>
          <w:szCs w:val="20"/>
        </w:rPr>
        <w:t>in</w:t>
      </w:r>
      <w:r>
        <w:rPr>
          <w:spacing w:val="2"/>
          <w:sz w:val="20"/>
          <w:szCs w:val="20"/>
        </w:rPr>
        <w:t xml:space="preserve"> </w:t>
      </w:r>
      <w:r>
        <w:rPr>
          <w:sz w:val="20"/>
          <w:szCs w:val="20"/>
        </w:rPr>
        <w:t>your</w:t>
      </w:r>
      <w:r>
        <w:rPr>
          <w:spacing w:val="-1"/>
          <w:sz w:val="20"/>
          <w:szCs w:val="20"/>
        </w:rPr>
        <w:t xml:space="preserve"> </w:t>
      </w:r>
      <w:r>
        <w:rPr>
          <w:sz w:val="20"/>
          <w:szCs w:val="20"/>
        </w:rPr>
        <w:t>area.</w:t>
      </w:r>
    </w:p>
    <w:p w14:paraId="56ADAE76" w14:textId="77777777" w:rsidR="00CF796A" w:rsidRDefault="00CF796A">
      <w:pPr>
        <w:pStyle w:val="BodyText"/>
        <w:kinsoku w:val="0"/>
        <w:overflowPunct w:val="0"/>
        <w:spacing w:before="12"/>
        <w:rPr>
          <w:sz w:val="19"/>
          <w:szCs w:val="19"/>
        </w:rPr>
      </w:pPr>
    </w:p>
    <w:p w14:paraId="600ACBE4" w14:textId="77777777" w:rsidR="00CF796A" w:rsidRDefault="003A50D4">
      <w:pPr>
        <w:pStyle w:val="BodyText"/>
        <w:kinsoku w:val="0"/>
        <w:overflowPunct w:val="0"/>
        <w:ind w:left="400"/>
        <w:jc w:val="both"/>
        <w:rPr>
          <w:b/>
          <w:bCs/>
          <w:sz w:val="20"/>
          <w:szCs w:val="20"/>
        </w:rPr>
      </w:pPr>
      <w:r>
        <w:rPr>
          <w:b/>
          <w:bCs/>
          <w:sz w:val="20"/>
          <w:szCs w:val="20"/>
        </w:rPr>
        <w:t>PART</w:t>
      </w:r>
      <w:r>
        <w:rPr>
          <w:b/>
          <w:bCs/>
          <w:spacing w:val="-3"/>
          <w:sz w:val="20"/>
          <w:szCs w:val="20"/>
        </w:rPr>
        <w:t xml:space="preserve"> </w:t>
      </w:r>
      <w:r>
        <w:rPr>
          <w:b/>
          <w:bCs/>
          <w:sz w:val="20"/>
          <w:szCs w:val="20"/>
        </w:rPr>
        <w:t>B:</w:t>
      </w:r>
      <w:r>
        <w:rPr>
          <w:b/>
          <w:bCs/>
          <w:spacing w:val="-3"/>
          <w:sz w:val="20"/>
          <w:szCs w:val="20"/>
        </w:rPr>
        <w:t xml:space="preserve"> </w:t>
      </w:r>
      <w:r>
        <w:rPr>
          <w:b/>
          <w:bCs/>
          <w:sz w:val="20"/>
          <w:szCs w:val="20"/>
        </w:rPr>
        <w:t>Information</w:t>
      </w:r>
      <w:r>
        <w:rPr>
          <w:b/>
          <w:bCs/>
          <w:spacing w:val="-3"/>
          <w:sz w:val="20"/>
          <w:szCs w:val="20"/>
        </w:rPr>
        <w:t xml:space="preserve"> </w:t>
      </w:r>
      <w:r>
        <w:rPr>
          <w:b/>
          <w:bCs/>
          <w:sz w:val="20"/>
          <w:szCs w:val="20"/>
        </w:rPr>
        <w:t>About</w:t>
      </w:r>
      <w:r>
        <w:rPr>
          <w:b/>
          <w:bCs/>
          <w:spacing w:val="-5"/>
          <w:sz w:val="20"/>
          <w:szCs w:val="20"/>
        </w:rPr>
        <w:t xml:space="preserve"> </w:t>
      </w:r>
      <w:r>
        <w:rPr>
          <w:b/>
          <w:bCs/>
          <w:sz w:val="20"/>
          <w:szCs w:val="20"/>
        </w:rPr>
        <w:t>Health</w:t>
      </w:r>
      <w:r>
        <w:rPr>
          <w:b/>
          <w:bCs/>
          <w:spacing w:val="-3"/>
          <w:sz w:val="20"/>
          <w:szCs w:val="20"/>
        </w:rPr>
        <w:t xml:space="preserve"> </w:t>
      </w:r>
      <w:r>
        <w:rPr>
          <w:b/>
          <w:bCs/>
          <w:sz w:val="20"/>
          <w:szCs w:val="20"/>
        </w:rPr>
        <w:t>Coverage</w:t>
      </w:r>
      <w:r>
        <w:rPr>
          <w:b/>
          <w:bCs/>
          <w:spacing w:val="-4"/>
          <w:sz w:val="20"/>
          <w:szCs w:val="20"/>
        </w:rPr>
        <w:t xml:space="preserve"> </w:t>
      </w:r>
      <w:r>
        <w:rPr>
          <w:b/>
          <w:bCs/>
          <w:sz w:val="20"/>
          <w:szCs w:val="20"/>
        </w:rPr>
        <w:t>Offered</w:t>
      </w:r>
      <w:r>
        <w:rPr>
          <w:b/>
          <w:bCs/>
          <w:spacing w:val="-3"/>
          <w:sz w:val="20"/>
          <w:szCs w:val="20"/>
        </w:rPr>
        <w:t xml:space="preserve"> </w:t>
      </w:r>
      <w:r>
        <w:rPr>
          <w:b/>
          <w:bCs/>
          <w:sz w:val="20"/>
          <w:szCs w:val="20"/>
        </w:rPr>
        <w:t>by</w:t>
      </w:r>
      <w:r>
        <w:rPr>
          <w:b/>
          <w:bCs/>
          <w:spacing w:val="-3"/>
          <w:sz w:val="20"/>
          <w:szCs w:val="20"/>
        </w:rPr>
        <w:t xml:space="preserve"> </w:t>
      </w:r>
      <w:r>
        <w:rPr>
          <w:b/>
          <w:bCs/>
          <w:sz w:val="20"/>
          <w:szCs w:val="20"/>
        </w:rPr>
        <w:t>Your</w:t>
      </w:r>
      <w:r>
        <w:rPr>
          <w:b/>
          <w:bCs/>
          <w:spacing w:val="-1"/>
          <w:sz w:val="20"/>
          <w:szCs w:val="20"/>
        </w:rPr>
        <w:t xml:space="preserve"> </w:t>
      </w:r>
      <w:r>
        <w:rPr>
          <w:b/>
          <w:bCs/>
          <w:sz w:val="20"/>
          <w:szCs w:val="20"/>
        </w:rPr>
        <w:t>Employer</w:t>
      </w:r>
    </w:p>
    <w:p w14:paraId="193CE0AB" w14:textId="77777777" w:rsidR="00CF796A" w:rsidRDefault="003A50D4">
      <w:pPr>
        <w:pStyle w:val="BodyText"/>
        <w:kinsoku w:val="0"/>
        <w:overflowPunct w:val="0"/>
        <w:spacing w:before="1"/>
        <w:ind w:left="400" w:right="362"/>
        <w:jc w:val="both"/>
        <w:rPr>
          <w:sz w:val="20"/>
          <w:szCs w:val="20"/>
        </w:rPr>
      </w:pPr>
      <w:r>
        <w:rPr>
          <w:sz w:val="20"/>
          <w:szCs w:val="20"/>
        </w:rPr>
        <w:t>This section contains information about any health coverage offered by your employer. If you decide to complete an</w:t>
      </w:r>
      <w:r>
        <w:rPr>
          <w:spacing w:val="1"/>
          <w:sz w:val="20"/>
          <w:szCs w:val="20"/>
        </w:rPr>
        <w:t xml:space="preserve"> </w:t>
      </w:r>
      <w:r>
        <w:rPr>
          <w:sz w:val="20"/>
          <w:szCs w:val="20"/>
        </w:rPr>
        <w:t>application</w:t>
      </w:r>
      <w:r>
        <w:rPr>
          <w:spacing w:val="-9"/>
          <w:sz w:val="20"/>
          <w:szCs w:val="20"/>
        </w:rPr>
        <w:t xml:space="preserve"> </w:t>
      </w:r>
      <w:r>
        <w:rPr>
          <w:sz w:val="20"/>
          <w:szCs w:val="20"/>
        </w:rPr>
        <w:t>for</w:t>
      </w:r>
      <w:r>
        <w:rPr>
          <w:spacing w:val="-9"/>
          <w:sz w:val="20"/>
          <w:szCs w:val="20"/>
        </w:rPr>
        <w:t xml:space="preserve"> </w:t>
      </w:r>
      <w:r>
        <w:rPr>
          <w:sz w:val="20"/>
          <w:szCs w:val="20"/>
        </w:rPr>
        <w:t>coverage</w:t>
      </w:r>
      <w:r>
        <w:rPr>
          <w:spacing w:val="-10"/>
          <w:sz w:val="20"/>
          <w:szCs w:val="20"/>
        </w:rPr>
        <w:t xml:space="preserve"> </w:t>
      </w:r>
      <w:r>
        <w:rPr>
          <w:sz w:val="20"/>
          <w:szCs w:val="20"/>
        </w:rPr>
        <w:t>in</w:t>
      </w:r>
      <w:r>
        <w:rPr>
          <w:spacing w:val="-10"/>
          <w:sz w:val="20"/>
          <w:szCs w:val="20"/>
        </w:rPr>
        <w:t xml:space="preserve"> </w:t>
      </w:r>
      <w:r>
        <w:rPr>
          <w:sz w:val="20"/>
          <w:szCs w:val="20"/>
        </w:rPr>
        <w:t>the</w:t>
      </w:r>
      <w:r>
        <w:rPr>
          <w:spacing w:val="-10"/>
          <w:sz w:val="20"/>
          <w:szCs w:val="20"/>
        </w:rPr>
        <w:t xml:space="preserve"> </w:t>
      </w:r>
      <w:r>
        <w:rPr>
          <w:sz w:val="20"/>
          <w:szCs w:val="20"/>
        </w:rPr>
        <w:t>Marketplace,</w:t>
      </w:r>
      <w:r>
        <w:rPr>
          <w:spacing w:val="-9"/>
          <w:sz w:val="20"/>
          <w:szCs w:val="20"/>
        </w:rPr>
        <w:t xml:space="preserve"> </w:t>
      </w:r>
      <w:r>
        <w:rPr>
          <w:sz w:val="20"/>
          <w:szCs w:val="20"/>
        </w:rPr>
        <w:t>you</w:t>
      </w:r>
      <w:r>
        <w:rPr>
          <w:spacing w:val="-9"/>
          <w:sz w:val="20"/>
          <w:szCs w:val="20"/>
        </w:rPr>
        <w:t xml:space="preserve"> </w:t>
      </w:r>
      <w:r>
        <w:rPr>
          <w:sz w:val="20"/>
          <w:szCs w:val="20"/>
        </w:rPr>
        <w:t>will</w:t>
      </w:r>
      <w:r>
        <w:rPr>
          <w:spacing w:val="-9"/>
          <w:sz w:val="20"/>
          <w:szCs w:val="20"/>
        </w:rPr>
        <w:t xml:space="preserve"> </w:t>
      </w:r>
      <w:r>
        <w:rPr>
          <w:sz w:val="20"/>
          <w:szCs w:val="20"/>
        </w:rPr>
        <w:t>be</w:t>
      </w:r>
      <w:r>
        <w:rPr>
          <w:spacing w:val="-7"/>
          <w:sz w:val="20"/>
          <w:szCs w:val="20"/>
        </w:rPr>
        <w:t xml:space="preserve"> </w:t>
      </w:r>
      <w:r>
        <w:rPr>
          <w:sz w:val="20"/>
          <w:szCs w:val="20"/>
        </w:rPr>
        <w:t>asked</w:t>
      </w:r>
      <w:r>
        <w:rPr>
          <w:spacing w:val="-9"/>
          <w:sz w:val="20"/>
          <w:szCs w:val="20"/>
        </w:rPr>
        <w:t xml:space="preserve"> </w:t>
      </w:r>
      <w:r>
        <w:rPr>
          <w:sz w:val="20"/>
          <w:szCs w:val="20"/>
        </w:rPr>
        <w:t>to</w:t>
      </w:r>
      <w:r>
        <w:rPr>
          <w:spacing w:val="-9"/>
          <w:sz w:val="20"/>
          <w:szCs w:val="20"/>
        </w:rPr>
        <w:t xml:space="preserve"> </w:t>
      </w:r>
      <w:r>
        <w:rPr>
          <w:sz w:val="20"/>
          <w:szCs w:val="20"/>
        </w:rPr>
        <w:t>provide</w:t>
      </w:r>
      <w:r>
        <w:rPr>
          <w:spacing w:val="-8"/>
          <w:sz w:val="20"/>
          <w:szCs w:val="20"/>
        </w:rPr>
        <w:t xml:space="preserve"> </w:t>
      </w:r>
      <w:r>
        <w:rPr>
          <w:sz w:val="20"/>
          <w:szCs w:val="20"/>
        </w:rPr>
        <w:t>this</w:t>
      </w:r>
      <w:r>
        <w:rPr>
          <w:spacing w:val="-10"/>
          <w:sz w:val="20"/>
          <w:szCs w:val="20"/>
        </w:rPr>
        <w:t xml:space="preserve"> </w:t>
      </w:r>
      <w:r>
        <w:rPr>
          <w:sz w:val="20"/>
          <w:szCs w:val="20"/>
        </w:rPr>
        <w:t>information.</w:t>
      </w:r>
      <w:r>
        <w:rPr>
          <w:spacing w:val="-9"/>
          <w:sz w:val="20"/>
          <w:szCs w:val="20"/>
        </w:rPr>
        <w:t xml:space="preserve"> </w:t>
      </w:r>
      <w:r>
        <w:rPr>
          <w:sz w:val="20"/>
          <w:szCs w:val="20"/>
        </w:rPr>
        <w:t>This</w:t>
      </w:r>
      <w:r>
        <w:rPr>
          <w:spacing w:val="-10"/>
          <w:sz w:val="20"/>
          <w:szCs w:val="20"/>
        </w:rPr>
        <w:t xml:space="preserve"> </w:t>
      </w:r>
      <w:r>
        <w:rPr>
          <w:sz w:val="20"/>
          <w:szCs w:val="20"/>
        </w:rPr>
        <w:t>information</w:t>
      </w:r>
      <w:r>
        <w:rPr>
          <w:spacing w:val="-9"/>
          <w:sz w:val="20"/>
          <w:szCs w:val="20"/>
        </w:rPr>
        <w:t xml:space="preserve"> </w:t>
      </w:r>
      <w:r>
        <w:rPr>
          <w:sz w:val="20"/>
          <w:szCs w:val="20"/>
        </w:rPr>
        <w:t>is</w:t>
      </w:r>
      <w:r>
        <w:rPr>
          <w:spacing w:val="-8"/>
          <w:sz w:val="20"/>
          <w:szCs w:val="20"/>
        </w:rPr>
        <w:t xml:space="preserve"> </w:t>
      </w:r>
      <w:r>
        <w:rPr>
          <w:sz w:val="20"/>
          <w:szCs w:val="20"/>
        </w:rPr>
        <w:t>numbered</w:t>
      </w:r>
      <w:r>
        <w:rPr>
          <w:spacing w:val="-52"/>
          <w:sz w:val="20"/>
          <w:szCs w:val="20"/>
        </w:rPr>
        <w:t xml:space="preserve"> </w:t>
      </w:r>
      <w:r>
        <w:rPr>
          <w:sz w:val="20"/>
          <w:szCs w:val="20"/>
        </w:rPr>
        <w:t>to</w:t>
      </w:r>
      <w:r>
        <w:rPr>
          <w:spacing w:val="-1"/>
          <w:sz w:val="20"/>
          <w:szCs w:val="20"/>
        </w:rPr>
        <w:t xml:space="preserve"> </w:t>
      </w:r>
      <w:r>
        <w:rPr>
          <w:sz w:val="20"/>
          <w:szCs w:val="20"/>
        </w:rPr>
        <w:t>correspond to the</w:t>
      </w:r>
      <w:r>
        <w:rPr>
          <w:spacing w:val="-1"/>
          <w:sz w:val="20"/>
          <w:szCs w:val="20"/>
        </w:rPr>
        <w:t xml:space="preserve"> </w:t>
      </w:r>
      <w:r>
        <w:rPr>
          <w:sz w:val="20"/>
          <w:szCs w:val="20"/>
        </w:rPr>
        <w:t>Marketplace</w:t>
      </w:r>
      <w:r>
        <w:rPr>
          <w:spacing w:val="-1"/>
          <w:sz w:val="20"/>
          <w:szCs w:val="20"/>
        </w:rPr>
        <w:t xml:space="preserve"> </w:t>
      </w:r>
      <w:r>
        <w:rPr>
          <w:sz w:val="20"/>
          <w:szCs w:val="20"/>
        </w:rPr>
        <w:t>application.</w:t>
      </w:r>
    </w:p>
    <w:p w14:paraId="4F83B6BE" w14:textId="77777777" w:rsidR="00CF796A" w:rsidRDefault="00CF796A">
      <w:pPr>
        <w:pStyle w:val="BodyText"/>
        <w:kinsoku w:val="0"/>
        <w:overflowPunct w:val="0"/>
        <w:spacing w:before="2"/>
        <w:rPr>
          <w:sz w:val="20"/>
          <w:szCs w:val="20"/>
        </w:rPr>
      </w:pPr>
    </w:p>
    <w:p w14:paraId="0B0680D3" w14:textId="77777777" w:rsidR="00CF796A" w:rsidRDefault="003A50D4">
      <w:pPr>
        <w:pStyle w:val="ListParagraph"/>
        <w:numPr>
          <w:ilvl w:val="0"/>
          <w:numId w:val="5"/>
        </w:numPr>
        <w:tabs>
          <w:tab w:val="left" w:pos="648"/>
          <w:tab w:val="left" w:pos="5440"/>
        </w:tabs>
        <w:kinsoku w:val="0"/>
        <w:overflowPunct w:val="0"/>
        <w:ind w:left="647" w:hanging="248"/>
        <w:rPr>
          <w:b/>
          <w:bCs/>
          <w:color w:val="000000"/>
          <w:sz w:val="22"/>
          <w:szCs w:val="22"/>
        </w:rPr>
      </w:pPr>
      <w:r>
        <w:rPr>
          <w:b/>
          <w:bCs/>
          <w:sz w:val="22"/>
          <w:szCs w:val="22"/>
        </w:rPr>
        <w:t>Employer</w:t>
      </w:r>
      <w:r>
        <w:rPr>
          <w:b/>
          <w:bCs/>
          <w:spacing w:val="-2"/>
          <w:sz w:val="22"/>
          <w:szCs w:val="22"/>
        </w:rPr>
        <w:t xml:space="preserve"> </w:t>
      </w:r>
      <w:r>
        <w:rPr>
          <w:b/>
          <w:bCs/>
          <w:sz w:val="22"/>
          <w:szCs w:val="22"/>
        </w:rPr>
        <w:t>name</w:t>
      </w:r>
      <w:r>
        <w:rPr>
          <w:b/>
          <w:bCs/>
          <w:sz w:val="22"/>
          <w:szCs w:val="22"/>
        </w:rPr>
        <w:tab/>
        <w:t>4.</w:t>
      </w:r>
      <w:r>
        <w:rPr>
          <w:b/>
          <w:bCs/>
          <w:spacing w:val="-3"/>
          <w:sz w:val="22"/>
          <w:szCs w:val="22"/>
        </w:rPr>
        <w:t xml:space="preserve"> </w:t>
      </w:r>
      <w:r>
        <w:rPr>
          <w:b/>
          <w:bCs/>
          <w:sz w:val="22"/>
          <w:szCs w:val="22"/>
        </w:rPr>
        <w:t>Employer</w:t>
      </w:r>
      <w:r>
        <w:rPr>
          <w:b/>
          <w:bCs/>
          <w:spacing w:val="-4"/>
          <w:sz w:val="22"/>
          <w:szCs w:val="22"/>
        </w:rPr>
        <w:t xml:space="preserve"> </w:t>
      </w:r>
      <w:r>
        <w:rPr>
          <w:b/>
          <w:bCs/>
          <w:sz w:val="22"/>
          <w:szCs w:val="22"/>
        </w:rPr>
        <w:t>Identification</w:t>
      </w:r>
      <w:r>
        <w:rPr>
          <w:b/>
          <w:bCs/>
          <w:spacing w:val="-4"/>
          <w:sz w:val="22"/>
          <w:szCs w:val="22"/>
        </w:rPr>
        <w:t xml:space="preserve"> </w:t>
      </w:r>
      <w:r>
        <w:rPr>
          <w:b/>
          <w:bCs/>
          <w:sz w:val="22"/>
          <w:szCs w:val="22"/>
        </w:rPr>
        <w:t>Number</w:t>
      </w:r>
      <w:r>
        <w:rPr>
          <w:b/>
          <w:bCs/>
          <w:spacing w:val="-3"/>
          <w:sz w:val="22"/>
          <w:szCs w:val="22"/>
        </w:rPr>
        <w:t xml:space="preserve"> </w:t>
      </w:r>
      <w:r>
        <w:rPr>
          <w:b/>
          <w:bCs/>
          <w:sz w:val="22"/>
          <w:szCs w:val="22"/>
        </w:rPr>
        <w:t>(EIN)</w:t>
      </w:r>
    </w:p>
    <w:p w14:paraId="1388E46A" w14:textId="77777777" w:rsidR="00CF796A" w:rsidRDefault="003A50D4">
      <w:pPr>
        <w:pStyle w:val="BodyText"/>
        <w:tabs>
          <w:tab w:val="right" w:pos="7316"/>
        </w:tabs>
        <w:kinsoku w:val="0"/>
        <w:overflowPunct w:val="0"/>
        <w:ind w:left="400"/>
        <w:rPr>
          <w:sz w:val="22"/>
          <w:szCs w:val="22"/>
        </w:rPr>
      </w:pPr>
      <w:r>
        <w:rPr>
          <w:sz w:val="22"/>
          <w:szCs w:val="22"/>
        </w:rPr>
        <w:t>North</w:t>
      </w:r>
      <w:r>
        <w:rPr>
          <w:spacing w:val="-1"/>
          <w:sz w:val="22"/>
          <w:szCs w:val="22"/>
        </w:rPr>
        <w:t xml:space="preserve"> </w:t>
      </w:r>
      <w:r>
        <w:rPr>
          <w:sz w:val="22"/>
          <w:szCs w:val="22"/>
        </w:rPr>
        <w:t>Kansas City</w:t>
      </w:r>
      <w:r>
        <w:rPr>
          <w:spacing w:val="1"/>
          <w:sz w:val="22"/>
          <w:szCs w:val="22"/>
        </w:rPr>
        <w:t xml:space="preserve"> </w:t>
      </w:r>
      <w:r>
        <w:rPr>
          <w:sz w:val="22"/>
          <w:szCs w:val="22"/>
        </w:rPr>
        <w:t>Schools</w:t>
      </w:r>
      <w:r>
        <w:rPr>
          <w:sz w:val="22"/>
          <w:szCs w:val="22"/>
        </w:rPr>
        <w:tab/>
        <w:t>44-6003683</w:t>
      </w:r>
    </w:p>
    <w:p w14:paraId="05AF6E1C" w14:textId="084B2AF7" w:rsidR="00CF796A" w:rsidRDefault="003A50D4">
      <w:pPr>
        <w:pStyle w:val="BodyText"/>
        <w:tabs>
          <w:tab w:val="left" w:pos="5440"/>
        </w:tabs>
        <w:kinsoku w:val="0"/>
        <w:overflowPunct w:val="0"/>
        <w:spacing w:before="29"/>
        <w:ind w:left="400"/>
        <w:rPr>
          <w:b/>
          <w:bCs/>
          <w:sz w:val="22"/>
          <w:szCs w:val="22"/>
        </w:rPr>
      </w:pPr>
      <w:r>
        <w:rPr>
          <w:noProof/>
        </w:rPr>
        <mc:AlternateContent>
          <mc:Choice Requires="wps">
            <w:drawing>
              <wp:anchor distT="0" distB="0" distL="114300" distR="114300" simplePos="0" relativeHeight="251646464" behindDoc="0" locked="0" layoutInCell="0" allowOverlap="1" wp14:anchorId="59864CDA" wp14:editId="318CF977">
                <wp:simplePos x="0" y="0"/>
                <wp:positionH relativeFrom="page">
                  <wp:posOffset>553085</wp:posOffset>
                </wp:positionH>
                <wp:positionV relativeFrom="paragraph">
                  <wp:posOffset>12065</wp:posOffset>
                </wp:positionV>
                <wp:extent cx="6667500" cy="6350"/>
                <wp:effectExtent l="0" t="0" r="0" b="0"/>
                <wp:wrapNone/>
                <wp:docPr id="4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0" cy="6350"/>
                        </a:xfrm>
                        <a:custGeom>
                          <a:avLst/>
                          <a:gdLst>
                            <a:gd name="T0" fmla="*/ 10499 w 10500"/>
                            <a:gd name="T1" fmla="*/ 0 h 10"/>
                            <a:gd name="T2" fmla="*/ 0 w 10500"/>
                            <a:gd name="T3" fmla="*/ 0 h 10"/>
                            <a:gd name="T4" fmla="*/ 0 w 10500"/>
                            <a:gd name="T5" fmla="*/ 9 h 10"/>
                            <a:gd name="T6" fmla="*/ 10499 w 10500"/>
                            <a:gd name="T7" fmla="*/ 9 h 10"/>
                            <a:gd name="T8" fmla="*/ 10499 w 10500"/>
                            <a:gd name="T9" fmla="*/ 0 h 10"/>
                          </a:gdLst>
                          <a:ahLst/>
                          <a:cxnLst>
                            <a:cxn ang="0">
                              <a:pos x="T0" y="T1"/>
                            </a:cxn>
                            <a:cxn ang="0">
                              <a:pos x="T2" y="T3"/>
                            </a:cxn>
                            <a:cxn ang="0">
                              <a:pos x="T4" y="T5"/>
                            </a:cxn>
                            <a:cxn ang="0">
                              <a:pos x="T6" y="T7"/>
                            </a:cxn>
                            <a:cxn ang="0">
                              <a:pos x="T8" y="T9"/>
                            </a:cxn>
                          </a:cxnLst>
                          <a:rect l="0" t="0" r="r" b="b"/>
                          <a:pathLst>
                            <a:path w="10500" h="10">
                              <a:moveTo>
                                <a:pt x="10499" y="0"/>
                              </a:moveTo>
                              <a:lnTo>
                                <a:pt x="0" y="0"/>
                              </a:lnTo>
                              <a:lnTo>
                                <a:pt x="0" y="9"/>
                              </a:lnTo>
                              <a:lnTo>
                                <a:pt x="10499" y="9"/>
                              </a:lnTo>
                              <a:lnTo>
                                <a:pt x="104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FEDA0" id="Freeform 15" o:spid="_x0000_s1026" style="position:absolute;margin-left:43.55pt;margin-top:.95pt;width:525pt;height:.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" o:allowincell="f" path="m10499,l,,,9r10499,l10499,xe" fillcolor="black" stroked="f">
                <v:path arrowok="t" o:connecttype="custom" o:connectlocs="6666865,0;0,0;0,5715;6666865,5715;6666865,0" o:connectangles="0,0,0,0,0"/>
                <w10:wrap anchorx="page"/>
              </v:shape>
            </w:pict>
          </mc:Fallback>
        </mc:AlternateContent>
      </w:r>
      <w:r>
        <w:rPr>
          <w:b/>
          <w:bCs/>
          <w:sz w:val="22"/>
          <w:szCs w:val="22"/>
        </w:rPr>
        <w:t>5.</w:t>
      </w:r>
      <w:r>
        <w:rPr>
          <w:b/>
          <w:bCs/>
          <w:spacing w:val="-2"/>
          <w:sz w:val="22"/>
          <w:szCs w:val="22"/>
        </w:rPr>
        <w:t xml:space="preserve"> </w:t>
      </w:r>
      <w:r>
        <w:rPr>
          <w:b/>
          <w:bCs/>
          <w:sz w:val="22"/>
          <w:szCs w:val="22"/>
        </w:rPr>
        <w:t>Employer</w:t>
      </w:r>
      <w:r>
        <w:rPr>
          <w:b/>
          <w:bCs/>
          <w:spacing w:val="-2"/>
          <w:sz w:val="22"/>
          <w:szCs w:val="22"/>
        </w:rPr>
        <w:t xml:space="preserve"> </w:t>
      </w:r>
      <w:r>
        <w:rPr>
          <w:b/>
          <w:bCs/>
          <w:sz w:val="22"/>
          <w:szCs w:val="22"/>
        </w:rPr>
        <w:t>address</w:t>
      </w:r>
      <w:r>
        <w:rPr>
          <w:b/>
          <w:bCs/>
          <w:sz w:val="22"/>
          <w:szCs w:val="22"/>
        </w:rPr>
        <w:tab/>
        <w:t>6.</w:t>
      </w:r>
      <w:r>
        <w:rPr>
          <w:b/>
          <w:bCs/>
          <w:spacing w:val="-2"/>
          <w:sz w:val="22"/>
          <w:szCs w:val="22"/>
        </w:rPr>
        <w:t xml:space="preserve"> </w:t>
      </w:r>
      <w:r>
        <w:rPr>
          <w:b/>
          <w:bCs/>
          <w:sz w:val="22"/>
          <w:szCs w:val="22"/>
        </w:rPr>
        <w:t>Employer</w:t>
      </w:r>
      <w:r>
        <w:rPr>
          <w:b/>
          <w:bCs/>
          <w:spacing w:val="-3"/>
          <w:sz w:val="22"/>
          <w:szCs w:val="22"/>
        </w:rPr>
        <w:t xml:space="preserve"> </w:t>
      </w:r>
      <w:r>
        <w:rPr>
          <w:b/>
          <w:bCs/>
          <w:sz w:val="22"/>
          <w:szCs w:val="22"/>
        </w:rPr>
        <w:t>phone</w:t>
      </w:r>
      <w:r>
        <w:rPr>
          <w:b/>
          <w:bCs/>
          <w:spacing w:val="-2"/>
          <w:sz w:val="22"/>
          <w:szCs w:val="22"/>
        </w:rPr>
        <w:t xml:space="preserve"> </w:t>
      </w:r>
      <w:r>
        <w:rPr>
          <w:b/>
          <w:bCs/>
          <w:sz w:val="22"/>
          <w:szCs w:val="22"/>
        </w:rPr>
        <w:t>number</w:t>
      </w:r>
    </w:p>
    <w:p w14:paraId="361FD31B" w14:textId="77777777" w:rsidR="00CF796A" w:rsidRDefault="003A50D4">
      <w:pPr>
        <w:pStyle w:val="BodyText"/>
        <w:tabs>
          <w:tab w:val="right" w:pos="6805"/>
        </w:tabs>
        <w:kinsoku w:val="0"/>
        <w:overflowPunct w:val="0"/>
        <w:ind w:left="400"/>
        <w:rPr>
          <w:sz w:val="22"/>
          <w:szCs w:val="22"/>
        </w:rPr>
      </w:pPr>
      <w:r>
        <w:rPr>
          <w:sz w:val="22"/>
          <w:szCs w:val="22"/>
        </w:rPr>
        <w:t>2000</w:t>
      </w:r>
      <w:r>
        <w:rPr>
          <w:spacing w:val="-3"/>
          <w:sz w:val="22"/>
          <w:szCs w:val="22"/>
        </w:rPr>
        <w:t xml:space="preserve"> </w:t>
      </w:r>
      <w:r>
        <w:rPr>
          <w:sz w:val="22"/>
          <w:szCs w:val="22"/>
        </w:rPr>
        <w:t>NE</w:t>
      </w:r>
      <w:r>
        <w:rPr>
          <w:spacing w:val="-2"/>
          <w:sz w:val="22"/>
          <w:szCs w:val="22"/>
        </w:rPr>
        <w:t xml:space="preserve"> </w:t>
      </w:r>
      <w:r>
        <w:rPr>
          <w:sz w:val="22"/>
          <w:szCs w:val="22"/>
        </w:rPr>
        <w:t>46</w:t>
      </w:r>
      <w:r>
        <w:rPr>
          <w:sz w:val="22"/>
          <w:szCs w:val="22"/>
          <w:vertAlign w:val="superscript"/>
        </w:rPr>
        <w:t>th</w:t>
      </w:r>
      <w:r>
        <w:rPr>
          <w:sz w:val="22"/>
          <w:szCs w:val="22"/>
        </w:rPr>
        <w:t xml:space="preserve"> Street</w:t>
      </w:r>
      <w:r>
        <w:rPr>
          <w:sz w:val="22"/>
          <w:szCs w:val="22"/>
        </w:rPr>
        <w:tab/>
        <w:t>816-321-6078</w:t>
      </w:r>
    </w:p>
    <w:p w14:paraId="7DF28FB7" w14:textId="6538FEF0" w:rsidR="00CF796A" w:rsidRDefault="003A50D4">
      <w:pPr>
        <w:pStyle w:val="BodyText"/>
        <w:tabs>
          <w:tab w:val="left" w:pos="5440"/>
          <w:tab w:val="left" w:pos="8321"/>
        </w:tabs>
        <w:kinsoku w:val="0"/>
        <w:overflowPunct w:val="0"/>
        <w:spacing w:before="29"/>
        <w:ind w:left="400"/>
        <w:rPr>
          <w:b/>
          <w:bCs/>
          <w:sz w:val="22"/>
          <w:szCs w:val="22"/>
        </w:rPr>
      </w:pPr>
      <w:r>
        <w:rPr>
          <w:noProof/>
        </w:rPr>
        <mc:AlternateContent>
          <mc:Choice Requires="wps">
            <w:drawing>
              <wp:anchor distT="0" distB="0" distL="114300" distR="114300" simplePos="0" relativeHeight="251647488" behindDoc="0" locked="0" layoutInCell="0" allowOverlap="1" wp14:anchorId="103F33C5" wp14:editId="51F2A88D">
                <wp:simplePos x="0" y="0"/>
                <wp:positionH relativeFrom="page">
                  <wp:posOffset>553085</wp:posOffset>
                </wp:positionH>
                <wp:positionV relativeFrom="paragraph">
                  <wp:posOffset>13335</wp:posOffset>
                </wp:positionV>
                <wp:extent cx="6667500" cy="6350"/>
                <wp:effectExtent l="0" t="0" r="0" b="0"/>
                <wp:wrapNone/>
                <wp:docPr id="4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0" cy="6350"/>
                        </a:xfrm>
                        <a:custGeom>
                          <a:avLst/>
                          <a:gdLst>
                            <a:gd name="T0" fmla="*/ 10499 w 10500"/>
                            <a:gd name="T1" fmla="*/ 0 h 10"/>
                            <a:gd name="T2" fmla="*/ 0 w 10500"/>
                            <a:gd name="T3" fmla="*/ 0 h 10"/>
                            <a:gd name="T4" fmla="*/ 0 w 10500"/>
                            <a:gd name="T5" fmla="*/ 9 h 10"/>
                            <a:gd name="T6" fmla="*/ 10499 w 10500"/>
                            <a:gd name="T7" fmla="*/ 9 h 10"/>
                            <a:gd name="T8" fmla="*/ 10499 w 10500"/>
                            <a:gd name="T9" fmla="*/ 0 h 10"/>
                          </a:gdLst>
                          <a:ahLst/>
                          <a:cxnLst>
                            <a:cxn ang="0">
                              <a:pos x="T0" y="T1"/>
                            </a:cxn>
                            <a:cxn ang="0">
                              <a:pos x="T2" y="T3"/>
                            </a:cxn>
                            <a:cxn ang="0">
                              <a:pos x="T4" y="T5"/>
                            </a:cxn>
                            <a:cxn ang="0">
                              <a:pos x="T6" y="T7"/>
                            </a:cxn>
                            <a:cxn ang="0">
                              <a:pos x="T8" y="T9"/>
                            </a:cxn>
                          </a:cxnLst>
                          <a:rect l="0" t="0" r="r" b="b"/>
                          <a:pathLst>
                            <a:path w="10500" h="10">
                              <a:moveTo>
                                <a:pt x="10499" y="0"/>
                              </a:moveTo>
                              <a:lnTo>
                                <a:pt x="0" y="0"/>
                              </a:lnTo>
                              <a:lnTo>
                                <a:pt x="0" y="9"/>
                              </a:lnTo>
                              <a:lnTo>
                                <a:pt x="10499" y="9"/>
                              </a:lnTo>
                              <a:lnTo>
                                <a:pt x="104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53035" id="Freeform 16" o:spid="_x0000_s1026" style="position:absolute;margin-left:43.55pt;margin-top:1.05pt;width:525pt;height:.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" o:allowincell="f" path="m10499,l,,,9r10499,l10499,xe" fillcolor="black" stroked="f">
                <v:path arrowok="t" o:connecttype="custom" o:connectlocs="6666865,0;0,0;0,5715;6666865,5715;6666865,0" o:connectangles="0,0,0,0,0"/>
                <w10:wrap anchorx="page"/>
              </v:shape>
            </w:pict>
          </mc:Fallback>
        </mc:AlternateContent>
      </w:r>
      <w:r>
        <w:rPr>
          <w:b/>
          <w:bCs/>
          <w:sz w:val="22"/>
          <w:szCs w:val="22"/>
        </w:rPr>
        <w:t>7.</w:t>
      </w:r>
      <w:r>
        <w:rPr>
          <w:b/>
          <w:bCs/>
          <w:spacing w:val="-1"/>
          <w:sz w:val="22"/>
          <w:szCs w:val="22"/>
        </w:rPr>
        <w:t xml:space="preserve"> </w:t>
      </w:r>
      <w:r>
        <w:rPr>
          <w:b/>
          <w:bCs/>
          <w:sz w:val="22"/>
          <w:szCs w:val="22"/>
        </w:rPr>
        <w:t>City</w:t>
      </w:r>
      <w:r>
        <w:rPr>
          <w:b/>
          <w:bCs/>
          <w:sz w:val="22"/>
          <w:szCs w:val="22"/>
        </w:rPr>
        <w:tab/>
        <w:t>8.</w:t>
      </w:r>
      <w:r>
        <w:rPr>
          <w:b/>
          <w:bCs/>
          <w:spacing w:val="-1"/>
          <w:sz w:val="22"/>
          <w:szCs w:val="22"/>
        </w:rPr>
        <w:t xml:space="preserve"> </w:t>
      </w:r>
      <w:r>
        <w:rPr>
          <w:b/>
          <w:bCs/>
          <w:sz w:val="22"/>
          <w:szCs w:val="22"/>
        </w:rPr>
        <w:t>State</w:t>
      </w:r>
      <w:r>
        <w:rPr>
          <w:b/>
          <w:bCs/>
          <w:sz w:val="22"/>
          <w:szCs w:val="22"/>
        </w:rPr>
        <w:tab/>
        <w:t>9. ZIP</w:t>
      </w:r>
      <w:r>
        <w:rPr>
          <w:b/>
          <w:bCs/>
          <w:spacing w:val="-1"/>
          <w:sz w:val="22"/>
          <w:szCs w:val="22"/>
        </w:rPr>
        <w:t xml:space="preserve"> </w:t>
      </w:r>
      <w:r>
        <w:rPr>
          <w:b/>
          <w:bCs/>
          <w:sz w:val="22"/>
          <w:szCs w:val="22"/>
        </w:rPr>
        <w:t>code</w:t>
      </w:r>
    </w:p>
    <w:p w14:paraId="5D8068AC" w14:textId="77631367" w:rsidR="00CF796A" w:rsidRDefault="003A50D4">
      <w:pPr>
        <w:pStyle w:val="BodyText"/>
        <w:tabs>
          <w:tab w:val="left" w:pos="5740"/>
          <w:tab w:val="right" w:pos="8981"/>
        </w:tabs>
        <w:kinsoku w:val="0"/>
        <w:overflowPunct w:val="0"/>
        <w:spacing w:before="1"/>
        <w:ind w:left="400"/>
        <w:rPr>
          <w:sz w:val="22"/>
          <w:szCs w:val="22"/>
        </w:rPr>
      </w:pPr>
      <w:r>
        <w:rPr>
          <w:noProof/>
        </w:rPr>
        <mc:AlternateContent>
          <mc:Choice Requires="wps">
            <w:drawing>
              <wp:anchor distT="0" distB="0" distL="0" distR="0" simplePos="0" relativeHeight="251643392" behindDoc="0" locked="0" layoutInCell="0" allowOverlap="1" wp14:anchorId="63B1D312" wp14:editId="777C5202">
                <wp:simplePos x="0" y="0"/>
                <wp:positionH relativeFrom="page">
                  <wp:posOffset>553085</wp:posOffset>
                </wp:positionH>
                <wp:positionV relativeFrom="paragraph">
                  <wp:posOffset>200025</wp:posOffset>
                </wp:positionV>
                <wp:extent cx="6667500" cy="6350"/>
                <wp:effectExtent l="0" t="0" r="0" b="0"/>
                <wp:wrapTopAndBottom/>
                <wp:docPr id="4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0" cy="6350"/>
                        </a:xfrm>
                        <a:custGeom>
                          <a:avLst/>
                          <a:gdLst>
                            <a:gd name="T0" fmla="*/ 10499 w 10500"/>
                            <a:gd name="T1" fmla="*/ 0 h 10"/>
                            <a:gd name="T2" fmla="*/ 0 w 10500"/>
                            <a:gd name="T3" fmla="*/ 0 h 10"/>
                            <a:gd name="T4" fmla="*/ 0 w 10500"/>
                            <a:gd name="T5" fmla="*/ 9 h 10"/>
                            <a:gd name="T6" fmla="*/ 10499 w 10500"/>
                            <a:gd name="T7" fmla="*/ 9 h 10"/>
                            <a:gd name="T8" fmla="*/ 10499 w 10500"/>
                            <a:gd name="T9" fmla="*/ 0 h 10"/>
                          </a:gdLst>
                          <a:ahLst/>
                          <a:cxnLst>
                            <a:cxn ang="0">
                              <a:pos x="T0" y="T1"/>
                            </a:cxn>
                            <a:cxn ang="0">
                              <a:pos x="T2" y="T3"/>
                            </a:cxn>
                            <a:cxn ang="0">
                              <a:pos x="T4" y="T5"/>
                            </a:cxn>
                            <a:cxn ang="0">
                              <a:pos x="T6" y="T7"/>
                            </a:cxn>
                            <a:cxn ang="0">
                              <a:pos x="T8" y="T9"/>
                            </a:cxn>
                          </a:cxnLst>
                          <a:rect l="0" t="0" r="r" b="b"/>
                          <a:pathLst>
                            <a:path w="10500" h="10">
                              <a:moveTo>
                                <a:pt x="10499" y="0"/>
                              </a:moveTo>
                              <a:lnTo>
                                <a:pt x="0" y="0"/>
                              </a:lnTo>
                              <a:lnTo>
                                <a:pt x="0" y="9"/>
                              </a:lnTo>
                              <a:lnTo>
                                <a:pt x="10499" y="9"/>
                              </a:lnTo>
                              <a:lnTo>
                                <a:pt x="104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E1F08" id="Freeform 17" o:spid="_x0000_s1026" style="position:absolute;margin-left:43.55pt;margin-top:15.75pt;width:525pt;height:.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" o:allowincell="f" path="m10499,l,,,9r10499,l10499,xe" fillcolor="black" stroked="f">
                <v:path arrowok="t" o:connecttype="custom" o:connectlocs="6666865,0;0,0;0,5715;6666865,5715;6666865,0" o:connectangles="0,0,0,0,0"/>
                <w10:wrap type="topAndBottom" anchorx="page"/>
              </v:shape>
            </w:pict>
          </mc:Fallback>
        </mc:AlternateContent>
      </w:r>
      <w:r>
        <w:rPr>
          <w:sz w:val="22"/>
          <w:szCs w:val="22"/>
        </w:rPr>
        <w:t>Kansas</w:t>
      </w:r>
      <w:r>
        <w:rPr>
          <w:spacing w:val="-1"/>
          <w:sz w:val="22"/>
          <w:szCs w:val="22"/>
        </w:rPr>
        <w:t xml:space="preserve"> </w:t>
      </w:r>
      <w:r>
        <w:rPr>
          <w:sz w:val="22"/>
          <w:szCs w:val="22"/>
        </w:rPr>
        <w:t>City</w:t>
      </w:r>
      <w:r>
        <w:rPr>
          <w:sz w:val="22"/>
          <w:szCs w:val="22"/>
        </w:rPr>
        <w:tab/>
        <w:t>MO</w:t>
      </w:r>
      <w:r>
        <w:rPr>
          <w:sz w:val="22"/>
          <w:szCs w:val="22"/>
        </w:rPr>
        <w:tab/>
        <w:t>64116</w:t>
      </w:r>
    </w:p>
    <w:p w14:paraId="223C7ECE" w14:textId="77777777" w:rsidR="00CF796A" w:rsidRDefault="003A50D4">
      <w:pPr>
        <w:pStyle w:val="ListParagraph"/>
        <w:numPr>
          <w:ilvl w:val="0"/>
          <w:numId w:val="2"/>
        </w:numPr>
        <w:tabs>
          <w:tab w:val="left" w:pos="775"/>
        </w:tabs>
        <w:kinsoku w:val="0"/>
        <w:overflowPunct w:val="0"/>
        <w:rPr>
          <w:b/>
          <w:bCs/>
          <w:sz w:val="22"/>
          <w:szCs w:val="22"/>
        </w:rPr>
      </w:pPr>
      <w:r>
        <w:rPr>
          <w:b/>
          <w:bCs/>
          <w:sz w:val="22"/>
          <w:szCs w:val="22"/>
        </w:rPr>
        <w:t>Who</w:t>
      </w:r>
      <w:r>
        <w:rPr>
          <w:b/>
          <w:bCs/>
          <w:spacing w:val="-4"/>
          <w:sz w:val="22"/>
          <w:szCs w:val="22"/>
        </w:rPr>
        <w:t xml:space="preserve"> </w:t>
      </w:r>
      <w:r>
        <w:rPr>
          <w:b/>
          <w:bCs/>
          <w:sz w:val="22"/>
          <w:szCs w:val="22"/>
        </w:rPr>
        <w:t>can</w:t>
      </w:r>
      <w:r>
        <w:rPr>
          <w:b/>
          <w:bCs/>
          <w:spacing w:val="-2"/>
          <w:sz w:val="22"/>
          <w:szCs w:val="22"/>
        </w:rPr>
        <w:t xml:space="preserve"> </w:t>
      </w:r>
      <w:r>
        <w:rPr>
          <w:b/>
          <w:bCs/>
          <w:sz w:val="22"/>
          <w:szCs w:val="22"/>
        </w:rPr>
        <w:t>we</w:t>
      </w:r>
      <w:r>
        <w:rPr>
          <w:b/>
          <w:bCs/>
          <w:spacing w:val="-1"/>
          <w:sz w:val="22"/>
          <w:szCs w:val="22"/>
        </w:rPr>
        <w:t xml:space="preserve"> </w:t>
      </w:r>
      <w:r>
        <w:rPr>
          <w:b/>
          <w:bCs/>
          <w:sz w:val="22"/>
          <w:szCs w:val="22"/>
        </w:rPr>
        <w:t>contact</w:t>
      </w:r>
      <w:r>
        <w:rPr>
          <w:b/>
          <w:bCs/>
          <w:spacing w:val="-2"/>
          <w:sz w:val="22"/>
          <w:szCs w:val="22"/>
        </w:rPr>
        <w:t xml:space="preserve"> </w:t>
      </w:r>
      <w:r>
        <w:rPr>
          <w:b/>
          <w:bCs/>
          <w:sz w:val="22"/>
          <w:szCs w:val="22"/>
        </w:rPr>
        <w:t>about</w:t>
      </w:r>
      <w:r>
        <w:rPr>
          <w:b/>
          <w:bCs/>
          <w:spacing w:val="-2"/>
          <w:sz w:val="22"/>
          <w:szCs w:val="22"/>
        </w:rPr>
        <w:t xml:space="preserve"> </w:t>
      </w:r>
      <w:r>
        <w:rPr>
          <w:b/>
          <w:bCs/>
          <w:sz w:val="22"/>
          <w:szCs w:val="22"/>
        </w:rPr>
        <w:t>employee</w:t>
      </w:r>
      <w:r>
        <w:rPr>
          <w:b/>
          <w:bCs/>
          <w:spacing w:val="-2"/>
          <w:sz w:val="22"/>
          <w:szCs w:val="22"/>
        </w:rPr>
        <w:t xml:space="preserve"> </w:t>
      </w:r>
      <w:r>
        <w:rPr>
          <w:b/>
          <w:bCs/>
          <w:sz w:val="22"/>
          <w:szCs w:val="22"/>
        </w:rPr>
        <w:t>health</w:t>
      </w:r>
      <w:r>
        <w:rPr>
          <w:b/>
          <w:bCs/>
          <w:spacing w:val="-3"/>
          <w:sz w:val="22"/>
          <w:szCs w:val="22"/>
        </w:rPr>
        <w:t xml:space="preserve"> </w:t>
      </w:r>
      <w:r>
        <w:rPr>
          <w:b/>
          <w:bCs/>
          <w:sz w:val="22"/>
          <w:szCs w:val="22"/>
        </w:rPr>
        <w:t>coverage</w:t>
      </w:r>
      <w:r>
        <w:rPr>
          <w:b/>
          <w:bCs/>
          <w:spacing w:val="-3"/>
          <w:sz w:val="22"/>
          <w:szCs w:val="22"/>
        </w:rPr>
        <w:t xml:space="preserve"> </w:t>
      </w:r>
      <w:r>
        <w:rPr>
          <w:b/>
          <w:bCs/>
          <w:sz w:val="22"/>
          <w:szCs w:val="22"/>
        </w:rPr>
        <w:t>at</w:t>
      </w:r>
      <w:r>
        <w:rPr>
          <w:b/>
          <w:bCs/>
          <w:spacing w:val="-1"/>
          <w:sz w:val="22"/>
          <w:szCs w:val="22"/>
        </w:rPr>
        <w:t xml:space="preserve"> </w:t>
      </w:r>
      <w:r>
        <w:rPr>
          <w:b/>
          <w:bCs/>
          <w:sz w:val="22"/>
          <w:szCs w:val="22"/>
        </w:rPr>
        <w:t>this</w:t>
      </w:r>
      <w:r>
        <w:rPr>
          <w:b/>
          <w:bCs/>
          <w:spacing w:val="-3"/>
          <w:sz w:val="22"/>
          <w:szCs w:val="22"/>
        </w:rPr>
        <w:t xml:space="preserve"> </w:t>
      </w:r>
      <w:r>
        <w:rPr>
          <w:b/>
          <w:bCs/>
          <w:sz w:val="22"/>
          <w:szCs w:val="22"/>
        </w:rPr>
        <w:t>job?</w:t>
      </w:r>
    </w:p>
    <w:p w14:paraId="05D96308" w14:textId="30FCB650" w:rsidR="00CF796A" w:rsidRDefault="003A50D4">
      <w:pPr>
        <w:pStyle w:val="BodyText"/>
        <w:kinsoku w:val="0"/>
        <w:overflowPunct w:val="0"/>
        <w:ind w:left="400"/>
        <w:rPr>
          <w:sz w:val="22"/>
          <w:szCs w:val="22"/>
        </w:rPr>
      </w:pPr>
      <w:r>
        <w:rPr>
          <w:noProof/>
        </w:rPr>
        <mc:AlternateContent>
          <mc:Choice Requires="wps">
            <w:drawing>
              <wp:anchor distT="0" distB="0" distL="0" distR="0" simplePos="0" relativeHeight="251644416" behindDoc="0" locked="0" layoutInCell="0" allowOverlap="1" wp14:anchorId="37FB56D2" wp14:editId="78034861">
                <wp:simplePos x="0" y="0"/>
                <wp:positionH relativeFrom="page">
                  <wp:posOffset>553085</wp:posOffset>
                </wp:positionH>
                <wp:positionV relativeFrom="paragraph">
                  <wp:posOffset>197485</wp:posOffset>
                </wp:positionV>
                <wp:extent cx="6667500" cy="6350"/>
                <wp:effectExtent l="0" t="0" r="0" b="0"/>
                <wp:wrapTopAndBottom/>
                <wp:docPr id="4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0" cy="6350"/>
                        </a:xfrm>
                        <a:custGeom>
                          <a:avLst/>
                          <a:gdLst>
                            <a:gd name="T0" fmla="*/ 10499 w 10500"/>
                            <a:gd name="T1" fmla="*/ 0 h 10"/>
                            <a:gd name="T2" fmla="*/ 0 w 10500"/>
                            <a:gd name="T3" fmla="*/ 0 h 10"/>
                            <a:gd name="T4" fmla="*/ 0 w 10500"/>
                            <a:gd name="T5" fmla="*/ 9 h 10"/>
                            <a:gd name="T6" fmla="*/ 10499 w 10500"/>
                            <a:gd name="T7" fmla="*/ 9 h 10"/>
                            <a:gd name="T8" fmla="*/ 10499 w 10500"/>
                            <a:gd name="T9" fmla="*/ 0 h 10"/>
                          </a:gdLst>
                          <a:ahLst/>
                          <a:cxnLst>
                            <a:cxn ang="0">
                              <a:pos x="T0" y="T1"/>
                            </a:cxn>
                            <a:cxn ang="0">
                              <a:pos x="T2" y="T3"/>
                            </a:cxn>
                            <a:cxn ang="0">
                              <a:pos x="T4" y="T5"/>
                            </a:cxn>
                            <a:cxn ang="0">
                              <a:pos x="T6" y="T7"/>
                            </a:cxn>
                            <a:cxn ang="0">
                              <a:pos x="T8" y="T9"/>
                            </a:cxn>
                          </a:cxnLst>
                          <a:rect l="0" t="0" r="r" b="b"/>
                          <a:pathLst>
                            <a:path w="10500" h="10">
                              <a:moveTo>
                                <a:pt x="10499" y="0"/>
                              </a:moveTo>
                              <a:lnTo>
                                <a:pt x="0" y="0"/>
                              </a:lnTo>
                              <a:lnTo>
                                <a:pt x="0" y="9"/>
                              </a:lnTo>
                              <a:lnTo>
                                <a:pt x="10499" y="9"/>
                              </a:lnTo>
                              <a:lnTo>
                                <a:pt x="104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4B072" id="Freeform 18" o:spid="_x0000_s1026" style="position:absolute;margin-left:43.55pt;margin-top:15.55pt;width:525pt;height:.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" o:allowincell="f" path="m10499,l,,,9r10499,l10499,xe" fillcolor="black" stroked="f">
                <v:path arrowok="t" o:connecttype="custom" o:connectlocs="6666865,0;0,0;0,5715;6666865,5715;6666865,0" o:connectangles="0,0,0,0,0"/>
                <w10:wrap type="topAndBottom" anchorx="page"/>
              </v:shape>
            </w:pict>
          </mc:Fallback>
        </mc:AlternateContent>
      </w:r>
      <w:r>
        <w:rPr>
          <w:sz w:val="22"/>
          <w:szCs w:val="22"/>
        </w:rPr>
        <w:t>Misty</w:t>
      </w:r>
      <w:r>
        <w:rPr>
          <w:spacing w:val="-5"/>
          <w:sz w:val="22"/>
          <w:szCs w:val="22"/>
        </w:rPr>
        <w:t xml:space="preserve"> </w:t>
      </w:r>
      <w:r>
        <w:rPr>
          <w:sz w:val="22"/>
          <w:szCs w:val="22"/>
        </w:rPr>
        <w:t>Miller,</w:t>
      </w:r>
      <w:r>
        <w:rPr>
          <w:spacing w:val="-3"/>
          <w:sz w:val="22"/>
          <w:szCs w:val="22"/>
        </w:rPr>
        <w:t xml:space="preserve"> </w:t>
      </w:r>
      <w:r>
        <w:rPr>
          <w:sz w:val="22"/>
          <w:szCs w:val="22"/>
        </w:rPr>
        <w:t>Benefits</w:t>
      </w:r>
      <w:r>
        <w:rPr>
          <w:spacing w:val="-4"/>
          <w:sz w:val="22"/>
          <w:szCs w:val="22"/>
        </w:rPr>
        <w:t xml:space="preserve"> </w:t>
      </w:r>
      <w:r>
        <w:rPr>
          <w:sz w:val="22"/>
          <w:szCs w:val="22"/>
        </w:rPr>
        <w:t>Specialist</w:t>
      </w:r>
    </w:p>
    <w:p w14:paraId="7FB8D43D" w14:textId="77777777" w:rsidR="00CF796A" w:rsidRDefault="003A50D4">
      <w:pPr>
        <w:pStyle w:val="ListParagraph"/>
        <w:numPr>
          <w:ilvl w:val="0"/>
          <w:numId w:val="2"/>
        </w:numPr>
        <w:tabs>
          <w:tab w:val="left" w:pos="775"/>
          <w:tab w:val="left" w:pos="5440"/>
        </w:tabs>
        <w:kinsoku w:val="0"/>
        <w:overflowPunct w:val="0"/>
        <w:rPr>
          <w:b/>
          <w:bCs/>
          <w:sz w:val="22"/>
          <w:szCs w:val="22"/>
        </w:rPr>
      </w:pPr>
      <w:r>
        <w:rPr>
          <w:b/>
          <w:bCs/>
          <w:sz w:val="22"/>
          <w:szCs w:val="22"/>
        </w:rPr>
        <w:t>Phone</w:t>
      </w:r>
      <w:r>
        <w:rPr>
          <w:b/>
          <w:bCs/>
          <w:spacing w:val="-2"/>
          <w:sz w:val="22"/>
          <w:szCs w:val="22"/>
        </w:rPr>
        <w:t xml:space="preserve"> </w:t>
      </w:r>
      <w:r>
        <w:rPr>
          <w:b/>
          <w:bCs/>
          <w:sz w:val="22"/>
          <w:szCs w:val="22"/>
        </w:rPr>
        <w:t>number</w:t>
      </w:r>
      <w:r>
        <w:rPr>
          <w:b/>
          <w:bCs/>
          <w:spacing w:val="-2"/>
          <w:sz w:val="22"/>
          <w:szCs w:val="22"/>
        </w:rPr>
        <w:t xml:space="preserve"> </w:t>
      </w:r>
      <w:r>
        <w:rPr>
          <w:b/>
          <w:bCs/>
          <w:sz w:val="22"/>
          <w:szCs w:val="22"/>
        </w:rPr>
        <w:t>(if</w:t>
      </w:r>
      <w:r>
        <w:rPr>
          <w:b/>
          <w:bCs/>
          <w:spacing w:val="-4"/>
          <w:sz w:val="22"/>
          <w:szCs w:val="22"/>
        </w:rPr>
        <w:t xml:space="preserve"> </w:t>
      </w:r>
      <w:r>
        <w:rPr>
          <w:b/>
          <w:bCs/>
          <w:sz w:val="22"/>
          <w:szCs w:val="22"/>
        </w:rPr>
        <w:t>different</w:t>
      </w:r>
      <w:r>
        <w:rPr>
          <w:b/>
          <w:bCs/>
          <w:spacing w:val="-2"/>
          <w:sz w:val="22"/>
          <w:szCs w:val="22"/>
        </w:rPr>
        <w:t xml:space="preserve"> </w:t>
      </w:r>
      <w:r>
        <w:rPr>
          <w:b/>
          <w:bCs/>
          <w:sz w:val="22"/>
          <w:szCs w:val="22"/>
        </w:rPr>
        <w:t>from</w:t>
      </w:r>
      <w:r>
        <w:rPr>
          <w:b/>
          <w:bCs/>
          <w:spacing w:val="-4"/>
          <w:sz w:val="22"/>
          <w:szCs w:val="22"/>
        </w:rPr>
        <w:t xml:space="preserve"> </w:t>
      </w:r>
      <w:r>
        <w:rPr>
          <w:b/>
          <w:bCs/>
          <w:sz w:val="22"/>
          <w:szCs w:val="22"/>
        </w:rPr>
        <w:t>above)</w:t>
      </w:r>
      <w:r>
        <w:rPr>
          <w:b/>
          <w:bCs/>
          <w:sz w:val="22"/>
          <w:szCs w:val="22"/>
        </w:rPr>
        <w:tab/>
        <w:t>12.</w:t>
      </w:r>
      <w:r>
        <w:rPr>
          <w:b/>
          <w:bCs/>
          <w:spacing w:val="-1"/>
          <w:sz w:val="22"/>
          <w:szCs w:val="22"/>
        </w:rPr>
        <w:t xml:space="preserve"> </w:t>
      </w:r>
      <w:r>
        <w:rPr>
          <w:b/>
          <w:bCs/>
          <w:sz w:val="22"/>
          <w:szCs w:val="22"/>
        </w:rPr>
        <w:t>Email</w:t>
      </w:r>
      <w:r>
        <w:rPr>
          <w:b/>
          <w:bCs/>
          <w:spacing w:val="-5"/>
          <w:sz w:val="22"/>
          <w:szCs w:val="22"/>
        </w:rPr>
        <w:t xml:space="preserve"> </w:t>
      </w:r>
      <w:r>
        <w:rPr>
          <w:b/>
          <w:bCs/>
          <w:sz w:val="22"/>
          <w:szCs w:val="22"/>
        </w:rPr>
        <w:t>address</w:t>
      </w:r>
    </w:p>
    <w:p w14:paraId="70B31A0C" w14:textId="70B5E645" w:rsidR="00CF796A" w:rsidRDefault="003A50D4">
      <w:pPr>
        <w:pStyle w:val="BodyText"/>
        <w:kinsoku w:val="0"/>
        <w:overflowPunct w:val="0"/>
        <w:ind w:left="5683"/>
        <w:rPr>
          <w:sz w:val="22"/>
          <w:szCs w:val="22"/>
        </w:rPr>
      </w:pPr>
      <w:r>
        <w:rPr>
          <w:noProof/>
        </w:rPr>
        <mc:AlternateContent>
          <mc:Choice Requires="wps">
            <w:drawing>
              <wp:anchor distT="0" distB="0" distL="0" distR="0" simplePos="0" relativeHeight="251645440" behindDoc="0" locked="0" layoutInCell="0" allowOverlap="1" wp14:anchorId="403E84BD" wp14:editId="2274AA4C">
                <wp:simplePos x="0" y="0"/>
                <wp:positionH relativeFrom="page">
                  <wp:posOffset>553085</wp:posOffset>
                </wp:positionH>
                <wp:positionV relativeFrom="paragraph">
                  <wp:posOffset>199390</wp:posOffset>
                </wp:positionV>
                <wp:extent cx="6667500" cy="6350"/>
                <wp:effectExtent l="0" t="0" r="0" b="0"/>
                <wp:wrapTopAndBottom/>
                <wp:docPr id="4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0" cy="6350"/>
                        </a:xfrm>
                        <a:custGeom>
                          <a:avLst/>
                          <a:gdLst>
                            <a:gd name="T0" fmla="*/ 10499 w 10500"/>
                            <a:gd name="T1" fmla="*/ 0 h 10"/>
                            <a:gd name="T2" fmla="*/ 0 w 10500"/>
                            <a:gd name="T3" fmla="*/ 0 h 10"/>
                            <a:gd name="T4" fmla="*/ 0 w 10500"/>
                            <a:gd name="T5" fmla="*/ 9 h 10"/>
                            <a:gd name="T6" fmla="*/ 10499 w 10500"/>
                            <a:gd name="T7" fmla="*/ 9 h 10"/>
                            <a:gd name="T8" fmla="*/ 10499 w 10500"/>
                            <a:gd name="T9" fmla="*/ 0 h 10"/>
                          </a:gdLst>
                          <a:ahLst/>
                          <a:cxnLst>
                            <a:cxn ang="0">
                              <a:pos x="T0" y="T1"/>
                            </a:cxn>
                            <a:cxn ang="0">
                              <a:pos x="T2" y="T3"/>
                            </a:cxn>
                            <a:cxn ang="0">
                              <a:pos x="T4" y="T5"/>
                            </a:cxn>
                            <a:cxn ang="0">
                              <a:pos x="T6" y="T7"/>
                            </a:cxn>
                            <a:cxn ang="0">
                              <a:pos x="T8" y="T9"/>
                            </a:cxn>
                          </a:cxnLst>
                          <a:rect l="0" t="0" r="r" b="b"/>
                          <a:pathLst>
                            <a:path w="10500" h="10">
                              <a:moveTo>
                                <a:pt x="10499" y="0"/>
                              </a:moveTo>
                              <a:lnTo>
                                <a:pt x="0" y="0"/>
                              </a:lnTo>
                              <a:lnTo>
                                <a:pt x="0" y="9"/>
                              </a:lnTo>
                              <a:lnTo>
                                <a:pt x="10499" y="9"/>
                              </a:lnTo>
                              <a:lnTo>
                                <a:pt x="104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4C1F5" id="Freeform 19" o:spid="_x0000_s1026" style="position:absolute;margin-left:43.55pt;margin-top:15.7pt;width:525pt;height:.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" o:allowincell="f" path="m10499,l,,,9r10499,l10499,xe" fillcolor="black" stroked="f">
                <v:path arrowok="t" o:connecttype="custom" o:connectlocs="6666865,0;0,0;0,5715;6666865,5715;6666865,0" o:connectangles="0,0,0,0,0"/>
                <w10:wrap type="topAndBottom" anchorx="page"/>
              </v:shape>
            </w:pict>
          </mc:Fallback>
        </mc:AlternateContent>
      </w:r>
      <w:hyperlink r:id="rId37" w:history="1">
        <w:r>
          <w:rPr>
            <w:sz w:val="22"/>
            <w:szCs w:val="22"/>
          </w:rPr>
          <w:t>misty.miller@nkcschools.org</w:t>
        </w:r>
      </w:hyperlink>
    </w:p>
    <w:p w14:paraId="21FB4229" w14:textId="77777777" w:rsidR="00CF796A" w:rsidRDefault="00CF796A">
      <w:pPr>
        <w:pStyle w:val="BodyText"/>
        <w:kinsoku w:val="0"/>
        <w:overflowPunct w:val="0"/>
        <w:spacing w:before="5"/>
        <w:rPr>
          <w:sz w:val="14"/>
          <w:szCs w:val="14"/>
        </w:rPr>
      </w:pPr>
    </w:p>
    <w:p w14:paraId="3F25E5DA" w14:textId="77777777" w:rsidR="00CF796A" w:rsidRDefault="003A50D4">
      <w:pPr>
        <w:pStyle w:val="BodyText"/>
        <w:kinsoku w:val="0"/>
        <w:overflowPunct w:val="0"/>
        <w:spacing w:before="99"/>
        <w:ind w:left="400"/>
        <w:rPr>
          <w:sz w:val="20"/>
          <w:szCs w:val="20"/>
        </w:rPr>
      </w:pPr>
      <w:r>
        <w:rPr>
          <w:sz w:val="20"/>
          <w:szCs w:val="20"/>
        </w:rPr>
        <w:t>Here</w:t>
      </w:r>
      <w:r>
        <w:rPr>
          <w:spacing w:val="-3"/>
          <w:sz w:val="20"/>
          <w:szCs w:val="20"/>
        </w:rPr>
        <w:t xml:space="preserve"> </w:t>
      </w:r>
      <w:r>
        <w:rPr>
          <w:sz w:val="20"/>
          <w:szCs w:val="20"/>
        </w:rPr>
        <w:t>is</w:t>
      </w:r>
      <w:r>
        <w:rPr>
          <w:spacing w:val="-3"/>
          <w:sz w:val="20"/>
          <w:szCs w:val="20"/>
        </w:rPr>
        <w:t xml:space="preserve"> </w:t>
      </w:r>
      <w:r>
        <w:rPr>
          <w:sz w:val="20"/>
          <w:szCs w:val="20"/>
        </w:rPr>
        <w:t>some</w:t>
      </w:r>
      <w:r>
        <w:rPr>
          <w:spacing w:val="-3"/>
          <w:sz w:val="20"/>
          <w:szCs w:val="20"/>
        </w:rPr>
        <w:t xml:space="preserve"> </w:t>
      </w:r>
      <w:r>
        <w:rPr>
          <w:sz w:val="20"/>
          <w:szCs w:val="20"/>
        </w:rPr>
        <w:t>basic</w:t>
      </w:r>
      <w:r>
        <w:rPr>
          <w:spacing w:val="-3"/>
          <w:sz w:val="20"/>
          <w:szCs w:val="20"/>
        </w:rPr>
        <w:t xml:space="preserve"> </w:t>
      </w:r>
      <w:r>
        <w:rPr>
          <w:sz w:val="20"/>
          <w:szCs w:val="20"/>
        </w:rPr>
        <w:t>information</w:t>
      </w:r>
      <w:r>
        <w:rPr>
          <w:spacing w:val="-2"/>
          <w:sz w:val="20"/>
          <w:szCs w:val="20"/>
        </w:rPr>
        <w:t xml:space="preserve"> </w:t>
      </w:r>
      <w:r>
        <w:rPr>
          <w:sz w:val="20"/>
          <w:szCs w:val="20"/>
        </w:rPr>
        <w:t>about</w:t>
      </w:r>
      <w:r>
        <w:rPr>
          <w:spacing w:val="-3"/>
          <w:sz w:val="20"/>
          <w:szCs w:val="20"/>
        </w:rPr>
        <w:t xml:space="preserve"> </w:t>
      </w:r>
      <w:r>
        <w:rPr>
          <w:sz w:val="20"/>
          <w:szCs w:val="20"/>
        </w:rPr>
        <w:t>health coverage</w:t>
      </w:r>
      <w:r>
        <w:rPr>
          <w:spacing w:val="-1"/>
          <w:sz w:val="20"/>
          <w:szCs w:val="20"/>
        </w:rPr>
        <w:t xml:space="preserve"> </w:t>
      </w:r>
      <w:r>
        <w:rPr>
          <w:sz w:val="20"/>
          <w:szCs w:val="20"/>
        </w:rPr>
        <w:t>offered</w:t>
      </w:r>
      <w:r>
        <w:rPr>
          <w:spacing w:val="-2"/>
          <w:sz w:val="20"/>
          <w:szCs w:val="20"/>
        </w:rPr>
        <w:t xml:space="preserve"> </w:t>
      </w:r>
      <w:r>
        <w:rPr>
          <w:sz w:val="20"/>
          <w:szCs w:val="20"/>
        </w:rPr>
        <w:t>by</w:t>
      </w:r>
      <w:r>
        <w:rPr>
          <w:spacing w:val="-2"/>
          <w:sz w:val="20"/>
          <w:szCs w:val="20"/>
        </w:rPr>
        <w:t xml:space="preserve"> </w:t>
      </w:r>
      <w:r>
        <w:rPr>
          <w:sz w:val="20"/>
          <w:szCs w:val="20"/>
        </w:rPr>
        <w:t>this employer:</w:t>
      </w:r>
    </w:p>
    <w:p w14:paraId="2BEFB68F" w14:textId="512B76D7" w:rsidR="00CF796A" w:rsidRDefault="003A50D4">
      <w:pPr>
        <w:pStyle w:val="ListParagraph"/>
        <w:numPr>
          <w:ilvl w:val="1"/>
          <w:numId w:val="2"/>
        </w:numPr>
        <w:tabs>
          <w:tab w:val="left" w:pos="1257"/>
        </w:tabs>
        <w:kinsoku w:val="0"/>
        <w:overflowPunct w:val="0"/>
        <w:spacing w:before="60" w:line="295" w:lineRule="auto"/>
        <w:ind w:right="6096" w:hanging="1440"/>
        <w:rPr>
          <w:sz w:val="20"/>
          <w:szCs w:val="20"/>
        </w:rPr>
      </w:pPr>
      <w:r>
        <w:rPr>
          <w:noProof/>
        </w:rPr>
        <mc:AlternateContent>
          <mc:Choice Requires="wps">
            <w:drawing>
              <wp:anchor distT="0" distB="0" distL="114300" distR="114300" simplePos="0" relativeHeight="251648512" behindDoc="1" locked="0" layoutInCell="0" allowOverlap="1" wp14:anchorId="39772752" wp14:editId="24EDC857">
                <wp:simplePos x="0" y="0"/>
                <wp:positionH relativeFrom="page">
                  <wp:posOffset>1499235</wp:posOffset>
                </wp:positionH>
                <wp:positionV relativeFrom="paragraph">
                  <wp:posOffset>258445</wp:posOffset>
                </wp:positionV>
                <wp:extent cx="140335" cy="140335"/>
                <wp:effectExtent l="0" t="0" r="0" b="0"/>
                <wp:wrapNone/>
                <wp:docPr id="3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140335"/>
                        </a:xfrm>
                        <a:custGeom>
                          <a:avLst/>
                          <a:gdLst>
                            <a:gd name="T0" fmla="*/ 0 w 221"/>
                            <a:gd name="T1" fmla="*/ 220 h 221"/>
                            <a:gd name="T2" fmla="*/ 220 w 221"/>
                            <a:gd name="T3" fmla="*/ 220 h 221"/>
                            <a:gd name="T4" fmla="*/ 220 w 221"/>
                            <a:gd name="T5" fmla="*/ 0 h 221"/>
                            <a:gd name="T6" fmla="*/ 0 w 221"/>
                            <a:gd name="T7" fmla="*/ 0 h 221"/>
                            <a:gd name="T8" fmla="*/ 0 w 221"/>
                            <a:gd name="T9" fmla="*/ 220 h 221"/>
                          </a:gdLst>
                          <a:ahLst/>
                          <a:cxnLst>
                            <a:cxn ang="0">
                              <a:pos x="T0" y="T1"/>
                            </a:cxn>
                            <a:cxn ang="0">
                              <a:pos x="T2" y="T3"/>
                            </a:cxn>
                            <a:cxn ang="0">
                              <a:pos x="T4" y="T5"/>
                            </a:cxn>
                            <a:cxn ang="0">
                              <a:pos x="T6" y="T7"/>
                            </a:cxn>
                            <a:cxn ang="0">
                              <a:pos x="T8" y="T9"/>
                            </a:cxn>
                          </a:cxnLst>
                          <a:rect l="0" t="0" r="r" b="b"/>
                          <a:pathLst>
                            <a:path w="221" h="221">
                              <a:moveTo>
                                <a:pt x="0" y="220"/>
                              </a:moveTo>
                              <a:lnTo>
                                <a:pt x="220" y="220"/>
                              </a:lnTo>
                              <a:lnTo>
                                <a:pt x="220" y="0"/>
                              </a:lnTo>
                              <a:lnTo>
                                <a:pt x="0" y="0"/>
                              </a:lnTo>
                              <a:lnTo>
                                <a:pt x="0" y="22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B3859" id="Freeform 20" o:spid="_x0000_s1026" style="position:absolute;margin-left:118.05pt;margin-top:20.35pt;width:11.05pt;height:11.0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" o:allowincell="f" path="m,220r220,l220,,,,,220xe" filled="f" strokeweight=".72pt">
                <v:path arrowok="t" o:connecttype="custom" o:connectlocs="0,139700;139700,139700;139700,0;0,0;0,139700" o:connectangles="0,0,0,0,0"/>
                <w10:wrap anchorx="page"/>
              </v:shape>
            </w:pict>
          </mc:Fallback>
        </mc:AlternateContent>
      </w:r>
      <w:r>
        <w:rPr>
          <w:sz w:val="20"/>
          <w:szCs w:val="20"/>
        </w:rPr>
        <w:t>As</w:t>
      </w:r>
      <w:r>
        <w:rPr>
          <w:spacing w:val="-3"/>
          <w:sz w:val="20"/>
          <w:szCs w:val="20"/>
        </w:rPr>
        <w:t xml:space="preserve"> </w:t>
      </w:r>
      <w:r>
        <w:rPr>
          <w:sz w:val="20"/>
          <w:szCs w:val="20"/>
        </w:rPr>
        <w:t>your</w:t>
      </w:r>
      <w:r>
        <w:rPr>
          <w:spacing w:val="-2"/>
          <w:sz w:val="20"/>
          <w:szCs w:val="20"/>
        </w:rPr>
        <w:t xml:space="preserve"> </w:t>
      </w:r>
      <w:r>
        <w:rPr>
          <w:sz w:val="20"/>
          <w:szCs w:val="20"/>
        </w:rPr>
        <w:t>employer,</w:t>
      </w:r>
      <w:r>
        <w:rPr>
          <w:spacing w:val="-1"/>
          <w:sz w:val="20"/>
          <w:szCs w:val="20"/>
        </w:rPr>
        <w:t xml:space="preserve"> </w:t>
      </w:r>
      <w:r>
        <w:rPr>
          <w:sz w:val="20"/>
          <w:szCs w:val="20"/>
        </w:rPr>
        <w:t>we</w:t>
      </w:r>
      <w:r>
        <w:rPr>
          <w:spacing w:val="-3"/>
          <w:sz w:val="20"/>
          <w:szCs w:val="20"/>
        </w:rPr>
        <w:t xml:space="preserve"> </w:t>
      </w:r>
      <w:r>
        <w:rPr>
          <w:sz w:val="20"/>
          <w:szCs w:val="20"/>
        </w:rPr>
        <w:t>offer</w:t>
      </w:r>
      <w:r>
        <w:rPr>
          <w:spacing w:val="-2"/>
          <w:sz w:val="20"/>
          <w:szCs w:val="20"/>
        </w:rPr>
        <w:t xml:space="preserve"> </w:t>
      </w:r>
      <w:r>
        <w:rPr>
          <w:sz w:val="20"/>
          <w:szCs w:val="20"/>
        </w:rPr>
        <w:t>a</w:t>
      </w:r>
      <w:r>
        <w:rPr>
          <w:spacing w:val="1"/>
          <w:sz w:val="20"/>
          <w:szCs w:val="20"/>
        </w:rPr>
        <w:t xml:space="preserve"> </w:t>
      </w:r>
      <w:r>
        <w:rPr>
          <w:sz w:val="20"/>
          <w:szCs w:val="20"/>
        </w:rPr>
        <w:t>health</w:t>
      </w:r>
      <w:r>
        <w:rPr>
          <w:spacing w:val="-3"/>
          <w:sz w:val="20"/>
          <w:szCs w:val="20"/>
        </w:rPr>
        <w:t xml:space="preserve"> </w:t>
      </w:r>
      <w:r>
        <w:rPr>
          <w:sz w:val="20"/>
          <w:szCs w:val="20"/>
        </w:rPr>
        <w:t>plan</w:t>
      </w:r>
      <w:r>
        <w:rPr>
          <w:spacing w:val="-2"/>
          <w:sz w:val="20"/>
          <w:szCs w:val="20"/>
        </w:rPr>
        <w:t xml:space="preserve"> </w:t>
      </w:r>
      <w:r>
        <w:rPr>
          <w:sz w:val="20"/>
          <w:szCs w:val="20"/>
        </w:rPr>
        <w:t>to:</w:t>
      </w:r>
      <w:r>
        <w:rPr>
          <w:spacing w:val="-52"/>
          <w:sz w:val="20"/>
          <w:szCs w:val="20"/>
        </w:rPr>
        <w:t xml:space="preserve"> </w:t>
      </w:r>
      <w:r>
        <w:rPr>
          <w:sz w:val="20"/>
          <w:szCs w:val="20"/>
        </w:rPr>
        <w:t>All</w:t>
      </w:r>
      <w:r>
        <w:rPr>
          <w:spacing w:val="-2"/>
          <w:sz w:val="20"/>
          <w:szCs w:val="20"/>
        </w:rPr>
        <w:t xml:space="preserve"> </w:t>
      </w:r>
      <w:r>
        <w:rPr>
          <w:sz w:val="20"/>
          <w:szCs w:val="20"/>
        </w:rPr>
        <w:t>employees.</w:t>
      </w:r>
    </w:p>
    <w:p w14:paraId="263B680A" w14:textId="356B3893" w:rsidR="00CF796A" w:rsidRDefault="003A50D4">
      <w:pPr>
        <w:pStyle w:val="BodyText"/>
        <w:kinsoku w:val="0"/>
        <w:overflowPunct w:val="0"/>
        <w:spacing w:line="264" w:lineRule="exact"/>
        <w:ind w:left="1854"/>
        <w:rPr>
          <w:sz w:val="20"/>
          <w:szCs w:val="20"/>
        </w:rPr>
      </w:pPr>
      <w:r>
        <w:rPr>
          <w:rFonts w:ascii="Times New Roman" w:hAnsi="Times New Roman" w:cs="Times New Roman"/>
          <w:noProof/>
          <w:position w:val="-3"/>
        </w:rPr>
        <w:drawing>
          <wp:inline distT="0" distB="0" distL="0" distR="0" wp14:anchorId="2B2C3468" wp14:editId="35FFE7C5">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cs="Times New Roman"/>
          <w:sz w:val="20"/>
          <w:szCs w:val="20"/>
        </w:rPr>
        <w:t xml:space="preserve">        </w:t>
      </w:r>
      <w:r>
        <w:rPr>
          <w:rFonts w:ascii="Times New Roman" w:hAnsi="Times New Roman" w:cs="Times New Roman"/>
          <w:spacing w:val="20"/>
          <w:sz w:val="20"/>
          <w:szCs w:val="20"/>
        </w:rPr>
        <w:t xml:space="preserve"> </w:t>
      </w:r>
      <w:r>
        <w:rPr>
          <w:sz w:val="20"/>
          <w:szCs w:val="20"/>
        </w:rPr>
        <w:t>Some</w:t>
      </w:r>
      <w:r>
        <w:rPr>
          <w:spacing w:val="-4"/>
          <w:sz w:val="20"/>
          <w:szCs w:val="20"/>
        </w:rPr>
        <w:t xml:space="preserve"> </w:t>
      </w:r>
      <w:r>
        <w:rPr>
          <w:sz w:val="20"/>
          <w:szCs w:val="20"/>
        </w:rPr>
        <w:t>employees.</w:t>
      </w:r>
      <w:r>
        <w:rPr>
          <w:spacing w:val="-3"/>
          <w:sz w:val="20"/>
          <w:szCs w:val="20"/>
        </w:rPr>
        <w:t xml:space="preserve"> </w:t>
      </w:r>
      <w:r>
        <w:rPr>
          <w:sz w:val="20"/>
          <w:szCs w:val="20"/>
        </w:rPr>
        <w:t>Eligible</w:t>
      </w:r>
      <w:r>
        <w:rPr>
          <w:spacing w:val="-3"/>
          <w:sz w:val="20"/>
          <w:szCs w:val="20"/>
        </w:rPr>
        <w:t xml:space="preserve"> </w:t>
      </w:r>
      <w:r>
        <w:rPr>
          <w:sz w:val="20"/>
          <w:szCs w:val="20"/>
        </w:rPr>
        <w:t>employees</w:t>
      </w:r>
      <w:r>
        <w:rPr>
          <w:spacing w:val="-3"/>
          <w:sz w:val="20"/>
          <w:szCs w:val="20"/>
        </w:rPr>
        <w:t xml:space="preserve"> </w:t>
      </w:r>
      <w:r>
        <w:rPr>
          <w:sz w:val="20"/>
          <w:szCs w:val="20"/>
        </w:rPr>
        <w:t>are:</w:t>
      </w:r>
      <w:r>
        <w:rPr>
          <w:spacing w:val="-3"/>
          <w:sz w:val="20"/>
          <w:szCs w:val="20"/>
        </w:rPr>
        <w:t xml:space="preserve"> </w:t>
      </w:r>
      <w:r>
        <w:rPr>
          <w:sz w:val="20"/>
          <w:szCs w:val="20"/>
        </w:rPr>
        <w:t>•</w:t>
      </w:r>
    </w:p>
    <w:p w14:paraId="5013042D" w14:textId="77777777" w:rsidR="00CF796A" w:rsidRDefault="003A50D4">
      <w:pPr>
        <w:pStyle w:val="BodyText"/>
        <w:kinsoku w:val="0"/>
        <w:overflowPunct w:val="0"/>
        <w:spacing w:before="61"/>
        <w:ind w:left="2560"/>
        <w:rPr>
          <w:sz w:val="20"/>
          <w:szCs w:val="20"/>
        </w:rPr>
      </w:pPr>
      <w:r>
        <w:rPr>
          <w:sz w:val="20"/>
          <w:szCs w:val="20"/>
        </w:rPr>
        <w:t>EMPLOYEES</w:t>
      </w:r>
      <w:r>
        <w:rPr>
          <w:spacing w:val="-2"/>
          <w:sz w:val="20"/>
          <w:szCs w:val="20"/>
        </w:rPr>
        <w:t xml:space="preserve"> </w:t>
      </w:r>
      <w:r>
        <w:rPr>
          <w:sz w:val="20"/>
          <w:szCs w:val="20"/>
        </w:rPr>
        <w:t>REGULARLY</w:t>
      </w:r>
      <w:r>
        <w:rPr>
          <w:spacing w:val="-2"/>
          <w:sz w:val="20"/>
          <w:szCs w:val="20"/>
        </w:rPr>
        <w:t xml:space="preserve"> </w:t>
      </w:r>
      <w:r>
        <w:rPr>
          <w:sz w:val="20"/>
          <w:szCs w:val="20"/>
        </w:rPr>
        <w:t>SCHEDULED</w:t>
      </w:r>
      <w:r>
        <w:rPr>
          <w:spacing w:val="-3"/>
          <w:sz w:val="20"/>
          <w:szCs w:val="20"/>
        </w:rPr>
        <w:t xml:space="preserve"> </w:t>
      </w:r>
      <w:r>
        <w:rPr>
          <w:sz w:val="20"/>
          <w:szCs w:val="20"/>
        </w:rPr>
        <w:t>TO WORK</w:t>
      </w:r>
      <w:r>
        <w:rPr>
          <w:spacing w:val="2"/>
          <w:sz w:val="20"/>
          <w:szCs w:val="20"/>
        </w:rPr>
        <w:t xml:space="preserve"> </w:t>
      </w:r>
      <w:r>
        <w:rPr>
          <w:sz w:val="20"/>
          <w:szCs w:val="20"/>
        </w:rPr>
        <w:t>30</w:t>
      </w:r>
      <w:r>
        <w:rPr>
          <w:spacing w:val="-1"/>
          <w:sz w:val="20"/>
          <w:szCs w:val="20"/>
        </w:rPr>
        <w:t xml:space="preserve"> </w:t>
      </w:r>
      <w:r>
        <w:rPr>
          <w:sz w:val="20"/>
          <w:szCs w:val="20"/>
        </w:rPr>
        <w:t>OR</w:t>
      </w:r>
      <w:r>
        <w:rPr>
          <w:spacing w:val="-4"/>
          <w:sz w:val="20"/>
          <w:szCs w:val="20"/>
        </w:rPr>
        <w:t xml:space="preserve"> </w:t>
      </w:r>
      <w:r>
        <w:rPr>
          <w:sz w:val="20"/>
          <w:szCs w:val="20"/>
        </w:rPr>
        <w:t>MORE</w:t>
      </w:r>
      <w:r>
        <w:rPr>
          <w:spacing w:val="-1"/>
          <w:sz w:val="20"/>
          <w:szCs w:val="20"/>
        </w:rPr>
        <w:t xml:space="preserve"> </w:t>
      </w:r>
      <w:r>
        <w:rPr>
          <w:sz w:val="20"/>
          <w:szCs w:val="20"/>
        </w:rPr>
        <w:t>HOURS</w:t>
      </w:r>
      <w:r>
        <w:rPr>
          <w:spacing w:val="-3"/>
          <w:sz w:val="20"/>
          <w:szCs w:val="20"/>
        </w:rPr>
        <w:t xml:space="preserve"> </w:t>
      </w:r>
      <w:r>
        <w:rPr>
          <w:sz w:val="20"/>
          <w:szCs w:val="20"/>
        </w:rPr>
        <w:t>PER</w:t>
      </w:r>
      <w:r>
        <w:rPr>
          <w:spacing w:val="-2"/>
          <w:sz w:val="20"/>
          <w:szCs w:val="20"/>
        </w:rPr>
        <w:t xml:space="preserve"> </w:t>
      </w:r>
      <w:r>
        <w:rPr>
          <w:sz w:val="20"/>
          <w:szCs w:val="20"/>
        </w:rPr>
        <w:t>WEEK.</w:t>
      </w:r>
    </w:p>
    <w:p w14:paraId="04940333" w14:textId="77777777" w:rsidR="00CF796A" w:rsidRDefault="00CF796A">
      <w:pPr>
        <w:pStyle w:val="BodyText"/>
        <w:kinsoku w:val="0"/>
        <w:overflowPunct w:val="0"/>
        <w:spacing w:before="8"/>
        <w:rPr>
          <w:sz w:val="21"/>
          <w:szCs w:val="21"/>
        </w:rPr>
      </w:pPr>
    </w:p>
    <w:p w14:paraId="3D4B6EA1" w14:textId="3F7E9914" w:rsidR="00CF796A" w:rsidRDefault="003A50D4">
      <w:pPr>
        <w:pStyle w:val="BodyText"/>
        <w:kinsoku w:val="0"/>
        <w:overflowPunct w:val="0"/>
        <w:spacing w:before="99"/>
        <w:ind w:left="1854"/>
        <w:rPr>
          <w:sz w:val="20"/>
          <w:szCs w:val="20"/>
        </w:rPr>
      </w:pPr>
      <w:r>
        <w:rPr>
          <w:rFonts w:ascii="Times New Roman" w:hAnsi="Times New Roman" w:cs="Times New Roman"/>
          <w:noProof/>
          <w:position w:val="-3"/>
        </w:rPr>
        <w:drawing>
          <wp:inline distT="0" distB="0" distL="0" distR="0" wp14:anchorId="59E3356C" wp14:editId="649EE9DC">
            <wp:extent cx="1524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cs="Times New Roman"/>
          <w:sz w:val="20"/>
          <w:szCs w:val="20"/>
        </w:rPr>
        <w:t xml:space="preserve">        </w:t>
      </w:r>
      <w:r>
        <w:rPr>
          <w:rFonts w:ascii="Times New Roman" w:hAnsi="Times New Roman" w:cs="Times New Roman"/>
          <w:spacing w:val="20"/>
          <w:sz w:val="20"/>
          <w:szCs w:val="20"/>
        </w:rPr>
        <w:t xml:space="preserve"> </w:t>
      </w:r>
      <w:r>
        <w:rPr>
          <w:sz w:val="20"/>
          <w:szCs w:val="20"/>
        </w:rPr>
        <w:t>We</w:t>
      </w:r>
      <w:r>
        <w:rPr>
          <w:spacing w:val="-4"/>
          <w:sz w:val="20"/>
          <w:szCs w:val="20"/>
        </w:rPr>
        <w:t xml:space="preserve"> </w:t>
      </w:r>
      <w:r>
        <w:rPr>
          <w:sz w:val="20"/>
          <w:szCs w:val="20"/>
        </w:rPr>
        <w:t>do</w:t>
      </w:r>
      <w:r>
        <w:rPr>
          <w:spacing w:val="-2"/>
          <w:sz w:val="20"/>
          <w:szCs w:val="20"/>
        </w:rPr>
        <w:t xml:space="preserve"> </w:t>
      </w:r>
      <w:r>
        <w:rPr>
          <w:sz w:val="20"/>
          <w:szCs w:val="20"/>
        </w:rPr>
        <w:t>offer</w:t>
      </w:r>
      <w:r>
        <w:rPr>
          <w:spacing w:val="-2"/>
          <w:sz w:val="20"/>
          <w:szCs w:val="20"/>
        </w:rPr>
        <w:t xml:space="preserve"> </w:t>
      </w:r>
      <w:r>
        <w:rPr>
          <w:sz w:val="20"/>
          <w:szCs w:val="20"/>
        </w:rPr>
        <w:t>coverage.</w:t>
      </w:r>
      <w:r>
        <w:rPr>
          <w:spacing w:val="-4"/>
          <w:sz w:val="20"/>
          <w:szCs w:val="20"/>
        </w:rPr>
        <w:t xml:space="preserve"> </w:t>
      </w:r>
      <w:r>
        <w:rPr>
          <w:sz w:val="20"/>
          <w:szCs w:val="20"/>
        </w:rPr>
        <w:t>Eligible</w:t>
      </w:r>
      <w:r>
        <w:rPr>
          <w:spacing w:val="-3"/>
          <w:sz w:val="20"/>
          <w:szCs w:val="20"/>
        </w:rPr>
        <w:t xml:space="preserve"> </w:t>
      </w:r>
      <w:r>
        <w:rPr>
          <w:sz w:val="20"/>
          <w:szCs w:val="20"/>
        </w:rPr>
        <w:t>dependents</w:t>
      </w:r>
      <w:r>
        <w:rPr>
          <w:spacing w:val="-2"/>
          <w:sz w:val="20"/>
          <w:szCs w:val="20"/>
        </w:rPr>
        <w:t xml:space="preserve"> </w:t>
      </w:r>
      <w:r>
        <w:rPr>
          <w:sz w:val="20"/>
          <w:szCs w:val="20"/>
        </w:rPr>
        <w:t>are:</w:t>
      </w:r>
    </w:p>
    <w:p w14:paraId="11DFEBAF" w14:textId="77777777" w:rsidR="00CF796A" w:rsidRDefault="003A50D4">
      <w:pPr>
        <w:pStyle w:val="BodyText"/>
        <w:kinsoku w:val="0"/>
        <w:overflowPunct w:val="0"/>
        <w:spacing w:before="58"/>
        <w:ind w:left="2560"/>
        <w:rPr>
          <w:sz w:val="20"/>
          <w:szCs w:val="20"/>
        </w:rPr>
      </w:pPr>
      <w:r>
        <w:rPr>
          <w:sz w:val="20"/>
          <w:szCs w:val="20"/>
        </w:rPr>
        <w:t>THE</w:t>
      </w:r>
      <w:r>
        <w:rPr>
          <w:spacing w:val="-3"/>
          <w:sz w:val="20"/>
          <w:szCs w:val="20"/>
        </w:rPr>
        <w:t xml:space="preserve"> </w:t>
      </w:r>
      <w:r>
        <w:rPr>
          <w:sz w:val="20"/>
          <w:szCs w:val="20"/>
        </w:rPr>
        <w:t>EMPLOYEE’S</w:t>
      </w:r>
      <w:r>
        <w:rPr>
          <w:spacing w:val="-2"/>
          <w:sz w:val="20"/>
          <w:szCs w:val="20"/>
        </w:rPr>
        <w:t xml:space="preserve"> </w:t>
      </w:r>
      <w:r>
        <w:rPr>
          <w:sz w:val="20"/>
          <w:szCs w:val="20"/>
        </w:rPr>
        <w:t>SPOUSE,</w:t>
      </w:r>
      <w:r>
        <w:rPr>
          <w:spacing w:val="-3"/>
          <w:sz w:val="20"/>
          <w:szCs w:val="20"/>
        </w:rPr>
        <w:t xml:space="preserve"> </w:t>
      </w:r>
      <w:r>
        <w:rPr>
          <w:sz w:val="20"/>
          <w:szCs w:val="20"/>
        </w:rPr>
        <w:t>DOMESTIC</w:t>
      </w:r>
      <w:r>
        <w:rPr>
          <w:spacing w:val="-4"/>
          <w:sz w:val="20"/>
          <w:szCs w:val="20"/>
        </w:rPr>
        <w:t xml:space="preserve"> </w:t>
      </w:r>
      <w:r>
        <w:rPr>
          <w:sz w:val="20"/>
          <w:szCs w:val="20"/>
        </w:rPr>
        <w:t>PARTNER,</w:t>
      </w:r>
      <w:r>
        <w:rPr>
          <w:spacing w:val="-3"/>
          <w:sz w:val="20"/>
          <w:szCs w:val="20"/>
        </w:rPr>
        <w:t xml:space="preserve"> </w:t>
      </w:r>
      <w:r>
        <w:rPr>
          <w:sz w:val="20"/>
          <w:szCs w:val="20"/>
        </w:rPr>
        <w:t>&amp;</w:t>
      </w:r>
      <w:r>
        <w:rPr>
          <w:spacing w:val="-3"/>
          <w:sz w:val="20"/>
          <w:szCs w:val="20"/>
        </w:rPr>
        <w:t xml:space="preserve"> </w:t>
      </w:r>
      <w:r>
        <w:rPr>
          <w:sz w:val="20"/>
          <w:szCs w:val="20"/>
        </w:rPr>
        <w:t>DEPENDENT</w:t>
      </w:r>
      <w:r>
        <w:rPr>
          <w:spacing w:val="-2"/>
          <w:sz w:val="20"/>
          <w:szCs w:val="20"/>
        </w:rPr>
        <w:t xml:space="preserve"> </w:t>
      </w:r>
      <w:r>
        <w:rPr>
          <w:sz w:val="20"/>
          <w:szCs w:val="20"/>
        </w:rPr>
        <w:t>CHILDREN</w:t>
      </w:r>
      <w:r>
        <w:rPr>
          <w:spacing w:val="-3"/>
          <w:sz w:val="20"/>
          <w:szCs w:val="20"/>
        </w:rPr>
        <w:t xml:space="preserve"> </w:t>
      </w:r>
      <w:r>
        <w:rPr>
          <w:sz w:val="20"/>
          <w:szCs w:val="20"/>
        </w:rPr>
        <w:t>(UP</w:t>
      </w:r>
      <w:r>
        <w:rPr>
          <w:spacing w:val="-1"/>
          <w:sz w:val="20"/>
          <w:szCs w:val="20"/>
        </w:rPr>
        <w:t xml:space="preserve"> </w:t>
      </w:r>
      <w:r>
        <w:rPr>
          <w:sz w:val="20"/>
          <w:szCs w:val="20"/>
        </w:rPr>
        <w:t>TO</w:t>
      </w:r>
      <w:r>
        <w:rPr>
          <w:spacing w:val="-2"/>
          <w:sz w:val="20"/>
          <w:szCs w:val="20"/>
        </w:rPr>
        <w:t xml:space="preserve"> </w:t>
      </w:r>
      <w:r>
        <w:rPr>
          <w:sz w:val="20"/>
          <w:szCs w:val="20"/>
        </w:rPr>
        <w:t>AGE</w:t>
      </w:r>
      <w:r>
        <w:rPr>
          <w:spacing w:val="-2"/>
          <w:sz w:val="20"/>
          <w:szCs w:val="20"/>
        </w:rPr>
        <w:t xml:space="preserve"> </w:t>
      </w:r>
      <w:r>
        <w:rPr>
          <w:sz w:val="20"/>
          <w:szCs w:val="20"/>
        </w:rPr>
        <w:t>26</w:t>
      </w:r>
    </w:p>
    <w:p w14:paraId="56616034" w14:textId="77777777" w:rsidR="00CF796A" w:rsidRDefault="003A50D4">
      <w:pPr>
        <w:pStyle w:val="BodyText"/>
        <w:kinsoku w:val="0"/>
        <w:overflowPunct w:val="0"/>
        <w:spacing w:before="1"/>
        <w:ind w:left="2560"/>
        <w:rPr>
          <w:sz w:val="20"/>
          <w:szCs w:val="20"/>
        </w:rPr>
      </w:pPr>
      <w:r>
        <w:rPr>
          <w:sz w:val="20"/>
          <w:szCs w:val="20"/>
        </w:rPr>
        <w:t>(END</w:t>
      </w:r>
      <w:r>
        <w:rPr>
          <w:spacing w:val="-3"/>
          <w:sz w:val="20"/>
          <w:szCs w:val="20"/>
        </w:rPr>
        <w:t xml:space="preserve"> </w:t>
      </w:r>
      <w:r>
        <w:rPr>
          <w:sz w:val="20"/>
          <w:szCs w:val="20"/>
        </w:rPr>
        <w:t>OF</w:t>
      </w:r>
      <w:r>
        <w:rPr>
          <w:spacing w:val="-1"/>
          <w:sz w:val="20"/>
          <w:szCs w:val="20"/>
        </w:rPr>
        <w:t xml:space="preserve"> </w:t>
      </w:r>
      <w:r>
        <w:rPr>
          <w:sz w:val="20"/>
          <w:szCs w:val="20"/>
        </w:rPr>
        <w:t>YEAR)</w:t>
      </w:r>
      <w:r>
        <w:rPr>
          <w:spacing w:val="-3"/>
          <w:sz w:val="20"/>
          <w:szCs w:val="20"/>
        </w:rPr>
        <w:t xml:space="preserve"> </w:t>
      </w:r>
      <w:r>
        <w:rPr>
          <w:sz w:val="20"/>
          <w:szCs w:val="20"/>
        </w:rPr>
        <w:t>&amp;</w:t>
      </w:r>
      <w:r>
        <w:rPr>
          <w:spacing w:val="-3"/>
          <w:sz w:val="20"/>
          <w:szCs w:val="20"/>
        </w:rPr>
        <w:t xml:space="preserve"> </w:t>
      </w:r>
      <w:r>
        <w:rPr>
          <w:sz w:val="20"/>
          <w:szCs w:val="20"/>
        </w:rPr>
        <w:t>OVER</w:t>
      </w:r>
      <w:r>
        <w:rPr>
          <w:spacing w:val="-2"/>
          <w:sz w:val="20"/>
          <w:szCs w:val="20"/>
        </w:rPr>
        <w:t xml:space="preserve"> </w:t>
      </w:r>
      <w:r>
        <w:rPr>
          <w:sz w:val="20"/>
          <w:szCs w:val="20"/>
        </w:rPr>
        <w:t>AGE</w:t>
      </w:r>
      <w:r>
        <w:rPr>
          <w:spacing w:val="-2"/>
          <w:sz w:val="20"/>
          <w:szCs w:val="20"/>
        </w:rPr>
        <w:t xml:space="preserve"> </w:t>
      </w:r>
      <w:r>
        <w:rPr>
          <w:sz w:val="20"/>
          <w:szCs w:val="20"/>
        </w:rPr>
        <w:t>26</w:t>
      </w:r>
      <w:r>
        <w:rPr>
          <w:spacing w:val="-2"/>
          <w:sz w:val="20"/>
          <w:szCs w:val="20"/>
        </w:rPr>
        <w:t xml:space="preserve"> </w:t>
      </w:r>
      <w:r>
        <w:rPr>
          <w:sz w:val="20"/>
          <w:szCs w:val="20"/>
        </w:rPr>
        <w:t>IF</w:t>
      </w:r>
      <w:r>
        <w:rPr>
          <w:spacing w:val="-2"/>
          <w:sz w:val="20"/>
          <w:szCs w:val="20"/>
        </w:rPr>
        <w:t xml:space="preserve"> </w:t>
      </w:r>
      <w:r>
        <w:rPr>
          <w:sz w:val="20"/>
          <w:szCs w:val="20"/>
        </w:rPr>
        <w:t>DISABLED).</w:t>
      </w:r>
    </w:p>
    <w:p w14:paraId="70B49D9A" w14:textId="3E8019EF" w:rsidR="00CF796A" w:rsidRDefault="003A50D4">
      <w:pPr>
        <w:pStyle w:val="BodyText"/>
        <w:kinsoku w:val="0"/>
        <w:overflowPunct w:val="0"/>
        <w:spacing w:before="61"/>
        <w:ind w:left="2560"/>
        <w:rPr>
          <w:sz w:val="20"/>
          <w:szCs w:val="20"/>
        </w:rPr>
      </w:pPr>
      <w:r>
        <w:rPr>
          <w:noProof/>
        </w:rPr>
        <mc:AlternateContent>
          <mc:Choice Requires="wps">
            <w:drawing>
              <wp:anchor distT="0" distB="0" distL="114300" distR="114300" simplePos="0" relativeHeight="251649536" behindDoc="0" locked="0" layoutInCell="0" allowOverlap="1" wp14:anchorId="7C85608C" wp14:editId="1C27D0C0">
                <wp:simplePos x="0" y="0"/>
                <wp:positionH relativeFrom="page">
                  <wp:posOffset>1499235</wp:posOffset>
                </wp:positionH>
                <wp:positionV relativeFrom="paragraph">
                  <wp:posOffset>52070</wp:posOffset>
                </wp:positionV>
                <wp:extent cx="140335" cy="140335"/>
                <wp:effectExtent l="0" t="0" r="0" b="0"/>
                <wp:wrapNone/>
                <wp:docPr id="3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140335"/>
                        </a:xfrm>
                        <a:custGeom>
                          <a:avLst/>
                          <a:gdLst>
                            <a:gd name="T0" fmla="*/ 0 w 221"/>
                            <a:gd name="T1" fmla="*/ 220 h 221"/>
                            <a:gd name="T2" fmla="*/ 220 w 221"/>
                            <a:gd name="T3" fmla="*/ 220 h 221"/>
                            <a:gd name="T4" fmla="*/ 220 w 221"/>
                            <a:gd name="T5" fmla="*/ 0 h 221"/>
                            <a:gd name="T6" fmla="*/ 0 w 221"/>
                            <a:gd name="T7" fmla="*/ 0 h 221"/>
                            <a:gd name="T8" fmla="*/ 0 w 221"/>
                            <a:gd name="T9" fmla="*/ 220 h 221"/>
                          </a:gdLst>
                          <a:ahLst/>
                          <a:cxnLst>
                            <a:cxn ang="0">
                              <a:pos x="T0" y="T1"/>
                            </a:cxn>
                            <a:cxn ang="0">
                              <a:pos x="T2" y="T3"/>
                            </a:cxn>
                            <a:cxn ang="0">
                              <a:pos x="T4" y="T5"/>
                            </a:cxn>
                            <a:cxn ang="0">
                              <a:pos x="T6" y="T7"/>
                            </a:cxn>
                            <a:cxn ang="0">
                              <a:pos x="T8" y="T9"/>
                            </a:cxn>
                          </a:cxnLst>
                          <a:rect l="0" t="0" r="r" b="b"/>
                          <a:pathLst>
                            <a:path w="221" h="221">
                              <a:moveTo>
                                <a:pt x="0" y="220"/>
                              </a:moveTo>
                              <a:lnTo>
                                <a:pt x="220" y="220"/>
                              </a:lnTo>
                              <a:lnTo>
                                <a:pt x="220" y="0"/>
                              </a:lnTo>
                              <a:lnTo>
                                <a:pt x="0" y="0"/>
                              </a:lnTo>
                              <a:lnTo>
                                <a:pt x="0" y="22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4C074" id="Freeform 21" o:spid="_x0000_s1026" style="position:absolute;margin-left:118.05pt;margin-top:4.1pt;width:11.05pt;height:11.0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" o:allowincell="f" path="m,220r220,l220,,,,,220xe" filled="f" strokeweight=".72pt">
                <v:path arrowok="t" o:connecttype="custom" o:connectlocs="0,139700;139700,139700;139700,0;0,0;0,139700" o:connectangles="0,0,0,0,0"/>
                <w10:wrap anchorx="page"/>
              </v:shape>
            </w:pict>
          </mc:Fallback>
        </mc:AlternateContent>
      </w:r>
      <w:r>
        <w:rPr>
          <w:sz w:val="20"/>
          <w:szCs w:val="20"/>
        </w:rPr>
        <w:t>We</w:t>
      </w:r>
      <w:r>
        <w:rPr>
          <w:spacing w:val="-3"/>
          <w:sz w:val="20"/>
          <w:szCs w:val="20"/>
        </w:rPr>
        <w:t xml:space="preserve"> </w:t>
      </w:r>
      <w:r>
        <w:rPr>
          <w:sz w:val="20"/>
          <w:szCs w:val="20"/>
        </w:rPr>
        <w:t>do</w:t>
      </w:r>
      <w:r>
        <w:rPr>
          <w:spacing w:val="-1"/>
          <w:sz w:val="20"/>
          <w:szCs w:val="20"/>
        </w:rPr>
        <w:t xml:space="preserve"> </w:t>
      </w:r>
      <w:r>
        <w:rPr>
          <w:sz w:val="20"/>
          <w:szCs w:val="20"/>
        </w:rPr>
        <w:t>not</w:t>
      </w:r>
      <w:r>
        <w:rPr>
          <w:spacing w:val="-3"/>
          <w:sz w:val="20"/>
          <w:szCs w:val="20"/>
        </w:rPr>
        <w:t xml:space="preserve"> </w:t>
      </w:r>
      <w:r>
        <w:rPr>
          <w:sz w:val="20"/>
          <w:szCs w:val="20"/>
        </w:rPr>
        <w:t>offer</w:t>
      </w:r>
      <w:r>
        <w:rPr>
          <w:spacing w:val="-2"/>
          <w:sz w:val="20"/>
          <w:szCs w:val="20"/>
        </w:rPr>
        <w:t xml:space="preserve"> </w:t>
      </w:r>
      <w:r>
        <w:rPr>
          <w:sz w:val="20"/>
          <w:szCs w:val="20"/>
        </w:rPr>
        <w:t>coverage.</w:t>
      </w:r>
    </w:p>
    <w:p w14:paraId="5C0F20AB" w14:textId="77777777" w:rsidR="00CF796A" w:rsidRDefault="00CF796A">
      <w:pPr>
        <w:pStyle w:val="BodyText"/>
        <w:kinsoku w:val="0"/>
        <w:overflowPunct w:val="0"/>
        <w:spacing w:before="8"/>
        <w:rPr>
          <w:sz w:val="12"/>
          <w:szCs w:val="12"/>
        </w:rPr>
      </w:pPr>
    </w:p>
    <w:p w14:paraId="4B65268C" w14:textId="2EA05650" w:rsidR="00CF796A" w:rsidRDefault="003A50D4">
      <w:pPr>
        <w:pStyle w:val="BodyText"/>
        <w:kinsoku w:val="0"/>
        <w:overflowPunct w:val="0"/>
        <w:spacing w:before="101" w:line="237" w:lineRule="auto"/>
        <w:ind w:left="1120" w:right="361" w:hanging="707"/>
        <w:rPr>
          <w:sz w:val="20"/>
          <w:szCs w:val="20"/>
        </w:rPr>
      </w:pPr>
      <w:r>
        <w:rPr>
          <w:rFonts w:ascii="Times New Roman" w:hAnsi="Times New Roman" w:cs="Times New Roman"/>
          <w:noProof/>
          <w:position w:val="-3"/>
        </w:rPr>
        <w:drawing>
          <wp:inline distT="0" distB="0" distL="0" distR="0" wp14:anchorId="23D5E5C7" wp14:editId="4C107689">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cs="Times New Roman"/>
          <w:sz w:val="20"/>
          <w:szCs w:val="20"/>
        </w:rPr>
        <w:t xml:space="preserve">        </w:t>
      </w:r>
      <w:r>
        <w:rPr>
          <w:rFonts w:ascii="Times New Roman" w:hAnsi="Times New Roman" w:cs="Times New Roman"/>
          <w:spacing w:val="20"/>
          <w:sz w:val="20"/>
          <w:szCs w:val="20"/>
        </w:rPr>
        <w:t xml:space="preserve"> </w:t>
      </w:r>
      <w:r>
        <w:rPr>
          <w:sz w:val="20"/>
          <w:szCs w:val="20"/>
        </w:rPr>
        <w:t>If</w:t>
      </w:r>
      <w:r>
        <w:rPr>
          <w:spacing w:val="-3"/>
          <w:sz w:val="20"/>
          <w:szCs w:val="20"/>
        </w:rPr>
        <w:t xml:space="preserve"> </w:t>
      </w:r>
      <w:r>
        <w:rPr>
          <w:sz w:val="20"/>
          <w:szCs w:val="20"/>
        </w:rPr>
        <w:t>checked,</w:t>
      </w:r>
      <w:r>
        <w:rPr>
          <w:spacing w:val="-2"/>
          <w:sz w:val="20"/>
          <w:szCs w:val="20"/>
        </w:rPr>
        <w:t xml:space="preserve"> </w:t>
      </w:r>
      <w:r>
        <w:rPr>
          <w:sz w:val="20"/>
          <w:szCs w:val="20"/>
        </w:rPr>
        <w:t>this</w:t>
      </w:r>
      <w:r>
        <w:rPr>
          <w:spacing w:val="-2"/>
          <w:sz w:val="20"/>
          <w:szCs w:val="20"/>
        </w:rPr>
        <w:t xml:space="preserve"> </w:t>
      </w:r>
      <w:r>
        <w:rPr>
          <w:sz w:val="20"/>
          <w:szCs w:val="20"/>
        </w:rPr>
        <w:t>coverage</w:t>
      </w:r>
      <w:r>
        <w:rPr>
          <w:spacing w:val="-4"/>
          <w:sz w:val="20"/>
          <w:szCs w:val="20"/>
        </w:rPr>
        <w:t xml:space="preserve"> </w:t>
      </w:r>
      <w:r>
        <w:rPr>
          <w:sz w:val="20"/>
          <w:szCs w:val="20"/>
        </w:rPr>
        <w:t>meets</w:t>
      </w:r>
      <w:r>
        <w:rPr>
          <w:spacing w:val="-3"/>
          <w:sz w:val="20"/>
          <w:szCs w:val="20"/>
        </w:rPr>
        <w:t xml:space="preserve"> </w:t>
      </w:r>
      <w:r>
        <w:rPr>
          <w:sz w:val="20"/>
          <w:szCs w:val="20"/>
        </w:rPr>
        <w:t>the</w:t>
      </w:r>
      <w:r>
        <w:rPr>
          <w:spacing w:val="-2"/>
          <w:sz w:val="20"/>
          <w:szCs w:val="20"/>
        </w:rPr>
        <w:t xml:space="preserve"> </w:t>
      </w:r>
      <w:r>
        <w:rPr>
          <w:sz w:val="20"/>
          <w:szCs w:val="20"/>
        </w:rPr>
        <w:t>minimum</w:t>
      </w:r>
      <w:r>
        <w:rPr>
          <w:spacing w:val="-1"/>
          <w:sz w:val="20"/>
          <w:szCs w:val="20"/>
        </w:rPr>
        <w:t xml:space="preserve"> </w:t>
      </w:r>
      <w:r>
        <w:rPr>
          <w:sz w:val="20"/>
          <w:szCs w:val="20"/>
        </w:rPr>
        <w:t>value</w:t>
      </w:r>
      <w:r>
        <w:rPr>
          <w:spacing w:val="-3"/>
          <w:sz w:val="20"/>
          <w:szCs w:val="20"/>
        </w:rPr>
        <w:t xml:space="preserve"> </w:t>
      </w:r>
      <w:r>
        <w:rPr>
          <w:sz w:val="20"/>
          <w:szCs w:val="20"/>
        </w:rPr>
        <w:t>standard,</w:t>
      </w:r>
      <w:r>
        <w:rPr>
          <w:spacing w:val="-1"/>
          <w:sz w:val="20"/>
          <w:szCs w:val="20"/>
        </w:rPr>
        <w:t xml:space="preserve"> </w:t>
      </w:r>
      <w:r>
        <w:rPr>
          <w:sz w:val="20"/>
          <w:szCs w:val="20"/>
        </w:rPr>
        <w:t>and</w:t>
      </w:r>
      <w:r>
        <w:rPr>
          <w:spacing w:val="-3"/>
          <w:sz w:val="20"/>
          <w:szCs w:val="20"/>
        </w:rPr>
        <w:t xml:space="preserve"> </w:t>
      </w:r>
      <w:r>
        <w:rPr>
          <w:sz w:val="20"/>
          <w:szCs w:val="20"/>
        </w:rPr>
        <w:t>the</w:t>
      </w:r>
      <w:r>
        <w:rPr>
          <w:spacing w:val="-3"/>
          <w:sz w:val="20"/>
          <w:szCs w:val="20"/>
        </w:rPr>
        <w:t xml:space="preserve"> </w:t>
      </w:r>
      <w:r>
        <w:rPr>
          <w:sz w:val="20"/>
          <w:szCs w:val="20"/>
        </w:rPr>
        <w:t>cost</w:t>
      </w:r>
      <w:r>
        <w:rPr>
          <w:spacing w:val="-2"/>
          <w:sz w:val="20"/>
          <w:szCs w:val="20"/>
        </w:rPr>
        <w:t xml:space="preserve"> </w:t>
      </w:r>
      <w:r>
        <w:rPr>
          <w:sz w:val="20"/>
          <w:szCs w:val="20"/>
        </w:rPr>
        <w:t>of</w:t>
      </w:r>
      <w:r>
        <w:rPr>
          <w:spacing w:val="-2"/>
          <w:sz w:val="20"/>
          <w:szCs w:val="20"/>
        </w:rPr>
        <w:t xml:space="preserve"> </w:t>
      </w:r>
      <w:r>
        <w:rPr>
          <w:sz w:val="20"/>
          <w:szCs w:val="20"/>
        </w:rPr>
        <w:t>this coverage</w:t>
      </w:r>
      <w:r>
        <w:rPr>
          <w:spacing w:val="-3"/>
          <w:sz w:val="20"/>
          <w:szCs w:val="20"/>
        </w:rPr>
        <w:t xml:space="preserve"> </w:t>
      </w:r>
      <w:r>
        <w:rPr>
          <w:sz w:val="20"/>
          <w:szCs w:val="20"/>
        </w:rPr>
        <w:t>to</w:t>
      </w:r>
      <w:r>
        <w:rPr>
          <w:spacing w:val="-2"/>
          <w:sz w:val="20"/>
          <w:szCs w:val="20"/>
        </w:rPr>
        <w:t xml:space="preserve"> </w:t>
      </w:r>
      <w:r>
        <w:rPr>
          <w:sz w:val="20"/>
          <w:szCs w:val="20"/>
        </w:rPr>
        <w:t>you</w:t>
      </w:r>
      <w:r>
        <w:rPr>
          <w:spacing w:val="-1"/>
          <w:sz w:val="20"/>
          <w:szCs w:val="20"/>
        </w:rPr>
        <w:t xml:space="preserve"> </w:t>
      </w:r>
      <w:r>
        <w:rPr>
          <w:sz w:val="20"/>
          <w:szCs w:val="20"/>
        </w:rPr>
        <w:t>is</w:t>
      </w:r>
      <w:r>
        <w:rPr>
          <w:spacing w:val="-3"/>
          <w:sz w:val="20"/>
          <w:szCs w:val="20"/>
        </w:rPr>
        <w:t xml:space="preserve"> </w:t>
      </w:r>
      <w:r>
        <w:rPr>
          <w:sz w:val="20"/>
          <w:szCs w:val="20"/>
        </w:rPr>
        <w:t>intended</w:t>
      </w:r>
      <w:r>
        <w:rPr>
          <w:spacing w:val="-52"/>
          <w:sz w:val="20"/>
          <w:szCs w:val="20"/>
        </w:rPr>
        <w:t xml:space="preserve"> </w:t>
      </w:r>
      <w:r>
        <w:rPr>
          <w:sz w:val="20"/>
          <w:szCs w:val="20"/>
        </w:rPr>
        <w:t>to</w:t>
      </w:r>
      <w:r>
        <w:rPr>
          <w:spacing w:val="-1"/>
          <w:sz w:val="20"/>
          <w:szCs w:val="20"/>
        </w:rPr>
        <w:t xml:space="preserve"> </w:t>
      </w:r>
      <w:r>
        <w:rPr>
          <w:sz w:val="20"/>
          <w:szCs w:val="20"/>
        </w:rPr>
        <w:t>be</w:t>
      </w:r>
      <w:r>
        <w:rPr>
          <w:spacing w:val="-1"/>
          <w:sz w:val="20"/>
          <w:szCs w:val="20"/>
        </w:rPr>
        <w:t xml:space="preserve"> </w:t>
      </w:r>
      <w:r>
        <w:rPr>
          <w:sz w:val="20"/>
          <w:szCs w:val="20"/>
        </w:rPr>
        <w:t>affordable,</w:t>
      </w:r>
      <w:r>
        <w:rPr>
          <w:spacing w:val="-1"/>
          <w:sz w:val="20"/>
          <w:szCs w:val="20"/>
        </w:rPr>
        <w:t xml:space="preserve"> </w:t>
      </w:r>
      <w:r>
        <w:rPr>
          <w:sz w:val="20"/>
          <w:szCs w:val="20"/>
        </w:rPr>
        <w:t>based on</w:t>
      </w:r>
      <w:r>
        <w:rPr>
          <w:spacing w:val="2"/>
          <w:sz w:val="20"/>
          <w:szCs w:val="20"/>
        </w:rPr>
        <w:t xml:space="preserve"> </w:t>
      </w:r>
      <w:r>
        <w:rPr>
          <w:sz w:val="20"/>
          <w:szCs w:val="20"/>
        </w:rPr>
        <w:t>employee</w:t>
      </w:r>
      <w:r>
        <w:rPr>
          <w:spacing w:val="-1"/>
          <w:sz w:val="20"/>
          <w:szCs w:val="20"/>
        </w:rPr>
        <w:t xml:space="preserve"> </w:t>
      </w:r>
      <w:r>
        <w:rPr>
          <w:sz w:val="20"/>
          <w:szCs w:val="20"/>
        </w:rPr>
        <w:t>wages.</w:t>
      </w:r>
    </w:p>
    <w:p w14:paraId="0284AE51" w14:textId="77777777" w:rsidR="00CF796A" w:rsidRDefault="00CF796A">
      <w:pPr>
        <w:pStyle w:val="BodyText"/>
        <w:kinsoku w:val="0"/>
        <w:overflowPunct w:val="0"/>
        <w:spacing w:before="2"/>
        <w:rPr>
          <w:sz w:val="20"/>
          <w:szCs w:val="20"/>
        </w:rPr>
      </w:pPr>
    </w:p>
    <w:p w14:paraId="37200AA8" w14:textId="77777777" w:rsidR="00CF796A" w:rsidRDefault="003A50D4">
      <w:pPr>
        <w:pStyle w:val="BodyText"/>
        <w:kinsoku w:val="0"/>
        <w:overflowPunct w:val="0"/>
        <w:ind w:left="1120" w:right="358"/>
        <w:jc w:val="both"/>
        <w:rPr>
          <w:sz w:val="20"/>
          <w:szCs w:val="20"/>
        </w:rPr>
      </w:pPr>
      <w:r>
        <w:rPr>
          <w:w w:val="95"/>
          <w:sz w:val="20"/>
          <w:szCs w:val="20"/>
        </w:rPr>
        <w:t>** Even if your employer intends your coverage to be affordable, you may still be eligible for a premium discount</w:t>
      </w:r>
      <w:r>
        <w:rPr>
          <w:spacing w:val="1"/>
          <w:w w:val="95"/>
          <w:sz w:val="20"/>
          <w:szCs w:val="20"/>
        </w:rPr>
        <w:t xml:space="preserve"> </w:t>
      </w:r>
      <w:r>
        <w:rPr>
          <w:sz w:val="20"/>
          <w:szCs w:val="20"/>
        </w:rPr>
        <w:t>through the Marketplace. The Marketplace will use your household income, along with other factors, to</w:t>
      </w:r>
      <w:r>
        <w:rPr>
          <w:spacing w:val="1"/>
          <w:sz w:val="20"/>
          <w:szCs w:val="20"/>
        </w:rPr>
        <w:t xml:space="preserve"> </w:t>
      </w:r>
      <w:r>
        <w:rPr>
          <w:sz w:val="20"/>
          <w:szCs w:val="20"/>
        </w:rPr>
        <w:t>determine whether you may be eligible for a premium discount. If, for example, your wages vary from week to</w:t>
      </w:r>
      <w:r>
        <w:rPr>
          <w:spacing w:val="-52"/>
          <w:sz w:val="20"/>
          <w:szCs w:val="20"/>
        </w:rPr>
        <w:t xml:space="preserve"> </w:t>
      </w:r>
      <w:r>
        <w:rPr>
          <w:sz w:val="20"/>
          <w:szCs w:val="20"/>
        </w:rPr>
        <w:t>week (perhaps you are an hourly employee or you work on a commission basis), if you are newly employed</w:t>
      </w:r>
      <w:r>
        <w:rPr>
          <w:spacing w:val="1"/>
          <w:sz w:val="20"/>
          <w:szCs w:val="20"/>
        </w:rPr>
        <w:t xml:space="preserve"> </w:t>
      </w:r>
      <w:r>
        <w:rPr>
          <w:sz w:val="20"/>
          <w:szCs w:val="20"/>
        </w:rPr>
        <w:t>mid-year,</w:t>
      </w:r>
      <w:r>
        <w:rPr>
          <w:spacing w:val="-2"/>
          <w:sz w:val="20"/>
          <w:szCs w:val="20"/>
        </w:rPr>
        <w:t xml:space="preserve"> </w:t>
      </w:r>
      <w:r>
        <w:rPr>
          <w:sz w:val="20"/>
          <w:szCs w:val="20"/>
        </w:rPr>
        <w:t>or</w:t>
      </w:r>
      <w:r>
        <w:rPr>
          <w:spacing w:val="-1"/>
          <w:sz w:val="20"/>
          <w:szCs w:val="20"/>
        </w:rPr>
        <w:t xml:space="preserve"> </w:t>
      </w:r>
      <w:r>
        <w:rPr>
          <w:sz w:val="20"/>
          <w:szCs w:val="20"/>
        </w:rPr>
        <w:t>if</w:t>
      </w:r>
      <w:r>
        <w:rPr>
          <w:spacing w:val="-2"/>
          <w:sz w:val="20"/>
          <w:szCs w:val="20"/>
        </w:rPr>
        <w:t xml:space="preserve"> </w:t>
      </w:r>
      <w:r>
        <w:rPr>
          <w:sz w:val="20"/>
          <w:szCs w:val="20"/>
        </w:rPr>
        <w:t>you have</w:t>
      </w:r>
      <w:r>
        <w:rPr>
          <w:spacing w:val="-2"/>
          <w:sz w:val="20"/>
          <w:szCs w:val="20"/>
        </w:rPr>
        <w:t xml:space="preserve"> </w:t>
      </w:r>
      <w:r>
        <w:rPr>
          <w:sz w:val="20"/>
          <w:szCs w:val="20"/>
        </w:rPr>
        <w:t>other</w:t>
      </w:r>
      <w:r>
        <w:rPr>
          <w:spacing w:val="-1"/>
          <w:sz w:val="20"/>
          <w:szCs w:val="20"/>
        </w:rPr>
        <w:t xml:space="preserve"> </w:t>
      </w:r>
      <w:r>
        <w:rPr>
          <w:sz w:val="20"/>
          <w:szCs w:val="20"/>
        </w:rPr>
        <w:t>income</w:t>
      </w:r>
      <w:r>
        <w:rPr>
          <w:spacing w:val="-1"/>
          <w:sz w:val="20"/>
          <w:szCs w:val="20"/>
        </w:rPr>
        <w:t xml:space="preserve"> </w:t>
      </w:r>
      <w:r>
        <w:rPr>
          <w:sz w:val="20"/>
          <w:szCs w:val="20"/>
        </w:rPr>
        <w:t>losses,</w:t>
      </w:r>
      <w:r>
        <w:rPr>
          <w:spacing w:val="-2"/>
          <w:sz w:val="20"/>
          <w:szCs w:val="20"/>
        </w:rPr>
        <w:t xml:space="preserve"> </w:t>
      </w:r>
      <w:r>
        <w:rPr>
          <w:sz w:val="20"/>
          <w:szCs w:val="20"/>
        </w:rPr>
        <w:t>you</w:t>
      </w:r>
      <w:r>
        <w:rPr>
          <w:spacing w:val="-1"/>
          <w:sz w:val="20"/>
          <w:szCs w:val="20"/>
        </w:rPr>
        <w:t xml:space="preserve"> </w:t>
      </w:r>
      <w:r>
        <w:rPr>
          <w:sz w:val="20"/>
          <w:szCs w:val="20"/>
        </w:rPr>
        <w:t>may</w:t>
      </w:r>
      <w:r>
        <w:rPr>
          <w:spacing w:val="-1"/>
          <w:sz w:val="20"/>
          <w:szCs w:val="20"/>
        </w:rPr>
        <w:t xml:space="preserve"> </w:t>
      </w:r>
      <w:r>
        <w:rPr>
          <w:sz w:val="20"/>
          <w:szCs w:val="20"/>
        </w:rPr>
        <w:t>still</w:t>
      </w:r>
      <w:r>
        <w:rPr>
          <w:spacing w:val="-2"/>
          <w:sz w:val="20"/>
          <w:szCs w:val="20"/>
        </w:rPr>
        <w:t xml:space="preserve"> </w:t>
      </w:r>
      <w:r>
        <w:rPr>
          <w:sz w:val="20"/>
          <w:szCs w:val="20"/>
        </w:rPr>
        <w:t>qualify</w:t>
      </w:r>
      <w:r>
        <w:rPr>
          <w:spacing w:val="-2"/>
          <w:sz w:val="20"/>
          <w:szCs w:val="20"/>
        </w:rPr>
        <w:t xml:space="preserve"> </w:t>
      </w:r>
      <w:r>
        <w:rPr>
          <w:sz w:val="20"/>
          <w:szCs w:val="20"/>
        </w:rPr>
        <w:t>for</w:t>
      </w:r>
      <w:r>
        <w:rPr>
          <w:spacing w:val="-1"/>
          <w:sz w:val="20"/>
          <w:szCs w:val="20"/>
        </w:rPr>
        <w:t xml:space="preserve"> </w:t>
      </w:r>
      <w:r>
        <w:rPr>
          <w:sz w:val="20"/>
          <w:szCs w:val="20"/>
        </w:rPr>
        <w:t>a</w:t>
      </w:r>
      <w:r>
        <w:rPr>
          <w:spacing w:val="-1"/>
          <w:sz w:val="20"/>
          <w:szCs w:val="20"/>
        </w:rPr>
        <w:t xml:space="preserve"> </w:t>
      </w:r>
      <w:r>
        <w:rPr>
          <w:sz w:val="20"/>
          <w:szCs w:val="20"/>
        </w:rPr>
        <w:t>premium discount.</w:t>
      </w:r>
    </w:p>
    <w:p w14:paraId="63458F78" w14:textId="77777777" w:rsidR="00CF796A" w:rsidRDefault="00CF796A">
      <w:pPr>
        <w:pStyle w:val="BodyText"/>
        <w:kinsoku w:val="0"/>
        <w:overflowPunct w:val="0"/>
        <w:ind w:left="1120" w:right="358"/>
        <w:jc w:val="both"/>
        <w:rPr>
          <w:sz w:val="20"/>
          <w:szCs w:val="20"/>
        </w:rPr>
        <w:sectPr w:rsidR="00CF796A">
          <w:pgSz w:w="12240" w:h="15840"/>
          <w:pgMar w:top="1500" w:right="540" w:bottom="280" w:left="500" w:header="0" w:footer="94" w:gutter="0"/>
          <w:cols w:space="720"/>
          <w:noEndnote/>
        </w:sectPr>
      </w:pPr>
    </w:p>
    <w:p w14:paraId="7E9DE786" w14:textId="77777777" w:rsidR="00CF796A" w:rsidRDefault="003A50D4">
      <w:pPr>
        <w:pStyle w:val="Heading1"/>
        <w:kinsoku w:val="0"/>
        <w:overflowPunct w:val="0"/>
        <w:ind w:left="3571" w:right="3522" w:firstLine="852"/>
      </w:pPr>
      <w:r>
        <w:lastRenderedPageBreak/>
        <w:t>HIPAA NOTICE OF</w:t>
      </w:r>
      <w:r>
        <w:rPr>
          <w:spacing w:val="1"/>
        </w:rPr>
        <w:t xml:space="preserve"> </w:t>
      </w:r>
      <w:r>
        <w:t>SPECIAL</w:t>
      </w:r>
      <w:r>
        <w:rPr>
          <w:spacing w:val="-5"/>
        </w:rPr>
        <w:t xml:space="preserve"> </w:t>
      </w:r>
      <w:r>
        <w:t>ENROLLMENT</w:t>
      </w:r>
      <w:r>
        <w:rPr>
          <w:spacing w:val="-4"/>
        </w:rPr>
        <w:t xml:space="preserve"> </w:t>
      </w:r>
      <w:r>
        <w:t>RIGHTS</w:t>
      </w:r>
    </w:p>
    <w:p w14:paraId="0AC80654" w14:textId="77777777" w:rsidR="00CF796A" w:rsidRDefault="00CF796A">
      <w:pPr>
        <w:pStyle w:val="BodyText"/>
        <w:kinsoku w:val="0"/>
        <w:overflowPunct w:val="0"/>
        <w:rPr>
          <w:b/>
          <w:bCs/>
          <w:sz w:val="33"/>
          <w:szCs w:val="33"/>
        </w:rPr>
      </w:pPr>
    </w:p>
    <w:p w14:paraId="36A787BA" w14:textId="77777777" w:rsidR="00CF796A" w:rsidRDefault="003A50D4">
      <w:pPr>
        <w:pStyle w:val="BodyText"/>
        <w:kinsoku w:val="0"/>
        <w:overflowPunct w:val="0"/>
        <w:ind w:left="400" w:right="361"/>
      </w:pPr>
      <w:r>
        <w:t>This notice is being provided to ensure that you understand your right to apply for the North</w:t>
      </w:r>
      <w:r>
        <w:rPr>
          <w:spacing w:val="1"/>
        </w:rPr>
        <w:t xml:space="preserve"> </w:t>
      </w:r>
      <w:r>
        <w:t>Kansas</w:t>
      </w:r>
      <w:r>
        <w:rPr>
          <w:spacing w:val="-4"/>
        </w:rPr>
        <w:t xml:space="preserve"> </w:t>
      </w:r>
      <w:r>
        <w:t>City</w:t>
      </w:r>
      <w:r>
        <w:rPr>
          <w:spacing w:val="-1"/>
        </w:rPr>
        <w:t xml:space="preserve"> </w:t>
      </w:r>
      <w:r>
        <w:t>Schools</w:t>
      </w:r>
      <w:r>
        <w:rPr>
          <w:spacing w:val="-4"/>
        </w:rPr>
        <w:t xml:space="preserve"> </w:t>
      </w:r>
      <w:r>
        <w:t>Group</w:t>
      </w:r>
      <w:r>
        <w:rPr>
          <w:spacing w:val="-1"/>
        </w:rPr>
        <w:t xml:space="preserve"> </w:t>
      </w:r>
      <w:r>
        <w:t>Health</w:t>
      </w:r>
      <w:r>
        <w:rPr>
          <w:spacing w:val="-2"/>
        </w:rPr>
        <w:t xml:space="preserve"> </w:t>
      </w:r>
      <w:r>
        <w:t>Care</w:t>
      </w:r>
      <w:r>
        <w:rPr>
          <w:spacing w:val="-4"/>
        </w:rPr>
        <w:t xml:space="preserve"> </w:t>
      </w:r>
      <w:r>
        <w:t>Plan.</w:t>
      </w:r>
      <w:r>
        <w:rPr>
          <w:spacing w:val="-1"/>
        </w:rPr>
        <w:t xml:space="preserve"> </w:t>
      </w:r>
      <w:r>
        <w:t>You</w:t>
      </w:r>
      <w:r>
        <w:rPr>
          <w:spacing w:val="-1"/>
        </w:rPr>
        <w:t xml:space="preserve"> </w:t>
      </w:r>
      <w:r>
        <w:t>should</w:t>
      </w:r>
      <w:r>
        <w:rPr>
          <w:spacing w:val="-3"/>
        </w:rPr>
        <w:t xml:space="preserve"> </w:t>
      </w:r>
      <w:r>
        <w:t>read</w:t>
      </w:r>
      <w:r>
        <w:rPr>
          <w:spacing w:val="-2"/>
        </w:rPr>
        <w:t xml:space="preserve"> </w:t>
      </w:r>
      <w:r>
        <w:t>this</w:t>
      </w:r>
      <w:r>
        <w:rPr>
          <w:spacing w:val="-5"/>
        </w:rPr>
        <w:t xml:space="preserve"> </w:t>
      </w:r>
      <w:r>
        <w:t>notice</w:t>
      </w:r>
      <w:r>
        <w:rPr>
          <w:spacing w:val="-3"/>
        </w:rPr>
        <w:t xml:space="preserve"> </w:t>
      </w:r>
      <w:r>
        <w:t>even</w:t>
      </w:r>
      <w:r>
        <w:rPr>
          <w:spacing w:val="-1"/>
        </w:rPr>
        <w:t xml:space="preserve"> </w:t>
      </w:r>
      <w:r>
        <w:t>if</w:t>
      </w:r>
      <w:r>
        <w:rPr>
          <w:spacing w:val="-3"/>
        </w:rPr>
        <w:t xml:space="preserve"> </w:t>
      </w:r>
      <w:r>
        <w:t>you</w:t>
      </w:r>
      <w:r>
        <w:rPr>
          <w:spacing w:val="-2"/>
        </w:rPr>
        <w:t xml:space="preserve"> </w:t>
      </w:r>
      <w:r>
        <w:t>plan</w:t>
      </w:r>
      <w:r>
        <w:rPr>
          <w:spacing w:val="-2"/>
        </w:rPr>
        <w:t xml:space="preserve"> </w:t>
      </w:r>
      <w:r>
        <w:t>to</w:t>
      </w:r>
      <w:r>
        <w:rPr>
          <w:spacing w:val="-2"/>
        </w:rPr>
        <w:t xml:space="preserve"> </w:t>
      </w:r>
      <w:r>
        <w:t>waive</w:t>
      </w:r>
      <w:r>
        <w:rPr>
          <w:spacing w:val="-63"/>
        </w:rPr>
        <w:t xml:space="preserve"> </w:t>
      </w:r>
      <w:r>
        <w:t>coverage</w:t>
      </w:r>
      <w:r>
        <w:rPr>
          <w:spacing w:val="-3"/>
        </w:rPr>
        <w:t xml:space="preserve"> </w:t>
      </w:r>
      <w:r>
        <w:t>at this</w:t>
      </w:r>
      <w:r>
        <w:rPr>
          <w:spacing w:val="-3"/>
        </w:rPr>
        <w:t xml:space="preserve"> </w:t>
      </w:r>
      <w:r>
        <w:t>time.</w:t>
      </w:r>
    </w:p>
    <w:p w14:paraId="540EC1C9" w14:textId="77777777" w:rsidR="00CF796A" w:rsidRDefault="00CF796A">
      <w:pPr>
        <w:pStyle w:val="BodyText"/>
        <w:kinsoku w:val="0"/>
        <w:overflowPunct w:val="0"/>
        <w:spacing w:before="13"/>
        <w:rPr>
          <w:sz w:val="23"/>
          <w:szCs w:val="23"/>
        </w:rPr>
      </w:pPr>
    </w:p>
    <w:p w14:paraId="552D2658" w14:textId="77777777" w:rsidR="00CF796A" w:rsidRDefault="003A50D4">
      <w:pPr>
        <w:pStyle w:val="Heading2"/>
        <w:tabs>
          <w:tab w:val="left" w:pos="10870"/>
        </w:tabs>
        <w:kinsoku w:val="0"/>
        <w:overflowPunct w:val="0"/>
        <w:rPr>
          <w:color w:val="000000"/>
        </w:rPr>
      </w:pPr>
      <w:r>
        <w:rPr>
          <w:color w:val="000000"/>
          <w:shd w:val="clear" w:color="auto" w:fill="C0C0C0"/>
        </w:rPr>
        <w:t>Loss</w:t>
      </w:r>
      <w:r>
        <w:rPr>
          <w:color w:val="000000"/>
          <w:spacing w:val="-5"/>
          <w:shd w:val="clear" w:color="auto" w:fill="C0C0C0"/>
        </w:rPr>
        <w:t xml:space="preserve"> </w:t>
      </w:r>
      <w:r>
        <w:rPr>
          <w:color w:val="000000"/>
          <w:shd w:val="clear" w:color="auto" w:fill="C0C0C0"/>
        </w:rPr>
        <w:t>of</w:t>
      </w:r>
      <w:r>
        <w:rPr>
          <w:color w:val="000000"/>
          <w:spacing w:val="-4"/>
          <w:shd w:val="clear" w:color="auto" w:fill="C0C0C0"/>
        </w:rPr>
        <w:t xml:space="preserve"> </w:t>
      </w:r>
      <w:r>
        <w:rPr>
          <w:color w:val="000000"/>
          <w:shd w:val="clear" w:color="auto" w:fill="C0C0C0"/>
        </w:rPr>
        <w:t>Other</w:t>
      </w:r>
      <w:r>
        <w:rPr>
          <w:color w:val="000000"/>
          <w:spacing w:val="-3"/>
          <w:shd w:val="clear" w:color="auto" w:fill="C0C0C0"/>
        </w:rPr>
        <w:t xml:space="preserve"> </w:t>
      </w:r>
      <w:r>
        <w:rPr>
          <w:color w:val="000000"/>
          <w:shd w:val="clear" w:color="auto" w:fill="C0C0C0"/>
        </w:rPr>
        <w:t>Coverage</w:t>
      </w:r>
      <w:r>
        <w:rPr>
          <w:color w:val="000000"/>
          <w:shd w:val="clear" w:color="auto" w:fill="C0C0C0"/>
        </w:rPr>
        <w:tab/>
      </w:r>
    </w:p>
    <w:p w14:paraId="4024CE24" w14:textId="77777777" w:rsidR="00CF796A" w:rsidRDefault="003A50D4">
      <w:pPr>
        <w:pStyle w:val="BodyText"/>
        <w:kinsoku w:val="0"/>
        <w:overflowPunct w:val="0"/>
        <w:spacing w:before="120"/>
        <w:ind w:left="400" w:right="408"/>
      </w:pPr>
      <w:r>
        <w:t>If you are declining coverage for yourself or your dependents (including your spouse) because of</w:t>
      </w:r>
      <w:r>
        <w:rPr>
          <w:spacing w:val="1"/>
        </w:rPr>
        <w:t xml:space="preserve"> </w:t>
      </w:r>
      <w:r>
        <w:t>other health insurance or group health plan coverage, you may be able to enroll yourself and your</w:t>
      </w:r>
      <w:r>
        <w:rPr>
          <w:spacing w:val="-63"/>
        </w:rPr>
        <w:t xml:space="preserve"> </w:t>
      </w:r>
      <w:r>
        <w:t>dependents in this plan if you or your dependents lose eligibility for that other coverage (or if the</w:t>
      </w:r>
      <w:r>
        <w:rPr>
          <w:spacing w:val="1"/>
        </w:rPr>
        <w:t xml:space="preserve"> </w:t>
      </w:r>
      <w:r>
        <w:t>employer stops contributing toward your or your dependents’ other coverage).</w:t>
      </w:r>
      <w:r>
        <w:rPr>
          <w:spacing w:val="1"/>
        </w:rPr>
        <w:t xml:space="preserve"> </w:t>
      </w:r>
      <w:r>
        <w:rPr>
          <w:b/>
          <w:bCs/>
          <w:u w:val="single"/>
        </w:rPr>
        <w:t>However, you</w:t>
      </w:r>
      <w:r>
        <w:rPr>
          <w:b/>
          <w:bCs/>
          <w:spacing w:val="1"/>
        </w:rPr>
        <w:t xml:space="preserve"> </w:t>
      </w:r>
      <w:r>
        <w:rPr>
          <w:b/>
          <w:bCs/>
          <w:u w:val="single"/>
        </w:rPr>
        <w:t>must</w:t>
      </w:r>
      <w:r>
        <w:rPr>
          <w:b/>
          <w:bCs/>
          <w:spacing w:val="-5"/>
          <w:u w:val="single"/>
        </w:rPr>
        <w:t xml:space="preserve"> </w:t>
      </w:r>
      <w:r>
        <w:rPr>
          <w:b/>
          <w:bCs/>
          <w:u w:val="single"/>
        </w:rPr>
        <w:t>request</w:t>
      </w:r>
      <w:r>
        <w:rPr>
          <w:b/>
          <w:bCs/>
          <w:spacing w:val="-4"/>
          <w:u w:val="single"/>
        </w:rPr>
        <w:t xml:space="preserve"> </w:t>
      </w:r>
      <w:r>
        <w:rPr>
          <w:b/>
          <w:bCs/>
          <w:u w:val="single"/>
        </w:rPr>
        <w:t>enrollment</w:t>
      </w:r>
      <w:r>
        <w:rPr>
          <w:b/>
          <w:bCs/>
          <w:spacing w:val="-3"/>
          <w:u w:val="single"/>
        </w:rPr>
        <w:t xml:space="preserve"> </w:t>
      </w:r>
      <w:r>
        <w:rPr>
          <w:b/>
          <w:bCs/>
          <w:u w:val="single"/>
        </w:rPr>
        <w:t>within</w:t>
      </w:r>
      <w:r>
        <w:rPr>
          <w:b/>
          <w:bCs/>
          <w:spacing w:val="-4"/>
          <w:u w:val="single"/>
        </w:rPr>
        <w:t xml:space="preserve"> </w:t>
      </w:r>
      <w:r>
        <w:rPr>
          <w:b/>
          <w:bCs/>
          <w:u w:val="single"/>
        </w:rPr>
        <w:t>30</w:t>
      </w:r>
      <w:r>
        <w:rPr>
          <w:b/>
          <w:bCs/>
          <w:spacing w:val="-4"/>
          <w:u w:val="single"/>
        </w:rPr>
        <w:t xml:space="preserve"> </w:t>
      </w:r>
      <w:r>
        <w:rPr>
          <w:b/>
          <w:bCs/>
          <w:u w:val="single"/>
        </w:rPr>
        <w:t>days</w:t>
      </w:r>
      <w:r>
        <w:rPr>
          <w:b/>
          <w:bCs/>
          <w:spacing w:val="-2"/>
          <w:u w:val="single"/>
        </w:rPr>
        <w:t xml:space="preserve"> </w:t>
      </w:r>
      <w:r>
        <w:rPr>
          <w:b/>
          <w:bCs/>
          <w:u w:val="single"/>
        </w:rPr>
        <w:t>after</w:t>
      </w:r>
      <w:r>
        <w:rPr>
          <w:b/>
          <w:bCs/>
          <w:spacing w:val="-3"/>
          <w:u w:val="single"/>
        </w:rPr>
        <w:t xml:space="preserve"> </w:t>
      </w:r>
      <w:r>
        <w:rPr>
          <w:b/>
          <w:bCs/>
          <w:u w:val="single"/>
        </w:rPr>
        <w:t>your</w:t>
      </w:r>
      <w:r>
        <w:rPr>
          <w:b/>
          <w:bCs/>
          <w:spacing w:val="-5"/>
          <w:u w:val="single"/>
        </w:rPr>
        <w:t xml:space="preserve"> </w:t>
      </w:r>
      <w:r>
        <w:rPr>
          <w:b/>
          <w:bCs/>
          <w:u w:val="single"/>
        </w:rPr>
        <w:t>or</w:t>
      </w:r>
      <w:r>
        <w:rPr>
          <w:b/>
          <w:bCs/>
          <w:spacing w:val="-3"/>
          <w:u w:val="single"/>
        </w:rPr>
        <w:t xml:space="preserve"> </w:t>
      </w:r>
      <w:r>
        <w:rPr>
          <w:b/>
          <w:bCs/>
          <w:u w:val="single"/>
        </w:rPr>
        <w:t>your</w:t>
      </w:r>
      <w:r>
        <w:rPr>
          <w:b/>
          <w:bCs/>
          <w:spacing w:val="-2"/>
          <w:u w:val="single"/>
        </w:rPr>
        <w:t xml:space="preserve"> </w:t>
      </w:r>
      <w:r>
        <w:rPr>
          <w:b/>
          <w:bCs/>
          <w:u w:val="single"/>
        </w:rPr>
        <w:t>dependents’</w:t>
      </w:r>
      <w:r>
        <w:rPr>
          <w:b/>
          <w:bCs/>
          <w:spacing w:val="-3"/>
          <w:u w:val="single"/>
        </w:rPr>
        <w:t xml:space="preserve"> </w:t>
      </w:r>
      <w:r>
        <w:rPr>
          <w:b/>
          <w:bCs/>
          <w:u w:val="single"/>
        </w:rPr>
        <w:t>other</w:t>
      </w:r>
      <w:r>
        <w:rPr>
          <w:b/>
          <w:bCs/>
          <w:spacing w:val="-5"/>
          <w:u w:val="single"/>
        </w:rPr>
        <w:t xml:space="preserve"> </w:t>
      </w:r>
      <w:r>
        <w:rPr>
          <w:b/>
          <w:bCs/>
          <w:u w:val="single"/>
        </w:rPr>
        <w:t>coverage</w:t>
      </w:r>
      <w:r>
        <w:rPr>
          <w:b/>
          <w:bCs/>
          <w:spacing w:val="-3"/>
          <w:u w:val="single"/>
        </w:rPr>
        <w:t xml:space="preserve"> </w:t>
      </w:r>
      <w:r>
        <w:rPr>
          <w:b/>
          <w:bCs/>
          <w:u w:val="single"/>
        </w:rPr>
        <w:t>ends</w:t>
      </w:r>
      <w:r>
        <w:rPr>
          <w:b/>
          <w:bCs/>
          <w:spacing w:val="-63"/>
        </w:rPr>
        <w:t xml:space="preserve"> </w:t>
      </w:r>
      <w:r>
        <w:t>(or</w:t>
      </w:r>
      <w:r>
        <w:rPr>
          <w:spacing w:val="-2"/>
        </w:rPr>
        <w:t xml:space="preserve"> </w:t>
      </w:r>
      <w:r>
        <w:t>after the</w:t>
      </w:r>
      <w:r>
        <w:rPr>
          <w:spacing w:val="-2"/>
        </w:rPr>
        <w:t xml:space="preserve"> </w:t>
      </w:r>
      <w:r>
        <w:t>employer</w:t>
      </w:r>
      <w:r>
        <w:rPr>
          <w:spacing w:val="3"/>
        </w:rPr>
        <w:t xml:space="preserve"> </w:t>
      </w:r>
      <w:r>
        <w:t>stops</w:t>
      </w:r>
      <w:r>
        <w:rPr>
          <w:spacing w:val="-2"/>
        </w:rPr>
        <w:t xml:space="preserve"> </w:t>
      </w:r>
      <w:r>
        <w:t>contributing</w:t>
      </w:r>
      <w:r>
        <w:rPr>
          <w:spacing w:val="-1"/>
        </w:rPr>
        <w:t xml:space="preserve"> </w:t>
      </w:r>
      <w:r>
        <w:t>toward the</w:t>
      </w:r>
      <w:r>
        <w:rPr>
          <w:spacing w:val="-2"/>
        </w:rPr>
        <w:t xml:space="preserve"> </w:t>
      </w:r>
      <w:r>
        <w:t>other coverage).</w:t>
      </w:r>
    </w:p>
    <w:p w14:paraId="5F05228D" w14:textId="77777777" w:rsidR="00CF796A" w:rsidRDefault="00CF796A">
      <w:pPr>
        <w:pStyle w:val="BodyText"/>
        <w:kinsoku w:val="0"/>
        <w:overflowPunct w:val="0"/>
        <w:spacing w:before="1"/>
        <w:rPr>
          <w:sz w:val="42"/>
          <w:szCs w:val="42"/>
        </w:rPr>
      </w:pPr>
    </w:p>
    <w:p w14:paraId="630B7581" w14:textId="77777777" w:rsidR="00CF796A" w:rsidRDefault="003A50D4">
      <w:pPr>
        <w:pStyle w:val="BodyText"/>
        <w:kinsoku w:val="0"/>
        <w:overflowPunct w:val="0"/>
        <w:ind w:left="400" w:right="1106"/>
      </w:pPr>
      <w:r>
        <w:rPr>
          <w:u w:val="single"/>
        </w:rPr>
        <w:t>Example:</w:t>
      </w:r>
      <w:r>
        <w:rPr>
          <w:spacing w:val="1"/>
        </w:rPr>
        <w:t xml:space="preserve"> </w:t>
      </w:r>
      <w:r>
        <w:t>You waived coverage because you were covered under a plan offered by your</w:t>
      </w:r>
      <w:r>
        <w:rPr>
          <w:spacing w:val="1"/>
        </w:rPr>
        <w:t xml:space="preserve"> </w:t>
      </w:r>
      <w:r>
        <w:t>spouse's</w:t>
      </w:r>
      <w:r>
        <w:rPr>
          <w:spacing w:val="-4"/>
        </w:rPr>
        <w:t xml:space="preserve"> </w:t>
      </w:r>
      <w:r>
        <w:t>employer.</w:t>
      </w:r>
      <w:r>
        <w:rPr>
          <w:spacing w:val="61"/>
        </w:rPr>
        <w:t xml:space="preserve"> </w:t>
      </w:r>
      <w:r>
        <w:t>Your</w:t>
      </w:r>
      <w:r>
        <w:rPr>
          <w:spacing w:val="-2"/>
        </w:rPr>
        <w:t xml:space="preserve"> </w:t>
      </w:r>
      <w:r>
        <w:t>spouse</w:t>
      </w:r>
      <w:r>
        <w:rPr>
          <w:spacing w:val="-3"/>
        </w:rPr>
        <w:t xml:space="preserve"> </w:t>
      </w:r>
      <w:r>
        <w:t>terminates</w:t>
      </w:r>
      <w:r>
        <w:rPr>
          <w:spacing w:val="-5"/>
        </w:rPr>
        <w:t xml:space="preserve"> </w:t>
      </w:r>
      <w:r>
        <w:t>his/her</w:t>
      </w:r>
      <w:r>
        <w:rPr>
          <w:spacing w:val="-2"/>
        </w:rPr>
        <w:t xml:space="preserve"> </w:t>
      </w:r>
      <w:r>
        <w:t>employment.</w:t>
      </w:r>
      <w:r>
        <w:rPr>
          <w:spacing w:val="61"/>
        </w:rPr>
        <w:t xml:space="preserve"> </w:t>
      </w:r>
      <w:r>
        <w:t>If</w:t>
      </w:r>
      <w:r>
        <w:rPr>
          <w:spacing w:val="-2"/>
        </w:rPr>
        <w:t xml:space="preserve"> </w:t>
      </w:r>
      <w:r>
        <w:t>you</w:t>
      </w:r>
      <w:r>
        <w:rPr>
          <w:spacing w:val="-3"/>
        </w:rPr>
        <w:t xml:space="preserve"> </w:t>
      </w:r>
      <w:r>
        <w:t>notify</w:t>
      </w:r>
      <w:r>
        <w:rPr>
          <w:spacing w:val="-4"/>
        </w:rPr>
        <w:t xml:space="preserve"> </w:t>
      </w:r>
      <w:r>
        <w:t>us</w:t>
      </w:r>
      <w:r>
        <w:rPr>
          <w:spacing w:val="-3"/>
        </w:rPr>
        <w:t xml:space="preserve"> </w:t>
      </w:r>
      <w:r>
        <w:t>within</w:t>
      </w:r>
      <w:r>
        <w:rPr>
          <w:spacing w:val="-3"/>
        </w:rPr>
        <w:t xml:space="preserve"> </w:t>
      </w:r>
      <w:r>
        <w:t>30</w:t>
      </w:r>
      <w:r>
        <w:rPr>
          <w:spacing w:val="-63"/>
        </w:rPr>
        <w:t xml:space="preserve"> </w:t>
      </w:r>
      <w:r>
        <w:t>days of the date coverage ends, you and your eligible dependents may apply for coverage</w:t>
      </w:r>
      <w:r>
        <w:rPr>
          <w:spacing w:val="1"/>
        </w:rPr>
        <w:t xml:space="preserve"> </w:t>
      </w:r>
      <w:r>
        <w:t>under</w:t>
      </w:r>
      <w:r>
        <w:rPr>
          <w:spacing w:val="-1"/>
        </w:rPr>
        <w:t xml:space="preserve"> </w:t>
      </w:r>
      <w:r>
        <w:t>our</w:t>
      </w:r>
      <w:r>
        <w:rPr>
          <w:spacing w:val="-4"/>
        </w:rPr>
        <w:t xml:space="preserve"> </w:t>
      </w:r>
      <w:r>
        <w:t>health plan.</w:t>
      </w:r>
    </w:p>
    <w:p w14:paraId="49A7C07C" w14:textId="77777777" w:rsidR="00CF796A" w:rsidRDefault="003A50D4">
      <w:pPr>
        <w:pStyle w:val="Heading2"/>
        <w:tabs>
          <w:tab w:val="left" w:pos="10870"/>
        </w:tabs>
        <w:kinsoku w:val="0"/>
        <w:overflowPunct w:val="0"/>
        <w:spacing w:before="240"/>
        <w:rPr>
          <w:color w:val="000000"/>
        </w:rPr>
      </w:pPr>
      <w:r>
        <w:rPr>
          <w:color w:val="000000"/>
          <w:shd w:val="clear" w:color="auto" w:fill="C0C0C0"/>
        </w:rPr>
        <w:t>Marriage,</w:t>
      </w:r>
      <w:r>
        <w:rPr>
          <w:color w:val="000000"/>
          <w:spacing w:val="-4"/>
          <w:shd w:val="clear" w:color="auto" w:fill="C0C0C0"/>
        </w:rPr>
        <w:t xml:space="preserve"> </w:t>
      </w:r>
      <w:r>
        <w:rPr>
          <w:color w:val="000000"/>
          <w:shd w:val="clear" w:color="auto" w:fill="C0C0C0"/>
        </w:rPr>
        <w:t>Birth,</w:t>
      </w:r>
      <w:r>
        <w:rPr>
          <w:color w:val="000000"/>
          <w:spacing w:val="-4"/>
          <w:shd w:val="clear" w:color="auto" w:fill="C0C0C0"/>
        </w:rPr>
        <w:t xml:space="preserve"> </w:t>
      </w:r>
      <w:r>
        <w:rPr>
          <w:color w:val="000000"/>
          <w:shd w:val="clear" w:color="auto" w:fill="C0C0C0"/>
        </w:rPr>
        <w:t>or</w:t>
      </w:r>
      <w:r>
        <w:rPr>
          <w:color w:val="000000"/>
          <w:spacing w:val="-3"/>
          <w:shd w:val="clear" w:color="auto" w:fill="C0C0C0"/>
        </w:rPr>
        <w:t xml:space="preserve"> </w:t>
      </w:r>
      <w:r>
        <w:rPr>
          <w:color w:val="000000"/>
          <w:shd w:val="clear" w:color="auto" w:fill="C0C0C0"/>
        </w:rPr>
        <w:t>Adoption</w:t>
      </w:r>
      <w:r>
        <w:rPr>
          <w:color w:val="000000"/>
          <w:shd w:val="clear" w:color="auto" w:fill="C0C0C0"/>
        </w:rPr>
        <w:tab/>
      </w:r>
    </w:p>
    <w:p w14:paraId="43904118" w14:textId="77777777" w:rsidR="00CF796A" w:rsidRDefault="003A50D4">
      <w:pPr>
        <w:pStyle w:val="BodyText"/>
        <w:kinsoku w:val="0"/>
        <w:overflowPunct w:val="0"/>
        <w:spacing w:before="120"/>
        <w:ind w:left="400" w:right="450"/>
        <w:rPr>
          <w:b/>
          <w:bCs/>
        </w:rPr>
      </w:pPr>
      <w:r>
        <w:t>If</w:t>
      </w:r>
      <w:r>
        <w:rPr>
          <w:spacing w:val="-4"/>
        </w:rPr>
        <w:t xml:space="preserve"> </w:t>
      </w:r>
      <w:r>
        <w:t>you</w:t>
      </w:r>
      <w:r>
        <w:rPr>
          <w:spacing w:val="-2"/>
        </w:rPr>
        <w:t xml:space="preserve"> </w:t>
      </w:r>
      <w:r>
        <w:t>have</w:t>
      </w:r>
      <w:r>
        <w:rPr>
          <w:spacing w:val="-4"/>
        </w:rPr>
        <w:t xml:space="preserve"> </w:t>
      </w:r>
      <w:r>
        <w:t>a</w:t>
      </w:r>
      <w:r>
        <w:rPr>
          <w:spacing w:val="-2"/>
        </w:rPr>
        <w:t xml:space="preserve"> </w:t>
      </w:r>
      <w:r>
        <w:t>new</w:t>
      </w:r>
      <w:r>
        <w:rPr>
          <w:spacing w:val="-3"/>
        </w:rPr>
        <w:t xml:space="preserve"> </w:t>
      </w:r>
      <w:r>
        <w:t>dependent</w:t>
      </w:r>
      <w:r>
        <w:rPr>
          <w:spacing w:val="-3"/>
        </w:rPr>
        <w:t xml:space="preserve"> </w:t>
      </w:r>
      <w:r>
        <w:t>as</w:t>
      </w:r>
      <w:r>
        <w:rPr>
          <w:spacing w:val="-3"/>
        </w:rPr>
        <w:t xml:space="preserve"> </w:t>
      </w:r>
      <w:r>
        <w:t>a</w:t>
      </w:r>
      <w:r>
        <w:rPr>
          <w:spacing w:val="-2"/>
        </w:rPr>
        <w:t xml:space="preserve"> </w:t>
      </w:r>
      <w:r>
        <w:t>result</w:t>
      </w:r>
      <w:r>
        <w:rPr>
          <w:spacing w:val="-4"/>
        </w:rPr>
        <w:t xml:space="preserve"> </w:t>
      </w:r>
      <w:r>
        <w:t>of</w:t>
      </w:r>
      <w:r>
        <w:rPr>
          <w:spacing w:val="-1"/>
        </w:rPr>
        <w:t xml:space="preserve"> </w:t>
      </w:r>
      <w:r>
        <w:t>a marriage,</w:t>
      </w:r>
      <w:r>
        <w:rPr>
          <w:spacing w:val="-4"/>
        </w:rPr>
        <w:t xml:space="preserve"> </w:t>
      </w:r>
      <w:r>
        <w:t>birth,</w:t>
      </w:r>
      <w:r>
        <w:rPr>
          <w:spacing w:val="-1"/>
        </w:rPr>
        <w:t xml:space="preserve"> </w:t>
      </w:r>
      <w:r>
        <w:t>adoption,</w:t>
      </w:r>
      <w:r>
        <w:rPr>
          <w:spacing w:val="-2"/>
        </w:rPr>
        <w:t xml:space="preserve"> </w:t>
      </w:r>
      <w:r>
        <w:t>or</w:t>
      </w:r>
      <w:r>
        <w:rPr>
          <w:spacing w:val="-1"/>
        </w:rPr>
        <w:t xml:space="preserve"> </w:t>
      </w:r>
      <w:r>
        <w:t>placement</w:t>
      </w:r>
      <w:r>
        <w:rPr>
          <w:spacing w:val="-1"/>
        </w:rPr>
        <w:t xml:space="preserve"> </w:t>
      </w:r>
      <w:r>
        <w:t>for</w:t>
      </w:r>
      <w:r>
        <w:rPr>
          <w:spacing w:val="-2"/>
        </w:rPr>
        <w:t xml:space="preserve"> </w:t>
      </w:r>
      <w:r>
        <w:t>adoption,</w:t>
      </w:r>
      <w:r>
        <w:rPr>
          <w:spacing w:val="-62"/>
        </w:rPr>
        <w:t xml:space="preserve"> </w:t>
      </w:r>
      <w:r>
        <w:t>you may be able to enroll yourself and your dependents.</w:t>
      </w:r>
      <w:r>
        <w:rPr>
          <w:spacing w:val="1"/>
        </w:rPr>
        <w:t xml:space="preserve"> </w:t>
      </w:r>
      <w:r>
        <w:rPr>
          <w:b/>
          <w:bCs/>
          <w:u w:val="single"/>
        </w:rPr>
        <w:t>However, you must request</w:t>
      </w:r>
      <w:r>
        <w:rPr>
          <w:b/>
          <w:bCs/>
          <w:spacing w:val="1"/>
        </w:rPr>
        <w:t xml:space="preserve"> </w:t>
      </w:r>
      <w:r>
        <w:rPr>
          <w:b/>
          <w:bCs/>
          <w:u w:val="single"/>
        </w:rPr>
        <w:t>enrollment</w:t>
      </w:r>
      <w:r>
        <w:rPr>
          <w:b/>
          <w:bCs/>
          <w:spacing w:val="-2"/>
          <w:u w:val="single"/>
        </w:rPr>
        <w:t xml:space="preserve"> </w:t>
      </w:r>
      <w:r>
        <w:rPr>
          <w:b/>
          <w:bCs/>
          <w:u w:val="single"/>
        </w:rPr>
        <w:t>within</w:t>
      </w:r>
      <w:r>
        <w:rPr>
          <w:b/>
          <w:bCs/>
          <w:spacing w:val="-2"/>
          <w:u w:val="single"/>
        </w:rPr>
        <w:t xml:space="preserve"> </w:t>
      </w:r>
      <w:r>
        <w:rPr>
          <w:b/>
          <w:bCs/>
          <w:u w:val="single"/>
        </w:rPr>
        <w:t>30</w:t>
      </w:r>
      <w:r>
        <w:rPr>
          <w:b/>
          <w:bCs/>
          <w:spacing w:val="-2"/>
          <w:u w:val="single"/>
        </w:rPr>
        <w:t xml:space="preserve"> </w:t>
      </w:r>
      <w:r>
        <w:rPr>
          <w:b/>
          <w:bCs/>
          <w:u w:val="single"/>
        </w:rPr>
        <w:t>days</w:t>
      </w:r>
      <w:r>
        <w:rPr>
          <w:b/>
          <w:bCs/>
          <w:spacing w:val="-2"/>
          <w:u w:val="single"/>
        </w:rPr>
        <w:t xml:space="preserve"> </w:t>
      </w:r>
      <w:r>
        <w:rPr>
          <w:b/>
          <w:bCs/>
          <w:u w:val="single"/>
        </w:rPr>
        <w:t>after</w:t>
      </w:r>
      <w:r>
        <w:rPr>
          <w:b/>
          <w:bCs/>
          <w:spacing w:val="-1"/>
          <w:u w:val="single"/>
        </w:rPr>
        <w:t xml:space="preserve"> </w:t>
      </w:r>
      <w:r>
        <w:rPr>
          <w:b/>
          <w:bCs/>
          <w:u w:val="single"/>
        </w:rPr>
        <w:t>the</w:t>
      </w:r>
      <w:r>
        <w:rPr>
          <w:b/>
          <w:bCs/>
          <w:spacing w:val="-2"/>
          <w:u w:val="single"/>
        </w:rPr>
        <w:t xml:space="preserve"> </w:t>
      </w:r>
      <w:r>
        <w:rPr>
          <w:b/>
          <w:bCs/>
          <w:u w:val="single"/>
        </w:rPr>
        <w:t>marriage,</w:t>
      </w:r>
      <w:r>
        <w:rPr>
          <w:b/>
          <w:bCs/>
          <w:spacing w:val="-2"/>
          <w:u w:val="single"/>
        </w:rPr>
        <w:t xml:space="preserve"> </w:t>
      </w:r>
      <w:r>
        <w:rPr>
          <w:b/>
          <w:bCs/>
          <w:u w:val="single"/>
        </w:rPr>
        <w:t>birth,</w:t>
      </w:r>
      <w:r>
        <w:rPr>
          <w:b/>
          <w:bCs/>
          <w:spacing w:val="-2"/>
          <w:u w:val="single"/>
        </w:rPr>
        <w:t xml:space="preserve"> </w:t>
      </w:r>
      <w:r>
        <w:rPr>
          <w:b/>
          <w:bCs/>
          <w:u w:val="single"/>
        </w:rPr>
        <w:t>or</w:t>
      </w:r>
      <w:r>
        <w:rPr>
          <w:b/>
          <w:bCs/>
          <w:spacing w:val="-1"/>
          <w:u w:val="single"/>
        </w:rPr>
        <w:t xml:space="preserve"> </w:t>
      </w:r>
      <w:r>
        <w:rPr>
          <w:b/>
          <w:bCs/>
          <w:u w:val="single"/>
        </w:rPr>
        <w:t>placement</w:t>
      </w:r>
      <w:r>
        <w:rPr>
          <w:b/>
          <w:bCs/>
          <w:spacing w:val="-1"/>
          <w:u w:val="single"/>
        </w:rPr>
        <w:t xml:space="preserve"> </w:t>
      </w:r>
      <w:r>
        <w:rPr>
          <w:b/>
          <w:bCs/>
          <w:u w:val="single"/>
        </w:rPr>
        <w:t>for adoption.</w:t>
      </w:r>
    </w:p>
    <w:p w14:paraId="101E0CB7" w14:textId="77777777" w:rsidR="00CF796A" w:rsidRDefault="00CF796A">
      <w:pPr>
        <w:pStyle w:val="BodyText"/>
        <w:kinsoku w:val="0"/>
        <w:overflowPunct w:val="0"/>
        <w:rPr>
          <w:b/>
          <w:bCs/>
          <w:sz w:val="20"/>
          <w:szCs w:val="20"/>
        </w:rPr>
      </w:pPr>
    </w:p>
    <w:p w14:paraId="6BDA7788" w14:textId="77777777" w:rsidR="00CF796A" w:rsidRDefault="00CF796A">
      <w:pPr>
        <w:pStyle w:val="BodyText"/>
        <w:kinsoku w:val="0"/>
        <w:overflowPunct w:val="0"/>
        <w:spacing w:before="9"/>
        <w:rPr>
          <w:b/>
          <w:bCs/>
          <w:sz w:val="14"/>
          <w:szCs w:val="14"/>
        </w:rPr>
      </w:pPr>
    </w:p>
    <w:p w14:paraId="37289F4F" w14:textId="77777777" w:rsidR="00CF796A" w:rsidRDefault="003A50D4">
      <w:pPr>
        <w:pStyle w:val="BodyText"/>
        <w:kinsoku w:val="0"/>
        <w:overflowPunct w:val="0"/>
        <w:spacing w:before="101"/>
        <w:ind w:left="400" w:right="1106"/>
      </w:pPr>
      <w:r>
        <w:rPr>
          <w:u w:val="single"/>
        </w:rPr>
        <w:t>Example:</w:t>
      </w:r>
      <w:r>
        <w:rPr>
          <w:spacing w:val="1"/>
        </w:rPr>
        <w:t xml:space="preserve"> </w:t>
      </w:r>
      <w:r>
        <w:t>When you were hired by us, you were single and chose not to elect health</w:t>
      </w:r>
      <w:r>
        <w:rPr>
          <w:spacing w:val="1"/>
        </w:rPr>
        <w:t xml:space="preserve"> </w:t>
      </w:r>
      <w:r>
        <w:t>insurance</w:t>
      </w:r>
      <w:r>
        <w:rPr>
          <w:spacing w:val="-5"/>
        </w:rPr>
        <w:t xml:space="preserve"> </w:t>
      </w:r>
      <w:r>
        <w:t>benefits.</w:t>
      </w:r>
      <w:r>
        <w:rPr>
          <w:spacing w:val="62"/>
        </w:rPr>
        <w:t xml:space="preserve"> </w:t>
      </w:r>
      <w:r>
        <w:t>During</w:t>
      </w:r>
      <w:r>
        <w:rPr>
          <w:spacing w:val="-1"/>
        </w:rPr>
        <w:t xml:space="preserve"> </w:t>
      </w:r>
      <w:r>
        <w:t>the</w:t>
      </w:r>
      <w:r>
        <w:rPr>
          <w:spacing w:val="-3"/>
        </w:rPr>
        <w:t xml:space="preserve"> </w:t>
      </w:r>
      <w:r>
        <w:t>year</w:t>
      </w:r>
      <w:r>
        <w:rPr>
          <w:spacing w:val="-2"/>
        </w:rPr>
        <w:t xml:space="preserve"> </w:t>
      </w:r>
      <w:r>
        <w:t>you</w:t>
      </w:r>
      <w:r>
        <w:rPr>
          <w:spacing w:val="-2"/>
        </w:rPr>
        <w:t xml:space="preserve"> </w:t>
      </w:r>
      <w:r>
        <w:t>get</w:t>
      </w:r>
      <w:r>
        <w:rPr>
          <w:spacing w:val="-1"/>
        </w:rPr>
        <w:t xml:space="preserve"> </w:t>
      </w:r>
      <w:r>
        <w:t>married.</w:t>
      </w:r>
      <w:r>
        <w:rPr>
          <w:spacing w:val="62"/>
        </w:rPr>
        <w:t xml:space="preserve"> </w:t>
      </w:r>
      <w:r>
        <w:t>You</w:t>
      </w:r>
      <w:r>
        <w:rPr>
          <w:spacing w:val="-1"/>
        </w:rPr>
        <w:t xml:space="preserve"> </w:t>
      </w:r>
      <w:r>
        <w:t>and</w:t>
      </w:r>
      <w:r>
        <w:rPr>
          <w:spacing w:val="-1"/>
        </w:rPr>
        <w:t xml:space="preserve"> </w:t>
      </w:r>
      <w:r>
        <w:t>your</w:t>
      </w:r>
      <w:r>
        <w:rPr>
          <w:spacing w:val="-4"/>
        </w:rPr>
        <w:t xml:space="preserve"> </w:t>
      </w:r>
      <w:r>
        <w:t>eligible</w:t>
      </w:r>
      <w:r>
        <w:rPr>
          <w:spacing w:val="-3"/>
        </w:rPr>
        <w:t xml:space="preserve"> </w:t>
      </w:r>
      <w:r>
        <w:t>dependents</w:t>
      </w:r>
      <w:r>
        <w:rPr>
          <w:spacing w:val="-3"/>
        </w:rPr>
        <w:t xml:space="preserve"> </w:t>
      </w:r>
      <w:r>
        <w:t>are</w:t>
      </w:r>
      <w:r>
        <w:rPr>
          <w:spacing w:val="-63"/>
        </w:rPr>
        <w:t xml:space="preserve"> </w:t>
      </w:r>
      <w:r>
        <w:t>entitled to enroll in this group health plan.</w:t>
      </w:r>
      <w:r>
        <w:rPr>
          <w:spacing w:val="1"/>
        </w:rPr>
        <w:t xml:space="preserve"> </w:t>
      </w:r>
      <w:r>
        <w:t>However, you must apply within 30 days from</w:t>
      </w:r>
      <w:r>
        <w:rPr>
          <w:spacing w:val="1"/>
        </w:rPr>
        <w:t xml:space="preserve"> </w:t>
      </w:r>
      <w:r>
        <w:t>the</w:t>
      </w:r>
      <w:r>
        <w:rPr>
          <w:spacing w:val="-2"/>
        </w:rPr>
        <w:t xml:space="preserve"> </w:t>
      </w:r>
      <w:r>
        <w:t>date</w:t>
      </w:r>
      <w:r>
        <w:rPr>
          <w:spacing w:val="-3"/>
        </w:rPr>
        <w:t xml:space="preserve"> </w:t>
      </w:r>
      <w:r>
        <w:t>of</w:t>
      </w:r>
      <w:r>
        <w:rPr>
          <w:spacing w:val="-2"/>
        </w:rPr>
        <w:t xml:space="preserve"> </w:t>
      </w:r>
      <w:r>
        <w:t>your marriage.</w:t>
      </w:r>
    </w:p>
    <w:p w14:paraId="2C7459C4" w14:textId="77777777" w:rsidR="00CF796A" w:rsidRDefault="003A50D4">
      <w:pPr>
        <w:pStyle w:val="Heading2"/>
        <w:tabs>
          <w:tab w:val="left" w:pos="10870"/>
        </w:tabs>
        <w:kinsoku w:val="0"/>
        <w:overflowPunct w:val="0"/>
        <w:spacing w:before="240"/>
        <w:rPr>
          <w:color w:val="000000"/>
        </w:rPr>
      </w:pPr>
      <w:r>
        <w:rPr>
          <w:color w:val="000000"/>
          <w:shd w:val="clear" w:color="auto" w:fill="C0C0C0"/>
        </w:rPr>
        <w:t>For</w:t>
      </w:r>
      <w:r>
        <w:rPr>
          <w:color w:val="000000"/>
          <w:spacing w:val="-3"/>
          <w:shd w:val="clear" w:color="auto" w:fill="C0C0C0"/>
        </w:rPr>
        <w:t xml:space="preserve"> </w:t>
      </w:r>
      <w:r>
        <w:rPr>
          <w:color w:val="000000"/>
          <w:shd w:val="clear" w:color="auto" w:fill="C0C0C0"/>
        </w:rPr>
        <w:t>More</w:t>
      </w:r>
      <w:r>
        <w:rPr>
          <w:color w:val="000000"/>
          <w:spacing w:val="-2"/>
          <w:shd w:val="clear" w:color="auto" w:fill="C0C0C0"/>
        </w:rPr>
        <w:t xml:space="preserve"> </w:t>
      </w:r>
      <w:r>
        <w:rPr>
          <w:color w:val="000000"/>
          <w:shd w:val="clear" w:color="auto" w:fill="C0C0C0"/>
        </w:rPr>
        <w:t>Information</w:t>
      </w:r>
      <w:r>
        <w:rPr>
          <w:color w:val="000000"/>
          <w:spacing w:val="-1"/>
          <w:shd w:val="clear" w:color="auto" w:fill="C0C0C0"/>
        </w:rPr>
        <w:t xml:space="preserve"> </w:t>
      </w:r>
      <w:r>
        <w:rPr>
          <w:color w:val="000000"/>
          <w:shd w:val="clear" w:color="auto" w:fill="C0C0C0"/>
        </w:rPr>
        <w:t>or</w:t>
      </w:r>
      <w:r>
        <w:rPr>
          <w:color w:val="000000"/>
          <w:spacing w:val="-2"/>
          <w:shd w:val="clear" w:color="auto" w:fill="C0C0C0"/>
        </w:rPr>
        <w:t xml:space="preserve"> </w:t>
      </w:r>
      <w:r>
        <w:rPr>
          <w:color w:val="000000"/>
          <w:shd w:val="clear" w:color="auto" w:fill="C0C0C0"/>
        </w:rPr>
        <w:t>Assistance</w:t>
      </w:r>
      <w:r>
        <w:rPr>
          <w:color w:val="000000"/>
          <w:shd w:val="clear" w:color="auto" w:fill="C0C0C0"/>
        </w:rPr>
        <w:tab/>
      </w:r>
    </w:p>
    <w:p w14:paraId="06A4734C" w14:textId="77777777" w:rsidR="00CF796A" w:rsidRDefault="003A50D4">
      <w:pPr>
        <w:pStyle w:val="BodyText"/>
        <w:kinsoku w:val="0"/>
        <w:overflowPunct w:val="0"/>
        <w:spacing w:before="120"/>
        <w:ind w:left="400"/>
      </w:pPr>
      <w:r>
        <w:t>To</w:t>
      </w:r>
      <w:r>
        <w:rPr>
          <w:spacing w:val="-3"/>
        </w:rPr>
        <w:t xml:space="preserve"> </w:t>
      </w:r>
      <w:r>
        <w:t>request</w:t>
      </w:r>
      <w:r>
        <w:rPr>
          <w:spacing w:val="-2"/>
        </w:rPr>
        <w:t xml:space="preserve"> </w:t>
      </w:r>
      <w:r>
        <w:t>special</w:t>
      </w:r>
      <w:r>
        <w:rPr>
          <w:spacing w:val="-1"/>
        </w:rPr>
        <w:t xml:space="preserve"> </w:t>
      </w:r>
      <w:r>
        <w:t>enrollment</w:t>
      </w:r>
      <w:r>
        <w:rPr>
          <w:spacing w:val="-2"/>
        </w:rPr>
        <w:t xml:space="preserve"> </w:t>
      </w:r>
      <w:r>
        <w:t>or</w:t>
      </w:r>
      <w:r>
        <w:rPr>
          <w:spacing w:val="-3"/>
        </w:rPr>
        <w:t xml:space="preserve"> </w:t>
      </w:r>
      <w:r>
        <w:t>obtain</w:t>
      </w:r>
      <w:r>
        <w:rPr>
          <w:spacing w:val="-3"/>
        </w:rPr>
        <w:t xml:space="preserve"> </w:t>
      </w:r>
      <w:r>
        <w:t>more</w:t>
      </w:r>
      <w:r>
        <w:rPr>
          <w:spacing w:val="-4"/>
        </w:rPr>
        <w:t xml:space="preserve"> </w:t>
      </w:r>
      <w:r>
        <w:t>information,</w:t>
      </w:r>
      <w:r>
        <w:rPr>
          <w:spacing w:val="-1"/>
        </w:rPr>
        <w:t xml:space="preserve"> </w:t>
      </w:r>
      <w:r>
        <w:t>please</w:t>
      </w:r>
      <w:r>
        <w:rPr>
          <w:spacing w:val="-4"/>
        </w:rPr>
        <w:t xml:space="preserve"> </w:t>
      </w:r>
      <w:r>
        <w:t>contact:</w:t>
      </w:r>
    </w:p>
    <w:p w14:paraId="6DE7DBD6" w14:textId="77777777" w:rsidR="00CF796A" w:rsidRDefault="00CF796A">
      <w:pPr>
        <w:pStyle w:val="BodyText"/>
        <w:kinsoku w:val="0"/>
        <w:overflowPunct w:val="0"/>
      </w:pPr>
    </w:p>
    <w:p w14:paraId="72E9878B" w14:textId="2B9EEDF2" w:rsidR="00CF796A" w:rsidRDefault="003A50D4">
      <w:pPr>
        <w:pStyle w:val="BodyText"/>
        <w:kinsoku w:val="0"/>
        <w:overflowPunct w:val="0"/>
        <w:ind w:left="400"/>
      </w:pPr>
      <w:bookmarkStart w:id="8" w:name="_Hlk92448630"/>
      <w:r>
        <w:t>Dated:</w:t>
      </w:r>
      <w:r>
        <w:rPr>
          <w:spacing w:val="61"/>
        </w:rPr>
        <w:t xml:space="preserve"> </w:t>
      </w:r>
      <w:r>
        <w:t>July</w:t>
      </w:r>
      <w:r>
        <w:rPr>
          <w:spacing w:val="-4"/>
        </w:rPr>
        <w:t xml:space="preserve"> </w:t>
      </w:r>
      <w:r>
        <w:t>1, 202</w:t>
      </w:r>
      <w:r w:rsidR="00B2784C">
        <w:t>2</w:t>
      </w:r>
    </w:p>
    <w:p w14:paraId="0401C16E" w14:textId="15A22461" w:rsidR="00CF796A" w:rsidRDefault="003A50D4">
      <w:pPr>
        <w:pStyle w:val="BodyText"/>
        <w:kinsoku w:val="0"/>
        <w:overflowPunct w:val="0"/>
        <w:ind w:left="400" w:right="7553"/>
      </w:pPr>
      <w:r>
        <w:t>North Kansas City Schools</w:t>
      </w:r>
      <w:r>
        <w:rPr>
          <w:spacing w:val="1"/>
        </w:rPr>
        <w:t xml:space="preserve"> </w:t>
      </w:r>
      <w:r>
        <w:t>Misty</w:t>
      </w:r>
      <w:r>
        <w:rPr>
          <w:spacing w:val="-7"/>
        </w:rPr>
        <w:t xml:space="preserve"> </w:t>
      </w:r>
      <w:r>
        <w:t>Miller,</w:t>
      </w:r>
      <w:r>
        <w:rPr>
          <w:spacing w:val="-5"/>
        </w:rPr>
        <w:t xml:space="preserve"> </w:t>
      </w:r>
      <w:r>
        <w:t>Benefits</w:t>
      </w:r>
      <w:r>
        <w:rPr>
          <w:spacing w:val="-4"/>
        </w:rPr>
        <w:t xml:space="preserve"> </w:t>
      </w:r>
      <w:r>
        <w:t>Specialist</w:t>
      </w:r>
      <w:r>
        <w:rPr>
          <w:spacing w:val="-63"/>
        </w:rPr>
        <w:t xml:space="preserve"> </w:t>
      </w:r>
      <w:r w:rsidR="00B2784C" w:rsidRPr="00B2784C">
        <w:t xml:space="preserve">Phone: </w:t>
      </w:r>
      <w:r>
        <w:t>816-321-6078</w:t>
      </w:r>
    </w:p>
    <w:p w14:paraId="52665C05" w14:textId="77D20BF3" w:rsidR="00CF796A" w:rsidRDefault="00B2784C">
      <w:pPr>
        <w:pStyle w:val="BodyText"/>
        <w:kinsoku w:val="0"/>
        <w:overflowPunct w:val="0"/>
        <w:ind w:left="400"/>
        <w:rPr>
          <w:color w:val="0000FF"/>
        </w:rPr>
      </w:pPr>
      <w:r>
        <w:t xml:space="preserve">Email: </w:t>
      </w:r>
      <w:hyperlink r:id="rId40" w:history="1">
        <w:r w:rsidRPr="00470249">
          <w:rPr>
            <w:rStyle w:val="Hyperlink"/>
          </w:rPr>
          <w:t>misty.miller@nkcschools.org</w:t>
        </w:r>
      </w:hyperlink>
    </w:p>
    <w:bookmarkEnd w:id="8"/>
    <w:p w14:paraId="3BE51B76" w14:textId="77777777" w:rsidR="00CF796A" w:rsidRDefault="00CF796A">
      <w:pPr>
        <w:pStyle w:val="BodyText"/>
        <w:kinsoku w:val="0"/>
        <w:overflowPunct w:val="0"/>
        <w:ind w:left="400"/>
        <w:rPr>
          <w:color w:val="0000FF"/>
        </w:rPr>
        <w:sectPr w:rsidR="00CF796A">
          <w:pgSz w:w="12240" w:h="15840"/>
          <w:pgMar w:top="1200" w:right="540" w:bottom="280" w:left="500" w:header="0" w:footer="94" w:gutter="0"/>
          <w:cols w:space="720"/>
          <w:noEndnote/>
        </w:sectPr>
      </w:pPr>
    </w:p>
    <w:p w14:paraId="5F5B4A11" w14:textId="77777777" w:rsidR="00CF796A" w:rsidRDefault="003A50D4">
      <w:pPr>
        <w:pStyle w:val="BodyText"/>
        <w:kinsoku w:val="0"/>
        <w:overflowPunct w:val="0"/>
        <w:spacing w:before="72"/>
        <w:ind w:left="1383" w:right="1344"/>
        <w:jc w:val="center"/>
        <w:rPr>
          <w:b/>
          <w:bCs/>
          <w:sz w:val="22"/>
          <w:szCs w:val="22"/>
        </w:rPr>
      </w:pPr>
      <w:r>
        <w:rPr>
          <w:b/>
          <w:bCs/>
          <w:sz w:val="28"/>
          <w:szCs w:val="28"/>
        </w:rPr>
        <w:lastRenderedPageBreak/>
        <w:t>W</w:t>
      </w:r>
      <w:r>
        <w:rPr>
          <w:b/>
          <w:bCs/>
          <w:sz w:val="22"/>
          <w:szCs w:val="22"/>
        </w:rPr>
        <w:t>OMEN</w:t>
      </w:r>
      <w:r>
        <w:rPr>
          <w:b/>
          <w:bCs/>
          <w:sz w:val="28"/>
          <w:szCs w:val="28"/>
        </w:rPr>
        <w:t>’</w:t>
      </w:r>
      <w:r>
        <w:rPr>
          <w:b/>
          <w:bCs/>
          <w:sz w:val="22"/>
          <w:szCs w:val="22"/>
        </w:rPr>
        <w:t>S</w:t>
      </w:r>
      <w:r>
        <w:rPr>
          <w:b/>
          <w:bCs/>
          <w:spacing w:val="-2"/>
          <w:sz w:val="22"/>
          <w:szCs w:val="22"/>
        </w:rPr>
        <w:t xml:space="preserve"> </w:t>
      </w:r>
      <w:r>
        <w:rPr>
          <w:b/>
          <w:bCs/>
          <w:sz w:val="28"/>
          <w:szCs w:val="28"/>
        </w:rPr>
        <w:t>H</w:t>
      </w:r>
      <w:r>
        <w:rPr>
          <w:b/>
          <w:bCs/>
          <w:sz w:val="22"/>
          <w:szCs w:val="22"/>
        </w:rPr>
        <w:t>EALTH</w:t>
      </w:r>
      <w:r>
        <w:rPr>
          <w:b/>
          <w:bCs/>
          <w:spacing w:val="-4"/>
          <w:sz w:val="22"/>
          <w:szCs w:val="22"/>
        </w:rPr>
        <w:t xml:space="preserve"> </w:t>
      </w:r>
      <w:r>
        <w:rPr>
          <w:b/>
          <w:bCs/>
          <w:sz w:val="22"/>
          <w:szCs w:val="22"/>
        </w:rPr>
        <w:t>AND</w:t>
      </w:r>
      <w:r>
        <w:rPr>
          <w:b/>
          <w:bCs/>
          <w:spacing w:val="-1"/>
          <w:sz w:val="22"/>
          <w:szCs w:val="22"/>
        </w:rPr>
        <w:t xml:space="preserve"> </w:t>
      </w:r>
      <w:r>
        <w:rPr>
          <w:b/>
          <w:bCs/>
          <w:sz w:val="28"/>
          <w:szCs w:val="28"/>
        </w:rPr>
        <w:t>C</w:t>
      </w:r>
      <w:r>
        <w:rPr>
          <w:b/>
          <w:bCs/>
          <w:sz w:val="22"/>
          <w:szCs w:val="22"/>
        </w:rPr>
        <w:t>ANCER</w:t>
      </w:r>
      <w:r>
        <w:rPr>
          <w:b/>
          <w:bCs/>
          <w:spacing w:val="-3"/>
          <w:sz w:val="22"/>
          <w:szCs w:val="22"/>
        </w:rPr>
        <w:t xml:space="preserve"> </w:t>
      </w:r>
      <w:r>
        <w:rPr>
          <w:b/>
          <w:bCs/>
          <w:sz w:val="28"/>
          <w:szCs w:val="28"/>
        </w:rPr>
        <w:t>R</w:t>
      </w:r>
      <w:r>
        <w:rPr>
          <w:b/>
          <w:bCs/>
          <w:sz w:val="22"/>
          <w:szCs w:val="22"/>
        </w:rPr>
        <w:t>IGHTS</w:t>
      </w:r>
      <w:r>
        <w:rPr>
          <w:b/>
          <w:bCs/>
          <w:spacing w:val="-1"/>
          <w:sz w:val="22"/>
          <w:szCs w:val="22"/>
        </w:rPr>
        <w:t xml:space="preserve"> </w:t>
      </w:r>
      <w:r>
        <w:rPr>
          <w:b/>
          <w:bCs/>
          <w:sz w:val="28"/>
          <w:szCs w:val="28"/>
        </w:rPr>
        <w:t>A</w:t>
      </w:r>
      <w:r>
        <w:rPr>
          <w:b/>
          <w:bCs/>
          <w:sz w:val="22"/>
          <w:szCs w:val="22"/>
        </w:rPr>
        <w:t>CT</w:t>
      </w:r>
      <w:r>
        <w:rPr>
          <w:b/>
          <w:bCs/>
          <w:spacing w:val="-3"/>
          <w:sz w:val="22"/>
          <w:szCs w:val="22"/>
        </w:rPr>
        <w:t xml:space="preserve"> </w:t>
      </w:r>
      <w:r>
        <w:rPr>
          <w:b/>
          <w:bCs/>
          <w:sz w:val="28"/>
          <w:szCs w:val="28"/>
        </w:rPr>
        <w:t>N</w:t>
      </w:r>
      <w:r>
        <w:rPr>
          <w:b/>
          <w:bCs/>
          <w:sz w:val="22"/>
          <w:szCs w:val="22"/>
        </w:rPr>
        <w:t>OTICE</w:t>
      </w:r>
    </w:p>
    <w:p w14:paraId="4C3563F6" w14:textId="77777777" w:rsidR="00CF796A" w:rsidRDefault="00CF796A">
      <w:pPr>
        <w:pStyle w:val="BodyText"/>
        <w:kinsoku w:val="0"/>
        <w:overflowPunct w:val="0"/>
        <w:rPr>
          <w:b/>
          <w:bCs/>
          <w:sz w:val="48"/>
          <w:szCs w:val="48"/>
        </w:rPr>
      </w:pPr>
    </w:p>
    <w:p w14:paraId="3748C2E3" w14:textId="77777777" w:rsidR="00CF796A" w:rsidRDefault="003A50D4">
      <w:pPr>
        <w:pStyle w:val="BodyText"/>
        <w:kinsoku w:val="0"/>
        <w:overflowPunct w:val="0"/>
        <w:ind w:left="400"/>
      </w:pPr>
      <w:r>
        <w:rPr>
          <w:b/>
          <w:bCs/>
        </w:rPr>
        <w:t>North</w:t>
      </w:r>
      <w:r>
        <w:rPr>
          <w:b/>
          <w:bCs/>
          <w:spacing w:val="-2"/>
        </w:rPr>
        <w:t xml:space="preserve"> </w:t>
      </w:r>
      <w:r>
        <w:rPr>
          <w:b/>
          <w:bCs/>
        </w:rPr>
        <w:t>Kansas</w:t>
      </w:r>
      <w:r>
        <w:rPr>
          <w:b/>
          <w:bCs/>
          <w:spacing w:val="-4"/>
        </w:rPr>
        <w:t xml:space="preserve"> </w:t>
      </w:r>
      <w:r>
        <w:rPr>
          <w:b/>
          <w:bCs/>
        </w:rPr>
        <w:t>City</w:t>
      </w:r>
      <w:r>
        <w:rPr>
          <w:b/>
          <w:bCs/>
          <w:spacing w:val="-1"/>
        </w:rPr>
        <w:t xml:space="preserve"> </w:t>
      </w:r>
      <w:r>
        <w:rPr>
          <w:b/>
          <w:bCs/>
        </w:rPr>
        <w:t>Schools</w:t>
      </w:r>
      <w:r>
        <w:rPr>
          <w:b/>
          <w:bCs/>
          <w:spacing w:val="2"/>
        </w:rPr>
        <w:t xml:space="preserve"> </w:t>
      </w:r>
      <w:r>
        <w:t>is</w:t>
      </w:r>
      <w:r>
        <w:rPr>
          <w:spacing w:val="-5"/>
        </w:rPr>
        <w:t xml:space="preserve"> </w:t>
      </w:r>
      <w:r>
        <w:t>required</w:t>
      </w:r>
      <w:r>
        <w:rPr>
          <w:spacing w:val="-2"/>
        </w:rPr>
        <w:t xml:space="preserve"> </w:t>
      </w:r>
      <w:r>
        <w:t>by</w:t>
      </w:r>
      <w:r>
        <w:rPr>
          <w:spacing w:val="-4"/>
        </w:rPr>
        <w:t xml:space="preserve"> </w:t>
      </w:r>
      <w:r>
        <w:t>law</w:t>
      </w:r>
      <w:r>
        <w:rPr>
          <w:spacing w:val="-3"/>
        </w:rPr>
        <w:t xml:space="preserve"> </w:t>
      </w:r>
      <w:r>
        <w:t>to</w:t>
      </w:r>
      <w:r>
        <w:rPr>
          <w:spacing w:val="-2"/>
        </w:rPr>
        <w:t xml:space="preserve"> </w:t>
      </w:r>
      <w:r>
        <w:t>provide</w:t>
      </w:r>
      <w:r>
        <w:rPr>
          <w:spacing w:val="-4"/>
        </w:rPr>
        <w:t xml:space="preserve"> </w:t>
      </w:r>
      <w:r>
        <w:t>you</w:t>
      </w:r>
      <w:r>
        <w:rPr>
          <w:spacing w:val="-2"/>
        </w:rPr>
        <w:t xml:space="preserve"> </w:t>
      </w:r>
      <w:r>
        <w:t>with</w:t>
      </w:r>
      <w:r>
        <w:rPr>
          <w:spacing w:val="-3"/>
        </w:rPr>
        <w:t xml:space="preserve"> </w:t>
      </w:r>
      <w:r>
        <w:t>the</w:t>
      </w:r>
      <w:r>
        <w:rPr>
          <w:spacing w:val="-4"/>
        </w:rPr>
        <w:t xml:space="preserve"> </w:t>
      </w:r>
      <w:r>
        <w:t>following</w:t>
      </w:r>
      <w:r>
        <w:rPr>
          <w:spacing w:val="-2"/>
        </w:rPr>
        <w:t xml:space="preserve"> </w:t>
      </w:r>
      <w:r>
        <w:t>notice:</w:t>
      </w:r>
    </w:p>
    <w:p w14:paraId="7D69553A" w14:textId="77777777" w:rsidR="00CF796A" w:rsidRDefault="00CF796A">
      <w:pPr>
        <w:pStyle w:val="BodyText"/>
        <w:kinsoku w:val="0"/>
        <w:overflowPunct w:val="0"/>
      </w:pPr>
    </w:p>
    <w:p w14:paraId="5A2AC1E0" w14:textId="77777777" w:rsidR="00BD6454" w:rsidRPr="00BD6454" w:rsidRDefault="00BD6454" w:rsidP="00BD6454">
      <w:pPr>
        <w:autoSpaceDE/>
        <w:autoSpaceDN/>
        <w:adjustRightInd/>
        <w:ind w:left="400"/>
        <w:rPr>
          <w:sz w:val="24"/>
          <w:szCs w:val="24"/>
        </w:rPr>
      </w:pPr>
      <w:r w:rsidRPr="00BD6454">
        <w:rPr>
          <w:sz w:val="24"/>
          <w:szCs w:val="24"/>
        </w:rPr>
        <w:t xml:space="preserve">The Women’s Health and Cancer Rights Act of 1998 (“WHCRA”) was signed into law on October 21, 1998. The WHCRA which amends ERISA, requires group health plans that provide coverage for mastectomies to also provide coverage for reconstructive surgery and prostheses following mastectomies. </w:t>
      </w:r>
    </w:p>
    <w:p w14:paraId="355CA729" w14:textId="77777777" w:rsidR="00BD6454" w:rsidRPr="00BD6454" w:rsidRDefault="00BD6454" w:rsidP="00BD6454">
      <w:pPr>
        <w:autoSpaceDE/>
        <w:autoSpaceDN/>
        <w:adjustRightInd/>
        <w:rPr>
          <w:sz w:val="24"/>
          <w:szCs w:val="24"/>
        </w:rPr>
      </w:pPr>
    </w:p>
    <w:p w14:paraId="3E85A23E" w14:textId="77777777" w:rsidR="00BD6454" w:rsidRPr="00BD6454" w:rsidRDefault="00BD6454" w:rsidP="00BD6454">
      <w:pPr>
        <w:autoSpaceDE/>
        <w:autoSpaceDN/>
        <w:adjustRightInd/>
        <w:ind w:left="360"/>
        <w:rPr>
          <w:sz w:val="24"/>
          <w:szCs w:val="24"/>
        </w:rPr>
      </w:pPr>
      <w:r w:rsidRPr="00BD6454">
        <w:rPr>
          <w:sz w:val="24"/>
          <w:szCs w:val="24"/>
        </w:rPr>
        <w:t>Because your group health plan offers coverage for mastectomies, WHCRA applies to your plan. The law mandates that a participant who is receiving benefits, on or after the law’s effective date, for a covered mastectomy and who elects breast reconstruction in connection with the mastectomy will also receive coverage for:</w:t>
      </w:r>
      <w:r w:rsidRPr="00BD6454">
        <w:rPr>
          <w:sz w:val="24"/>
          <w:szCs w:val="24"/>
        </w:rPr>
        <w:br/>
      </w:r>
    </w:p>
    <w:p w14:paraId="27ADEFE7" w14:textId="77777777" w:rsidR="00BD6454" w:rsidRPr="00BD6454" w:rsidRDefault="00BD6454" w:rsidP="00BD6454">
      <w:pPr>
        <w:pStyle w:val="ListParagraph"/>
        <w:widowControl/>
        <w:numPr>
          <w:ilvl w:val="0"/>
          <w:numId w:val="8"/>
        </w:numPr>
        <w:autoSpaceDE/>
        <w:autoSpaceDN/>
        <w:adjustRightInd/>
      </w:pPr>
      <w:r w:rsidRPr="00BD6454">
        <w:t xml:space="preserve">All stages of reconstruction of the breast on which the mastectomy was </w:t>
      </w:r>
      <w:proofErr w:type="gramStart"/>
      <w:r w:rsidRPr="00BD6454">
        <w:t>performed;</w:t>
      </w:r>
      <w:proofErr w:type="gramEnd"/>
    </w:p>
    <w:p w14:paraId="56D9406A" w14:textId="77777777" w:rsidR="00BD6454" w:rsidRPr="00BD6454" w:rsidRDefault="00BD6454" w:rsidP="00BD6454">
      <w:pPr>
        <w:pStyle w:val="ListParagraph"/>
        <w:widowControl/>
        <w:numPr>
          <w:ilvl w:val="0"/>
          <w:numId w:val="8"/>
        </w:numPr>
        <w:autoSpaceDE/>
        <w:autoSpaceDN/>
        <w:adjustRightInd/>
      </w:pPr>
      <w:r w:rsidRPr="00BD6454">
        <w:t xml:space="preserve">Surgery and reconstruction of the other breast to produce a symmetrical </w:t>
      </w:r>
      <w:proofErr w:type="gramStart"/>
      <w:r w:rsidRPr="00BD6454">
        <w:t>appearance;</w:t>
      </w:r>
      <w:proofErr w:type="gramEnd"/>
    </w:p>
    <w:p w14:paraId="678917FE" w14:textId="77777777" w:rsidR="00BD6454" w:rsidRPr="00BD6454" w:rsidRDefault="00BD6454" w:rsidP="00BD6454">
      <w:pPr>
        <w:pStyle w:val="ListParagraph"/>
        <w:widowControl/>
        <w:numPr>
          <w:ilvl w:val="0"/>
          <w:numId w:val="8"/>
        </w:numPr>
        <w:autoSpaceDE/>
        <w:autoSpaceDN/>
        <w:adjustRightInd/>
      </w:pPr>
      <w:r w:rsidRPr="00BD6454">
        <w:t xml:space="preserve">Prostheses; and </w:t>
      </w:r>
    </w:p>
    <w:p w14:paraId="116A6449" w14:textId="77777777" w:rsidR="00BD6454" w:rsidRPr="00BD6454" w:rsidRDefault="00BD6454" w:rsidP="00BD6454">
      <w:pPr>
        <w:pStyle w:val="ListParagraph"/>
        <w:widowControl/>
        <w:numPr>
          <w:ilvl w:val="0"/>
          <w:numId w:val="8"/>
        </w:numPr>
        <w:autoSpaceDE/>
        <w:autoSpaceDN/>
        <w:adjustRightInd/>
      </w:pPr>
      <w:r w:rsidRPr="00BD6454">
        <w:t>Treatment of physical complications of the mastectomy, including lymphedemas.</w:t>
      </w:r>
    </w:p>
    <w:p w14:paraId="1570A732" w14:textId="421A5A3B" w:rsidR="00CF796A" w:rsidRDefault="003A50D4">
      <w:pPr>
        <w:pStyle w:val="BodyText"/>
        <w:kinsoku w:val="0"/>
        <w:overflowPunct w:val="0"/>
        <w:spacing w:before="213"/>
        <w:ind w:left="400" w:right="645"/>
      </w:pPr>
      <w:r>
        <w:t>The</w:t>
      </w:r>
      <w:r>
        <w:rPr>
          <w:spacing w:val="-4"/>
        </w:rPr>
        <w:t xml:space="preserve"> </w:t>
      </w:r>
      <w:r>
        <w:t>North</w:t>
      </w:r>
      <w:r>
        <w:rPr>
          <w:spacing w:val="-2"/>
        </w:rPr>
        <w:t xml:space="preserve"> </w:t>
      </w:r>
      <w:r>
        <w:t>Kansas</w:t>
      </w:r>
      <w:r>
        <w:rPr>
          <w:spacing w:val="-4"/>
        </w:rPr>
        <w:t xml:space="preserve"> </w:t>
      </w:r>
      <w:r>
        <w:t>City</w:t>
      </w:r>
      <w:r>
        <w:rPr>
          <w:spacing w:val="-1"/>
        </w:rPr>
        <w:t xml:space="preserve"> </w:t>
      </w:r>
      <w:r>
        <w:t>Schools</w:t>
      </w:r>
      <w:r>
        <w:rPr>
          <w:spacing w:val="-5"/>
        </w:rPr>
        <w:t xml:space="preserve"> </w:t>
      </w:r>
      <w:r>
        <w:t>Group</w:t>
      </w:r>
      <w:r>
        <w:rPr>
          <w:spacing w:val="-1"/>
        </w:rPr>
        <w:t xml:space="preserve"> </w:t>
      </w:r>
      <w:r>
        <w:t>Health</w:t>
      </w:r>
      <w:r>
        <w:rPr>
          <w:spacing w:val="-5"/>
        </w:rPr>
        <w:t xml:space="preserve"> </w:t>
      </w:r>
      <w:r>
        <w:t>Care</w:t>
      </w:r>
      <w:r>
        <w:rPr>
          <w:spacing w:val="-3"/>
        </w:rPr>
        <w:t xml:space="preserve"> </w:t>
      </w:r>
      <w:r>
        <w:t>Plan</w:t>
      </w:r>
      <w:r>
        <w:rPr>
          <w:spacing w:val="-3"/>
        </w:rPr>
        <w:t xml:space="preserve"> </w:t>
      </w:r>
      <w:r>
        <w:t>provides</w:t>
      </w:r>
      <w:r>
        <w:rPr>
          <w:spacing w:val="-3"/>
        </w:rPr>
        <w:t xml:space="preserve"> </w:t>
      </w:r>
      <w:r>
        <w:t>coverage</w:t>
      </w:r>
      <w:r>
        <w:rPr>
          <w:spacing w:val="-4"/>
        </w:rPr>
        <w:t xml:space="preserve"> </w:t>
      </w:r>
      <w:r>
        <w:t>for</w:t>
      </w:r>
      <w:r>
        <w:rPr>
          <w:spacing w:val="-2"/>
        </w:rPr>
        <w:t xml:space="preserve"> </w:t>
      </w:r>
      <w:r>
        <w:t>mastectomies</w:t>
      </w:r>
      <w:r>
        <w:rPr>
          <w:spacing w:val="-4"/>
        </w:rPr>
        <w:t xml:space="preserve"> </w:t>
      </w:r>
      <w:r>
        <w:t>and</w:t>
      </w:r>
      <w:r>
        <w:rPr>
          <w:spacing w:val="-62"/>
        </w:rPr>
        <w:t xml:space="preserve"> </w:t>
      </w:r>
      <w:r>
        <w:t xml:space="preserve">the related procedures listed above, subject to the same copays, </w:t>
      </w:r>
      <w:r w:rsidR="00573AB5">
        <w:t>deductibles,</w:t>
      </w:r>
      <w:r>
        <w:t xml:space="preserve"> and coinsurance</w:t>
      </w:r>
      <w:r>
        <w:rPr>
          <w:spacing w:val="1"/>
        </w:rPr>
        <w:t xml:space="preserve"> </w:t>
      </w:r>
      <w:r>
        <w:t>applicable</w:t>
      </w:r>
      <w:r>
        <w:rPr>
          <w:spacing w:val="-4"/>
        </w:rPr>
        <w:t xml:space="preserve"> </w:t>
      </w:r>
      <w:r>
        <w:t>to other medical</w:t>
      </w:r>
      <w:r>
        <w:rPr>
          <w:spacing w:val="-2"/>
        </w:rPr>
        <w:t xml:space="preserve"> </w:t>
      </w:r>
      <w:r>
        <w:t>and surgical</w:t>
      </w:r>
      <w:r>
        <w:rPr>
          <w:spacing w:val="-2"/>
        </w:rPr>
        <w:t xml:space="preserve"> </w:t>
      </w:r>
      <w:r>
        <w:t>benefits</w:t>
      </w:r>
      <w:r>
        <w:rPr>
          <w:spacing w:val="-2"/>
        </w:rPr>
        <w:t xml:space="preserve"> </w:t>
      </w:r>
      <w:r>
        <w:t>provided under</w:t>
      </w:r>
      <w:r>
        <w:rPr>
          <w:spacing w:val="-1"/>
        </w:rPr>
        <w:t xml:space="preserve"> </w:t>
      </w:r>
      <w:r>
        <w:t>this</w:t>
      </w:r>
      <w:r>
        <w:rPr>
          <w:spacing w:val="-3"/>
        </w:rPr>
        <w:t xml:space="preserve"> </w:t>
      </w:r>
      <w:r>
        <w:t>plan.</w:t>
      </w:r>
    </w:p>
    <w:p w14:paraId="1DCADE5E" w14:textId="77777777" w:rsidR="00CF796A" w:rsidRDefault="00CF796A">
      <w:pPr>
        <w:pStyle w:val="BodyText"/>
        <w:kinsoku w:val="0"/>
        <w:overflowPunct w:val="0"/>
      </w:pPr>
    </w:p>
    <w:p w14:paraId="0AC16E47" w14:textId="4CE588D7" w:rsidR="00CF796A" w:rsidRDefault="003A50D4">
      <w:pPr>
        <w:pStyle w:val="BodyText"/>
        <w:kinsoku w:val="0"/>
        <w:overflowPunct w:val="0"/>
        <w:ind w:left="400" w:right="599"/>
      </w:pPr>
      <w:r>
        <w:t xml:space="preserve">If you would like more information on WHCRA benefits, please refer to your </w:t>
      </w:r>
      <w:r w:rsidR="00573AB5">
        <w:t>Blue Cross Blue Shield of Kansas City</w:t>
      </w:r>
      <w:r>
        <w:t xml:space="preserve"> Group Health</w:t>
      </w:r>
      <w:r>
        <w:rPr>
          <w:spacing w:val="-63"/>
        </w:rPr>
        <w:t xml:space="preserve"> </w:t>
      </w:r>
      <w:r>
        <w:t>Care</w:t>
      </w:r>
      <w:r>
        <w:rPr>
          <w:spacing w:val="-3"/>
        </w:rPr>
        <w:t xml:space="preserve"> </w:t>
      </w:r>
      <w:r>
        <w:t>Plan</w:t>
      </w:r>
      <w:r>
        <w:rPr>
          <w:spacing w:val="-1"/>
        </w:rPr>
        <w:t xml:space="preserve"> </w:t>
      </w:r>
      <w:r>
        <w:t>Summary</w:t>
      </w:r>
      <w:r>
        <w:rPr>
          <w:spacing w:val="-2"/>
        </w:rPr>
        <w:t xml:space="preserve"> </w:t>
      </w:r>
      <w:r>
        <w:t>Document or</w:t>
      </w:r>
      <w:r>
        <w:rPr>
          <w:spacing w:val="-1"/>
        </w:rPr>
        <w:t xml:space="preserve"> </w:t>
      </w:r>
      <w:r>
        <w:t>contact your plan</w:t>
      </w:r>
      <w:r>
        <w:rPr>
          <w:spacing w:val="-1"/>
        </w:rPr>
        <w:t xml:space="preserve"> </w:t>
      </w:r>
      <w:r>
        <w:t>administrator</w:t>
      </w:r>
      <w:r>
        <w:rPr>
          <w:spacing w:val="-1"/>
        </w:rPr>
        <w:t xml:space="preserve"> </w:t>
      </w:r>
      <w:r>
        <w:t>at:</w:t>
      </w:r>
    </w:p>
    <w:p w14:paraId="1CBF8124" w14:textId="77777777" w:rsidR="00BD6454" w:rsidRDefault="00BD6454">
      <w:pPr>
        <w:pStyle w:val="BodyText"/>
        <w:kinsoku w:val="0"/>
        <w:overflowPunct w:val="0"/>
        <w:ind w:left="400" w:right="599"/>
      </w:pPr>
    </w:p>
    <w:p w14:paraId="39B06120" w14:textId="77777777" w:rsidR="00CF796A" w:rsidRDefault="00CF796A">
      <w:pPr>
        <w:pStyle w:val="BodyText"/>
        <w:kinsoku w:val="0"/>
        <w:overflowPunct w:val="0"/>
      </w:pPr>
    </w:p>
    <w:p w14:paraId="3E8ADF78" w14:textId="0293AD6B" w:rsidR="00CF796A" w:rsidRDefault="003A50D4">
      <w:pPr>
        <w:pStyle w:val="BodyText"/>
        <w:kinsoku w:val="0"/>
        <w:overflowPunct w:val="0"/>
        <w:ind w:left="400"/>
      </w:pPr>
      <w:r>
        <w:t>Dated:</w:t>
      </w:r>
      <w:r>
        <w:rPr>
          <w:spacing w:val="61"/>
        </w:rPr>
        <w:t xml:space="preserve"> </w:t>
      </w:r>
      <w:r>
        <w:t>July</w:t>
      </w:r>
      <w:r>
        <w:rPr>
          <w:spacing w:val="-3"/>
        </w:rPr>
        <w:t xml:space="preserve"> </w:t>
      </w:r>
      <w:r>
        <w:t>1,</w:t>
      </w:r>
      <w:r>
        <w:rPr>
          <w:spacing w:val="-1"/>
        </w:rPr>
        <w:t xml:space="preserve"> </w:t>
      </w:r>
      <w:r>
        <w:t>202</w:t>
      </w:r>
      <w:r w:rsidR="00FB33CA">
        <w:t>2</w:t>
      </w:r>
    </w:p>
    <w:p w14:paraId="70ABC613" w14:textId="3F9CE160" w:rsidR="00CF796A" w:rsidRDefault="003A50D4">
      <w:pPr>
        <w:pStyle w:val="BodyText"/>
        <w:kinsoku w:val="0"/>
        <w:overflowPunct w:val="0"/>
        <w:ind w:left="400" w:right="7554"/>
      </w:pPr>
      <w:r>
        <w:t>North Kansas City Schools</w:t>
      </w:r>
      <w:r>
        <w:rPr>
          <w:spacing w:val="1"/>
        </w:rPr>
        <w:t xml:space="preserve"> </w:t>
      </w:r>
      <w:r>
        <w:t>Misty</w:t>
      </w:r>
      <w:r>
        <w:rPr>
          <w:spacing w:val="-6"/>
        </w:rPr>
        <w:t xml:space="preserve"> </w:t>
      </w:r>
      <w:r>
        <w:t>Miller,</w:t>
      </w:r>
      <w:r>
        <w:rPr>
          <w:spacing w:val="-5"/>
        </w:rPr>
        <w:t xml:space="preserve"> </w:t>
      </w:r>
      <w:r>
        <w:t>Benefits</w:t>
      </w:r>
      <w:r>
        <w:rPr>
          <w:spacing w:val="-4"/>
        </w:rPr>
        <w:t xml:space="preserve"> </w:t>
      </w:r>
      <w:r>
        <w:t>Specialist</w:t>
      </w:r>
      <w:r>
        <w:rPr>
          <w:spacing w:val="-62"/>
        </w:rPr>
        <w:t xml:space="preserve"> </w:t>
      </w:r>
      <w:r w:rsidR="00B2784C" w:rsidRPr="00B2784C">
        <w:t xml:space="preserve">Phone: </w:t>
      </w:r>
      <w:r>
        <w:t>816-321-6078</w:t>
      </w:r>
    </w:p>
    <w:p w14:paraId="08DAABAF" w14:textId="5105358D" w:rsidR="00CF796A" w:rsidRDefault="00B2784C">
      <w:pPr>
        <w:pStyle w:val="BodyText"/>
        <w:kinsoku w:val="0"/>
        <w:overflowPunct w:val="0"/>
        <w:ind w:left="400"/>
        <w:rPr>
          <w:color w:val="0000FF"/>
        </w:rPr>
      </w:pPr>
      <w:r>
        <w:t xml:space="preserve">Email: </w:t>
      </w:r>
      <w:hyperlink r:id="rId41" w:history="1">
        <w:r w:rsidR="003A50D4">
          <w:rPr>
            <w:color w:val="0000FF"/>
            <w:u w:val="single"/>
          </w:rPr>
          <w:t>misty.miller@nkcschools.org</w:t>
        </w:r>
      </w:hyperlink>
    </w:p>
    <w:p w14:paraId="47F917E3" w14:textId="77777777" w:rsidR="00CF796A" w:rsidRDefault="00CF796A">
      <w:pPr>
        <w:pStyle w:val="BodyText"/>
        <w:kinsoku w:val="0"/>
        <w:overflowPunct w:val="0"/>
        <w:ind w:left="400"/>
        <w:rPr>
          <w:color w:val="0000FF"/>
        </w:rPr>
        <w:sectPr w:rsidR="00CF796A">
          <w:pgSz w:w="12240" w:h="15840"/>
          <w:pgMar w:top="1200" w:right="540" w:bottom="280" w:left="500" w:header="0" w:footer="94" w:gutter="0"/>
          <w:cols w:space="720"/>
          <w:noEndnote/>
        </w:sectPr>
      </w:pPr>
    </w:p>
    <w:p w14:paraId="3A164BF6" w14:textId="77777777" w:rsidR="00CF796A" w:rsidRDefault="003A50D4">
      <w:pPr>
        <w:pStyle w:val="Heading1"/>
        <w:kinsoku w:val="0"/>
        <w:overflowPunct w:val="0"/>
        <w:spacing w:before="80"/>
        <w:ind w:left="1103" w:right="1784"/>
        <w:jc w:val="center"/>
        <w:rPr>
          <w:color w:val="1F487C"/>
        </w:rPr>
      </w:pPr>
      <w:r>
        <w:rPr>
          <w:color w:val="1F487C"/>
          <w:u w:val="single"/>
        </w:rPr>
        <w:lastRenderedPageBreak/>
        <w:t>North</w:t>
      </w:r>
      <w:r>
        <w:rPr>
          <w:color w:val="1F487C"/>
          <w:spacing w:val="-5"/>
          <w:u w:val="single"/>
        </w:rPr>
        <w:t xml:space="preserve"> </w:t>
      </w:r>
      <w:r>
        <w:rPr>
          <w:color w:val="1F487C"/>
          <w:u w:val="single"/>
        </w:rPr>
        <w:t>Kansas</w:t>
      </w:r>
      <w:r>
        <w:rPr>
          <w:color w:val="1F487C"/>
          <w:spacing w:val="-2"/>
          <w:u w:val="single"/>
        </w:rPr>
        <w:t xml:space="preserve"> </w:t>
      </w:r>
      <w:r>
        <w:rPr>
          <w:color w:val="1F487C"/>
          <w:u w:val="single"/>
        </w:rPr>
        <w:t>City</w:t>
      </w:r>
      <w:r>
        <w:rPr>
          <w:color w:val="1F487C"/>
          <w:spacing w:val="-6"/>
          <w:u w:val="single"/>
        </w:rPr>
        <w:t xml:space="preserve"> </w:t>
      </w:r>
      <w:r>
        <w:rPr>
          <w:color w:val="1F487C"/>
          <w:u w:val="single"/>
        </w:rPr>
        <w:t>School</w:t>
      </w:r>
      <w:r>
        <w:rPr>
          <w:color w:val="1F487C"/>
          <w:spacing w:val="-4"/>
          <w:u w:val="single"/>
        </w:rPr>
        <w:t xml:space="preserve"> </w:t>
      </w:r>
      <w:r>
        <w:rPr>
          <w:color w:val="1F487C"/>
          <w:u w:val="single"/>
        </w:rPr>
        <w:t>District</w:t>
      </w:r>
      <w:r>
        <w:rPr>
          <w:color w:val="1F487C"/>
          <w:spacing w:val="-6"/>
          <w:u w:val="single"/>
        </w:rPr>
        <w:t xml:space="preserve"> </w:t>
      </w:r>
      <w:r>
        <w:rPr>
          <w:color w:val="1F487C"/>
          <w:u w:val="single"/>
        </w:rPr>
        <w:t>Wellness</w:t>
      </w:r>
      <w:r>
        <w:rPr>
          <w:color w:val="1F487C"/>
          <w:spacing w:val="-2"/>
          <w:u w:val="single"/>
        </w:rPr>
        <w:t xml:space="preserve"> </w:t>
      </w:r>
      <w:r>
        <w:rPr>
          <w:color w:val="1F487C"/>
          <w:u w:val="single"/>
        </w:rPr>
        <w:t>Program</w:t>
      </w:r>
      <w:r>
        <w:rPr>
          <w:color w:val="1F487C"/>
          <w:spacing w:val="-4"/>
          <w:u w:val="single"/>
        </w:rPr>
        <w:t xml:space="preserve"> </w:t>
      </w:r>
      <w:r>
        <w:rPr>
          <w:color w:val="1F487C"/>
          <w:u w:val="single"/>
        </w:rPr>
        <w:t>Notice</w:t>
      </w:r>
    </w:p>
    <w:p w14:paraId="046CF6CF" w14:textId="77777777" w:rsidR="00CF796A" w:rsidRDefault="00CF796A">
      <w:pPr>
        <w:pStyle w:val="BodyText"/>
        <w:kinsoku w:val="0"/>
        <w:overflowPunct w:val="0"/>
        <w:spacing w:before="2"/>
        <w:rPr>
          <w:b/>
          <w:bCs/>
          <w:sz w:val="17"/>
          <w:szCs w:val="17"/>
        </w:rPr>
      </w:pPr>
    </w:p>
    <w:p w14:paraId="63451FE4" w14:textId="77777777" w:rsidR="00CF796A" w:rsidRDefault="003A50D4">
      <w:pPr>
        <w:pStyle w:val="BodyText"/>
        <w:kinsoku w:val="0"/>
        <w:overflowPunct w:val="0"/>
        <w:spacing w:before="101" w:line="288" w:lineRule="auto"/>
        <w:ind w:left="112" w:right="597"/>
        <w:jc w:val="both"/>
        <w:rPr>
          <w:color w:val="643100"/>
        </w:rPr>
      </w:pPr>
      <w:r>
        <w:rPr>
          <w:color w:val="643100"/>
        </w:rPr>
        <w:t>The</w:t>
      </w:r>
      <w:r>
        <w:rPr>
          <w:color w:val="643100"/>
          <w:spacing w:val="-7"/>
        </w:rPr>
        <w:t xml:space="preserve"> </w:t>
      </w:r>
      <w:r>
        <w:rPr>
          <w:color w:val="643100"/>
        </w:rPr>
        <w:t>North</w:t>
      </w:r>
      <w:r>
        <w:rPr>
          <w:color w:val="643100"/>
          <w:spacing w:val="-5"/>
        </w:rPr>
        <w:t xml:space="preserve"> </w:t>
      </w:r>
      <w:r>
        <w:rPr>
          <w:color w:val="643100"/>
        </w:rPr>
        <w:t>Kansas</w:t>
      </w:r>
      <w:r>
        <w:rPr>
          <w:color w:val="643100"/>
          <w:spacing w:val="-7"/>
        </w:rPr>
        <w:t xml:space="preserve"> </w:t>
      </w:r>
      <w:r>
        <w:rPr>
          <w:color w:val="643100"/>
        </w:rPr>
        <w:t>City</w:t>
      </w:r>
      <w:r>
        <w:rPr>
          <w:color w:val="643100"/>
          <w:spacing w:val="-5"/>
        </w:rPr>
        <w:t xml:space="preserve"> </w:t>
      </w:r>
      <w:r>
        <w:rPr>
          <w:color w:val="643100"/>
        </w:rPr>
        <w:t>School</w:t>
      </w:r>
      <w:r>
        <w:rPr>
          <w:color w:val="643100"/>
          <w:spacing w:val="-6"/>
        </w:rPr>
        <w:t xml:space="preserve"> </w:t>
      </w:r>
      <w:r>
        <w:rPr>
          <w:color w:val="643100"/>
        </w:rPr>
        <w:t>District</w:t>
      </w:r>
      <w:r>
        <w:rPr>
          <w:color w:val="643100"/>
          <w:spacing w:val="-4"/>
        </w:rPr>
        <w:t xml:space="preserve"> </w:t>
      </w:r>
      <w:r>
        <w:rPr>
          <w:color w:val="643100"/>
        </w:rPr>
        <w:t>wellness</w:t>
      </w:r>
      <w:r>
        <w:rPr>
          <w:color w:val="643100"/>
          <w:spacing w:val="-7"/>
        </w:rPr>
        <w:t xml:space="preserve"> </w:t>
      </w:r>
      <w:r>
        <w:rPr>
          <w:color w:val="643100"/>
        </w:rPr>
        <w:t>program</w:t>
      </w:r>
      <w:r>
        <w:rPr>
          <w:color w:val="643100"/>
          <w:spacing w:val="-6"/>
        </w:rPr>
        <w:t xml:space="preserve"> </w:t>
      </w:r>
      <w:r>
        <w:rPr>
          <w:color w:val="643100"/>
        </w:rPr>
        <w:t>is</w:t>
      </w:r>
      <w:r>
        <w:rPr>
          <w:color w:val="643100"/>
          <w:spacing w:val="-7"/>
        </w:rPr>
        <w:t xml:space="preserve"> </w:t>
      </w:r>
      <w:r>
        <w:rPr>
          <w:color w:val="643100"/>
        </w:rPr>
        <w:t>a</w:t>
      </w:r>
      <w:r>
        <w:rPr>
          <w:color w:val="643100"/>
          <w:spacing w:val="-5"/>
        </w:rPr>
        <w:t xml:space="preserve"> </w:t>
      </w:r>
      <w:r>
        <w:rPr>
          <w:color w:val="643100"/>
        </w:rPr>
        <w:t>voluntary</w:t>
      </w:r>
      <w:r>
        <w:rPr>
          <w:color w:val="643100"/>
          <w:spacing w:val="-7"/>
        </w:rPr>
        <w:t xml:space="preserve"> </w:t>
      </w:r>
      <w:r>
        <w:rPr>
          <w:color w:val="643100"/>
        </w:rPr>
        <w:t>wellness</w:t>
      </w:r>
      <w:r>
        <w:rPr>
          <w:color w:val="643100"/>
          <w:spacing w:val="-5"/>
        </w:rPr>
        <w:t xml:space="preserve"> </w:t>
      </w:r>
      <w:r>
        <w:rPr>
          <w:color w:val="643100"/>
        </w:rPr>
        <w:t>program</w:t>
      </w:r>
      <w:r>
        <w:rPr>
          <w:color w:val="643100"/>
          <w:spacing w:val="-6"/>
        </w:rPr>
        <w:t xml:space="preserve"> </w:t>
      </w:r>
      <w:r>
        <w:rPr>
          <w:color w:val="643100"/>
        </w:rPr>
        <w:t>available</w:t>
      </w:r>
      <w:r>
        <w:rPr>
          <w:color w:val="643100"/>
          <w:spacing w:val="-3"/>
        </w:rPr>
        <w:t xml:space="preserve"> </w:t>
      </w:r>
      <w:r>
        <w:rPr>
          <w:color w:val="643100"/>
        </w:rPr>
        <w:t>to</w:t>
      </w:r>
      <w:r>
        <w:rPr>
          <w:color w:val="643100"/>
          <w:spacing w:val="-63"/>
        </w:rPr>
        <w:t xml:space="preserve"> </w:t>
      </w:r>
      <w:r>
        <w:rPr>
          <w:color w:val="643100"/>
        </w:rPr>
        <w:t>all</w:t>
      </w:r>
      <w:r>
        <w:rPr>
          <w:color w:val="643100"/>
          <w:spacing w:val="1"/>
        </w:rPr>
        <w:t xml:space="preserve"> </w:t>
      </w:r>
      <w:r>
        <w:rPr>
          <w:color w:val="643100"/>
        </w:rPr>
        <w:t>employees.</w:t>
      </w:r>
      <w:r>
        <w:rPr>
          <w:color w:val="643100"/>
          <w:spacing w:val="1"/>
        </w:rPr>
        <w:t xml:space="preserve"> </w:t>
      </w:r>
      <w:r>
        <w:rPr>
          <w:color w:val="643100"/>
        </w:rPr>
        <w:t>The</w:t>
      </w:r>
      <w:r>
        <w:rPr>
          <w:color w:val="643100"/>
          <w:spacing w:val="1"/>
        </w:rPr>
        <w:t xml:space="preserve"> </w:t>
      </w:r>
      <w:r>
        <w:rPr>
          <w:color w:val="643100"/>
        </w:rPr>
        <w:t>program</w:t>
      </w:r>
      <w:r>
        <w:rPr>
          <w:color w:val="643100"/>
          <w:spacing w:val="1"/>
        </w:rPr>
        <w:t xml:space="preserve"> </w:t>
      </w:r>
      <w:r>
        <w:rPr>
          <w:color w:val="643100"/>
        </w:rPr>
        <w:t>is</w:t>
      </w:r>
      <w:r>
        <w:rPr>
          <w:color w:val="643100"/>
          <w:spacing w:val="1"/>
        </w:rPr>
        <w:t xml:space="preserve"> </w:t>
      </w:r>
      <w:r>
        <w:rPr>
          <w:color w:val="643100"/>
        </w:rPr>
        <w:t>administered</w:t>
      </w:r>
      <w:r>
        <w:rPr>
          <w:color w:val="643100"/>
          <w:spacing w:val="1"/>
        </w:rPr>
        <w:t xml:space="preserve"> </w:t>
      </w:r>
      <w:r>
        <w:rPr>
          <w:color w:val="643100"/>
        </w:rPr>
        <w:t>according</w:t>
      </w:r>
      <w:r>
        <w:rPr>
          <w:color w:val="643100"/>
          <w:spacing w:val="1"/>
        </w:rPr>
        <w:t xml:space="preserve"> </w:t>
      </w:r>
      <w:r>
        <w:rPr>
          <w:color w:val="643100"/>
        </w:rPr>
        <w:t>to</w:t>
      </w:r>
      <w:r>
        <w:rPr>
          <w:color w:val="643100"/>
          <w:spacing w:val="1"/>
        </w:rPr>
        <w:t xml:space="preserve"> </w:t>
      </w:r>
      <w:r>
        <w:rPr>
          <w:color w:val="643100"/>
        </w:rPr>
        <w:t>federal</w:t>
      </w:r>
      <w:r>
        <w:rPr>
          <w:color w:val="643100"/>
          <w:spacing w:val="1"/>
        </w:rPr>
        <w:t xml:space="preserve"> </w:t>
      </w:r>
      <w:r>
        <w:rPr>
          <w:color w:val="643100"/>
        </w:rPr>
        <w:t>rules</w:t>
      </w:r>
      <w:r>
        <w:rPr>
          <w:color w:val="643100"/>
          <w:spacing w:val="1"/>
        </w:rPr>
        <w:t xml:space="preserve"> </w:t>
      </w:r>
      <w:r>
        <w:rPr>
          <w:color w:val="643100"/>
        </w:rPr>
        <w:t>permitting</w:t>
      </w:r>
      <w:r>
        <w:rPr>
          <w:color w:val="643100"/>
          <w:spacing w:val="1"/>
        </w:rPr>
        <w:t xml:space="preserve"> </w:t>
      </w:r>
      <w:r>
        <w:rPr>
          <w:color w:val="643100"/>
        </w:rPr>
        <w:t>employer-</w:t>
      </w:r>
      <w:r>
        <w:rPr>
          <w:color w:val="643100"/>
          <w:spacing w:val="-63"/>
        </w:rPr>
        <w:t xml:space="preserve"> </w:t>
      </w:r>
      <w:r>
        <w:rPr>
          <w:color w:val="643100"/>
        </w:rPr>
        <w:t>sponsored wellness programs that seek to improve employee health or prevent disease, including</w:t>
      </w:r>
      <w:r>
        <w:rPr>
          <w:color w:val="643100"/>
          <w:spacing w:val="1"/>
        </w:rPr>
        <w:t xml:space="preserve"> </w:t>
      </w:r>
      <w:r>
        <w:rPr>
          <w:color w:val="643100"/>
        </w:rPr>
        <w:t>the Americans with Disabilities Act of 1990, the Genetic Information Nondiscrimination Act of 2008,</w:t>
      </w:r>
      <w:r>
        <w:rPr>
          <w:color w:val="643100"/>
          <w:spacing w:val="-63"/>
        </w:rPr>
        <w:t xml:space="preserve"> </w:t>
      </w:r>
      <w:r>
        <w:rPr>
          <w:color w:val="643100"/>
        </w:rPr>
        <w:t>and the Health Insurance Portability and Accountability Act, as applicable, among others. If you</w:t>
      </w:r>
      <w:r>
        <w:rPr>
          <w:color w:val="643100"/>
          <w:spacing w:val="1"/>
        </w:rPr>
        <w:t xml:space="preserve"> </w:t>
      </w:r>
      <w:r>
        <w:rPr>
          <w:color w:val="643100"/>
        </w:rPr>
        <w:t>choose to participate in the wellness program you will be asked to complete a voluntary health risk</w:t>
      </w:r>
      <w:r>
        <w:rPr>
          <w:color w:val="643100"/>
          <w:spacing w:val="-63"/>
        </w:rPr>
        <w:t xml:space="preserve"> </w:t>
      </w:r>
      <w:r>
        <w:rPr>
          <w:color w:val="643100"/>
        </w:rPr>
        <w:t>assessment</w:t>
      </w:r>
      <w:r>
        <w:rPr>
          <w:color w:val="643100"/>
          <w:spacing w:val="1"/>
        </w:rPr>
        <w:t xml:space="preserve"> </w:t>
      </w:r>
      <w:r>
        <w:rPr>
          <w:color w:val="643100"/>
        </w:rPr>
        <w:t>or "HRA" that asks</w:t>
      </w:r>
      <w:r>
        <w:rPr>
          <w:color w:val="643100"/>
          <w:spacing w:val="1"/>
        </w:rPr>
        <w:t xml:space="preserve"> </w:t>
      </w:r>
      <w:r>
        <w:rPr>
          <w:color w:val="643100"/>
        </w:rPr>
        <w:t>a</w:t>
      </w:r>
      <w:r>
        <w:rPr>
          <w:color w:val="643100"/>
          <w:spacing w:val="1"/>
        </w:rPr>
        <w:t xml:space="preserve"> </w:t>
      </w:r>
      <w:r>
        <w:rPr>
          <w:color w:val="643100"/>
        </w:rPr>
        <w:t>series of questions about your health-related activities and</w:t>
      </w:r>
      <w:r>
        <w:rPr>
          <w:color w:val="643100"/>
          <w:spacing w:val="1"/>
        </w:rPr>
        <w:t xml:space="preserve"> </w:t>
      </w:r>
      <w:r>
        <w:rPr>
          <w:color w:val="643100"/>
        </w:rPr>
        <w:t>behaviors and whether you have or had certain medical conditions (e.g., cancer, diabetes, or heart</w:t>
      </w:r>
      <w:r>
        <w:rPr>
          <w:color w:val="643100"/>
          <w:spacing w:val="1"/>
        </w:rPr>
        <w:t xml:space="preserve"> </w:t>
      </w:r>
      <w:r>
        <w:rPr>
          <w:color w:val="643100"/>
        </w:rPr>
        <w:t>disease). You will also be asked to complete a biometric screening, which could include height,</w:t>
      </w:r>
      <w:r>
        <w:rPr>
          <w:color w:val="643100"/>
          <w:spacing w:val="1"/>
        </w:rPr>
        <w:t xml:space="preserve"> </w:t>
      </w:r>
      <w:r>
        <w:rPr>
          <w:color w:val="643100"/>
        </w:rPr>
        <w:t>weight, blood pressure check, a blood test for HDL Cholesterol, Triglycerides, and Glucose.</w:t>
      </w:r>
      <w:r>
        <w:rPr>
          <w:color w:val="643100"/>
          <w:spacing w:val="1"/>
        </w:rPr>
        <w:t xml:space="preserve"> </w:t>
      </w:r>
      <w:r>
        <w:rPr>
          <w:color w:val="643100"/>
        </w:rPr>
        <w:t>You are</w:t>
      </w:r>
      <w:r>
        <w:rPr>
          <w:color w:val="643100"/>
          <w:spacing w:val="-63"/>
        </w:rPr>
        <w:t xml:space="preserve"> </w:t>
      </w:r>
      <w:r>
        <w:rPr>
          <w:color w:val="643100"/>
        </w:rPr>
        <w:t>not</w:t>
      </w:r>
      <w:r>
        <w:rPr>
          <w:color w:val="643100"/>
          <w:spacing w:val="-5"/>
        </w:rPr>
        <w:t xml:space="preserve"> </w:t>
      </w:r>
      <w:r>
        <w:rPr>
          <w:color w:val="643100"/>
        </w:rPr>
        <w:t>required</w:t>
      </w:r>
      <w:r>
        <w:rPr>
          <w:color w:val="643100"/>
          <w:spacing w:val="-4"/>
        </w:rPr>
        <w:t xml:space="preserve"> </w:t>
      </w:r>
      <w:r>
        <w:rPr>
          <w:color w:val="643100"/>
        </w:rPr>
        <w:t>to</w:t>
      </w:r>
      <w:r>
        <w:rPr>
          <w:color w:val="643100"/>
          <w:spacing w:val="-4"/>
        </w:rPr>
        <w:t xml:space="preserve"> </w:t>
      </w:r>
      <w:r>
        <w:rPr>
          <w:color w:val="643100"/>
        </w:rPr>
        <w:t>complete</w:t>
      </w:r>
      <w:r>
        <w:rPr>
          <w:color w:val="643100"/>
          <w:spacing w:val="-4"/>
        </w:rPr>
        <w:t xml:space="preserve"> </w:t>
      </w:r>
      <w:r>
        <w:rPr>
          <w:color w:val="643100"/>
        </w:rPr>
        <w:t>the</w:t>
      </w:r>
      <w:r>
        <w:rPr>
          <w:color w:val="643100"/>
          <w:spacing w:val="-5"/>
        </w:rPr>
        <w:t xml:space="preserve"> </w:t>
      </w:r>
      <w:r>
        <w:rPr>
          <w:color w:val="643100"/>
        </w:rPr>
        <w:t>HRA</w:t>
      </w:r>
      <w:r>
        <w:rPr>
          <w:color w:val="643100"/>
          <w:spacing w:val="-3"/>
        </w:rPr>
        <w:t xml:space="preserve"> </w:t>
      </w:r>
      <w:r>
        <w:rPr>
          <w:color w:val="643100"/>
        </w:rPr>
        <w:t>or</w:t>
      </w:r>
      <w:r>
        <w:rPr>
          <w:color w:val="643100"/>
          <w:spacing w:val="-3"/>
        </w:rPr>
        <w:t xml:space="preserve"> </w:t>
      </w:r>
      <w:r>
        <w:rPr>
          <w:color w:val="643100"/>
        </w:rPr>
        <w:t>to participate</w:t>
      </w:r>
      <w:r>
        <w:rPr>
          <w:color w:val="643100"/>
          <w:spacing w:val="-5"/>
        </w:rPr>
        <w:t xml:space="preserve"> </w:t>
      </w:r>
      <w:r>
        <w:rPr>
          <w:color w:val="643100"/>
        </w:rPr>
        <w:t>in</w:t>
      </w:r>
      <w:r>
        <w:rPr>
          <w:color w:val="643100"/>
          <w:spacing w:val="-3"/>
        </w:rPr>
        <w:t xml:space="preserve"> </w:t>
      </w:r>
      <w:r>
        <w:rPr>
          <w:color w:val="643100"/>
        </w:rPr>
        <w:t>the</w:t>
      </w:r>
      <w:r>
        <w:rPr>
          <w:color w:val="643100"/>
          <w:spacing w:val="-3"/>
        </w:rPr>
        <w:t xml:space="preserve"> </w:t>
      </w:r>
      <w:r>
        <w:rPr>
          <w:color w:val="643100"/>
        </w:rPr>
        <w:t>blood</w:t>
      </w:r>
      <w:r>
        <w:rPr>
          <w:color w:val="643100"/>
          <w:spacing w:val="-4"/>
        </w:rPr>
        <w:t xml:space="preserve"> </w:t>
      </w:r>
      <w:r>
        <w:rPr>
          <w:color w:val="643100"/>
        </w:rPr>
        <w:t>test</w:t>
      </w:r>
      <w:r>
        <w:rPr>
          <w:color w:val="643100"/>
          <w:spacing w:val="1"/>
        </w:rPr>
        <w:t xml:space="preserve"> </w:t>
      </w:r>
      <w:r>
        <w:rPr>
          <w:color w:val="643100"/>
        </w:rPr>
        <w:t>or</w:t>
      </w:r>
      <w:r>
        <w:rPr>
          <w:color w:val="643100"/>
          <w:spacing w:val="-4"/>
        </w:rPr>
        <w:t xml:space="preserve"> </w:t>
      </w:r>
      <w:r>
        <w:rPr>
          <w:color w:val="643100"/>
        </w:rPr>
        <w:t>other</w:t>
      </w:r>
      <w:r>
        <w:rPr>
          <w:color w:val="643100"/>
          <w:spacing w:val="-3"/>
        </w:rPr>
        <w:t xml:space="preserve"> </w:t>
      </w:r>
      <w:r>
        <w:rPr>
          <w:color w:val="643100"/>
        </w:rPr>
        <w:t>medical</w:t>
      </w:r>
      <w:r>
        <w:rPr>
          <w:color w:val="643100"/>
          <w:spacing w:val="-2"/>
        </w:rPr>
        <w:t xml:space="preserve"> </w:t>
      </w:r>
      <w:r>
        <w:rPr>
          <w:color w:val="643100"/>
        </w:rPr>
        <w:t>examinations.</w:t>
      </w:r>
    </w:p>
    <w:p w14:paraId="6DE54C9C" w14:textId="77777777" w:rsidR="00CF796A" w:rsidRDefault="003A50D4">
      <w:pPr>
        <w:pStyle w:val="BodyText"/>
        <w:kinsoku w:val="0"/>
        <w:overflowPunct w:val="0"/>
        <w:spacing w:before="202"/>
        <w:ind w:left="112"/>
        <w:jc w:val="both"/>
        <w:rPr>
          <w:color w:val="643100"/>
        </w:rPr>
      </w:pPr>
      <w:r>
        <w:rPr>
          <w:color w:val="643100"/>
        </w:rPr>
        <w:t>However,</w:t>
      </w:r>
      <w:r>
        <w:rPr>
          <w:color w:val="643100"/>
          <w:spacing w:val="-1"/>
        </w:rPr>
        <w:t xml:space="preserve"> </w:t>
      </w:r>
      <w:r>
        <w:rPr>
          <w:color w:val="643100"/>
        </w:rPr>
        <w:t>employees</w:t>
      </w:r>
      <w:r>
        <w:rPr>
          <w:color w:val="643100"/>
          <w:spacing w:val="1"/>
        </w:rPr>
        <w:t xml:space="preserve"> </w:t>
      </w:r>
      <w:r>
        <w:rPr>
          <w:color w:val="643100"/>
        </w:rPr>
        <w:t>who choose</w:t>
      </w:r>
      <w:r>
        <w:rPr>
          <w:color w:val="643100"/>
          <w:spacing w:val="-2"/>
        </w:rPr>
        <w:t xml:space="preserve"> </w:t>
      </w:r>
      <w:r>
        <w:rPr>
          <w:color w:val="643100"/>
        </w:rPr>
        <w:t>to</w:t>
      </w:r>
      <w:r>
        <w:rPr>
          <w:color w:val="643100"/>
          <w:spacing w:val="1"/>
        </w:rPr>
        <w:t xml:space="preserve"> </w:t>
      </w:r>
      <w:r>
        <w:rPr>
          <w:color w:val="643100"/>
        </w:rPr>
        <w:t>participate</w:t>
      </w:r>
      <w:r>
        <w:rPr>
          <w:color w:val="643100"/>
          <w:spacing w:val="-1"/>
        </w:rPr>
        <w:t xml:space="preserve"> </w:t>
      </w:r>
      <w:r>
        <w:rPr>
          <w:color w:val="643100"/>
        </w:rPr>
        <w:t>in the wellness</w:t>
      </w:r>
      <w:r>
        <w:rPr>
          <w:color w:val="643100"/>
          <w:spacing w:val="1"/>
        </w:rPr>
        <w:t xml:space="preserve"> </w:t>
      </w:r>
      <w:r>
        <w:rPr>
          <w:color w:val="643100"/>
        </w:rPr>
        <w:t>program will receive</w:t>
      </w:r>
      <w:r>
        <w:rPr>
          <w:color w:val="643100"/>
          <w:spacing w:val="-1"/>
        </w:rPr>
        <w:t xml:space="preserve"> </w:t>
      </w:r>
      <w:r>
        <w:rPr>
          <w:color w:val="643100"/>
        </w:rPr>
        <w:t>an</w:t>
      </w:r>
      <w:r>
        <w:rPr>
          <w:color w:val="643100"/>
          <w:spacing w:val="1"/>
        </w:rPr>
        <w:t xml:space="preserve"> </w:t>
      </w:r>
      <w:r>
        <w:rPr>
          <w:color w:val="643100"/>
        </w:rPr>
        <w:t>incentive</w:t>
      </w:r>
      <w:r>
        <w:rPr>
          <w:color w:val="643100"/>
          <w:spacing w:val="-1"/>
        </w:rPr>
        <w:t xml:space="preserve"> </w:t>
      </w:r>
      <w:r>
        <w:rPr>
          <w:color w:val="643100"/>
        </w:rPr>
        <w:t>of</w:t>
      </w:r>
    </w:p>
    <w:p w14:paraId="10B8F443" w14:textId="77777777" w:rsidR="00CF796A" w:rsidRDefault="003A50D4">
      <w:pPr>
        <w:pStyle w:val="BodyText"/>
        <w:kinsoku w:val="0"/>
        <w:overflowPunct w:val="0"/>
        <w:spacing w:before="65" w:line="288" w:lineRule="auto"/>
        <w:ind w:left="112" w:right="605"/>
        <w:jc w:val="both"/>
        <w:rPr>
          <w:color w:val="643100"/>
        </w:rPr>
      </w:pPr>
      <w:r>
        <w:rPr>
          <w:color w:val="643100"/>
        </w:rPr>
        <w:t>$30</w:t>
      </w:r>
      <w:r>
        <w:rPr>
          <w:color w:val="643100"/>
          <w:spacing w:val="-7"/>
        </w:rPr>
        <w:t xml:space="preserve"> </w:t>
      </w:r>
      <w:r>
        <w:rPr>
          <w:color w:val="643100"/>
        </w:rPr>
        <w:t>per</w:t>
      </w:r>
      <w:r>
        <w:rPr>
          <w:color w:val="643100"/>
          <w:spacing w:val="-5"/>
        </w:rPr>
        <w:t xml:space="preserve"> </w:t>
      </w:r>
      <w:r>
        <w:rPr>
          <w:color w:val="643100"/>
        </w:rPr>
        <w:t>month</w:t>
      </w:r>
      <w:r>
        <w:rPr>
          <w:color w:val="643100"/>
          <w:spacing w:val="-4"/>
        </w:rPr>
        <w:t xml:space="preserve"> </w:t>
      </w:r>
      <w:r>
        <w:rPr>
          <w:color w:val="643100"/>
        </w:rPr>
        <w:t>for</w:t>
      </w:r>
      <w:r>
        <w:rPr>
          <w:color w:val="643100"/>
          <w:spacing w:val="-5"/>
        </w:rPr>
        <w:t xml:space="preserve"> </w:t>
      </w:r>
      <w:r>
        <w:rPr>
          <w:color w:val="643100"/>
        </w:rPr>
        <w:t>your</w:t>
      </w:r>
      <w:r>
        <w:rPr>
          <w:color w:val="643100"/>
          <w:spacing w:val="-6"/>
        </w:rPr>
        <w:t xml:space="preserve"> </w:t>
      </w:r>
      <w:r>
        <w:rPr>
          <w:color w:val="643100"/>
        </w:rPr>
        <w:t>participation</w:t>
      </w:r>
      <w:r>
        <w:rPr>
          <w:color w:val="643100"/>
          <w:spacing w:val="-5"/>
        </w:rPr>
        <w:t xml:space="preserve"> </w:t>
      </w:r>
      <w:r>
        <w:rPr>
          <w:color w:val="643100"/>
        </w:rPr>
        <w:t>in</w:t>
      </w:r>
      <w:r>
        <w:rPr>
          <w:color w:val="643100"/>
          <w:spacing w:val="-5"/>
        </w:rPr>
        <w:t xml:space="preserve"> </w:t>
      </w:r>
      <w:r>
        <w:rPr>
          <w:color w:val="643100"/>
        </w:rPr>
        <w:t>both</w:t>
      </w:r>
      <w:r>
        <w:rPr>
          <w:color w:val="643100"/>
          <w:spacing w:val="-5"/>
        </w:rPr>
        <w:t xml:space="preserve"> </w:t>
      </w:r>
      <w:r>
        <w:rPr>
          <w:color w:val="643100"/>
        </w:rPr>
        <w:t>the</w:t>
      </w:r>
      <w:r>
        <w:rPr>
          <w:color w:val="643100"/>
          <w:spacing w:val="-8"/>
        </w:rPr>
        <w:t xml:space="preserve"> </w:t>
      </w:r>
      <w:r>
        <w:rPr>
          <w:color w:val="643100"/>
        </w:rPr>
        <w:t>screening</w:t>
      </w:r>
      <w:r>
        <w:rPr>
          <w:color w:val="643100"/>
          <w:spacing w:val="-5"/>
        </w:rPr>
        <w:t xml:space="preserve"> </w:t>
      </w:r>
      <w:r>
        <w:rPr>
          <w:color w:val="643100"/>
        </w:rPr>
        <w:t>and</w:t>
      </w:r>
      <w:r>
        <w:rPr>
          <w:color w:val="643100"/>
          <w:spacing w:val="-6"/>
        </w:rPr>
        <w:t xml:space="preserve"> </w:t>
      </w:r>
      <w:r>
        <w:rPr>
          <w:color w:val="643100"/>
        </w:rPr>
        <w:t>HRA.</w:t>
      </w:r>
      <w:r>
        <w:rPr>
          <w:color w:val="643100"/>
          <w:spacing w:val="-7"/>
        </w:rPr>
        <w:t xml:space="preserve"> </w:t>
      </w:r>
      <w:r>
        <w:rPr>
          <w:color w:val="643100"/>
        </w:rPr>
        <w:t>Although</w:t>
      </w:r>
      <w:r>
        <w:rPr>
          <w:color w:val="643100"/>
          <w:spacing w:val="-5"/>
        </w:rPr>
        <w:t xml:space="preserve"> </w:t>
      </w:r>
      <w:r>
        <w:rPr>
          <w:color w:val="643100"/>
        </w:rPr>
        <w:t>you</w:t>
      </w:r>
      <w:r>
        <w:rPr>
          <w:color w:val="643100"/>
          <w:spacing w:val="-6"/>
        </w:rPr>
        <w:t xml:space="preserve"> </w:t>
      </w:r>
      <w:r>
        <w:rPr>
          <w:color w:val="643100"/>
        </w:rPr>
        <w:t>are</w:t>
      </w:r>
      <w:r>
        <w:rPr>
          <w:color w:val="643100"/>
          <w:spacing w:val="-6"/>
        </w:rPr>
        <w:t xml:space="preserve"> </w:t>
      </w:r>
      <w:r>
        <w:rPr>
          <w:color w:val="643100"/>
        </w:rPr>
        <w:t>not</w:t>
      </w:r>
      <w:r>
        <w:rPr>
          <w:color w:val="643100"/>
          <w:spacing w:val="-6"/>
        </w:rPr>
        <w:t xml:space="preserve"> </w:t>
      </w:r>
      <w:r>
        <w:rPr>
          <w:color w:val="643100"/>
        </w:rPr>
        <w:t>required</w:t>
      </w:r>
      <w:r>
        <w:rPr>
          <w:color w:val="643100"/>
          <w:spacing w:val="-63"/>
        </w:rPr>
        <w:t xml:space="preserve"> </w:t>
      </w:r>
      <w:r>
        <w:rPr>
          <w:color w:val="643100"/>
          <w:spacing w:val="-1"/>
        </w:rPr>
        <w:t>to</w:t>
      </w:r>
      <w:r>
        <w:rPr>
          <w:color w:val="643100"/>
          <w:spacing w:val="-14"/>
        </w:rPr>
        <w:t xml:space="preserve"> </w:t>
      </w:r>
      <w:r>
        <w:rPr>
          <w:color w:val="643100"/>
          <w:spacing w:val="-1"/>
        </w:rPr>
        <w:t>complete</w:t>
      </w:r>
      <w:r>
        <w:rPr>
          <w:color w:val="643100"/>
          <w:spacing w:val="-15"/>
        </w:rPr>
        <w:t xml:space="preserve"> </w:t>
      </w:r>
      <w:r>
        <w:rPr>
          <w:color w:val="643100"/>
          <w:spacing w:val="-1"/>
        </w:rPr>
        <w:t>the</w:t>
      </w:r>
      <w:r>
        <w:rPr>
          <w:color w:val="643100"/>
          <w:spacing w:val="-16"/>
        </w:rPr>
        <w:t xml:space="preserve"> </w:t>
      </w:r>
      <w:r>
        <w:rPr>
          <w:color w:val="643100"/>
          <w:spacing w:val="-1"/>
        </w:rPr>
        <w:t>HRA</w:t>
      </w:r>
      <w:r>
        <w:rPr>
          <w:color w:val="643100"/>
          <w:spacing w:val="-15"/>
        </w:rPr>
        <w:t xml:space="preserve"> </w:t>
      </w:r>
      <w:r>
        <w:rPr>
          <w:color w:val="643100"/>
        </w:rPr>
        <w:t>or</w:t>
      </w:r>
      <w:r>
        <w:rPr>
          <w:color w:val="643100"/>
          <w:spacing w:val="-14"/>
        </w:rPr>
        <w:t xml:space="preserve"> </w:t>
      </w:r>
      <w:r>
        <w:rPr>
          <w:color w:val="643100"/>
        </w:rPr>
        <w:t>participate</w:t>
      </w:r>
      <w:r>
        <w:rPr>
          <w:color w:val="643100"/>
          <w:spacing w:val="-13"/>
        </w:rPr>
        <w:t xml:space="preserve"> </w:t>
      </w:r>
      <w:r>
        <w:rPr>
          <w:color w:val="643100"/>
        </w:rPr>
        <w:t>in</w:t>
      </w:r>
      <w:r>
        <w:rPr>
          <w:color w:val="643100"/>
          <w:spacing w:val="-14"/>
        </w:rPr>
        <w:t xml:space="preserve"> </w:t>
      </w:r>
      <w:r>
        <w:rPr>
          <w:color w:val="643100"/>
        </w:rPr>
        <w:t>the</w:t>
      </w:r>
      <w:r>
        <w:rPr>
          <w:color w:val="643100"/>
          <w:spacing w:val="-16"/>
        </w:rPr>
        <w:t xml:space="preserve"> </w:t>
      </w:r>
      <w:r>
        <w:rPr>
          <w:color w:val="643100"/>
        </w:rPr>
        <w:t>biometric</w:t>
      </w:r>
      <w:r>
        <w:rPr>
          <w:color w:val="643100"/>
          <w:spacing w:val="-15"/>
        </w:rPr>
        <w:t xml:space="preserve"> </w:t>
      </w:r>
      <w:r>
        <w:rPr>
          <w:color w:val="643100"/>
        </w:rPr>
        <w:t>screening,</w:t>
      </w:r>
      <w:r>
        <w:rPr>
          <w:color w:val="643100"/>
          <w:spacing w:val="-14"/>
        </w:rPr>
        <w:t xml:space="preserve"> </w:t>
      </w:r>
      <w:r>
        <w:rPr>
          <w:color w:val="643100"/>
        </w:rPr>
        <w:t>only</w:t>
      </w:r>
      <w:r>
        <w:rPr>
          <w:color w:val="643100"/>
          <w:spacing w:val="-17"/>
        </w:rPr>
        <w:t xml:space="preserve"> </w:t>
      </w:r>
      <w:r>
        <w:rPr>
          <w:color w:val="643100"/>
        </w:rPr>
        <w:t>employees</w:t>
      </w:r>
      <w:r>
        <w:rPr>
          <w:color w:val="643100"/>
          <w:spacing w:val="-13"/>
        </w:rPr>
        <w:t xml:space="preserve"> </w:t>
      </w:r>
      <w:r>
        <w:rPr>
          <w:color w:val="643100"/>
        </w:rPr>
        <w:t>who</w:t>
      </w:r>
      <w:r>
        <w:rPr>
          <w:color w:val="643100"/>
          <w:spacing w:val="-14"/>
        </w:rPr>
        <w:t xml:space="preserve"> </w:t>
      </w:r>
      <w:r>
        <w:rPr>
          <w:color w:val="643100"/>
        </w:rPr>
        <w:t>do</w:t>
      </w:r>
      <w:r>
        <w:rPr>
          <w:color w:val="643100"/>
          <w:spacing w:val="-14"/>
        </w:rPr>
        <w:t xml:space="preserve"> </w:t>
      </w:r>
      <w:r>
        <w:rPr>
          <w:color w:val="643100"/>
        </w:rPr>
        <w:t>so</w:t>
      </w:r>
      <w:r>
        <w:rPr>
          <w:color w:val="643100"/>
          <w:spacing w:val="-16"/>
        </w:rPr>
        <w:t xml:space="preserve"> </w:t>
      </w:r>
      <w:r>
        <w:rPr>
          <w:color w:val="643100"/>
        </w:rPr>
        <w:t>will</w:t>
      </w:r>
      <w:r>
        <w:rPr>
          <w:color w:val="643100"/>
          <w:spacing w:val="-15"/>
        </w:rPr>
        <w:t xml:space="preserve"> </w:t>
      </w:r>
      <w:r>
        <w:rPr>
          <w:color w:val="643100"/>
        </w:rPr>
        <w:t>receive</w:t>
      </w:r>
      <w:r>
        <w:rPr>
          <w:color w:val="643100"/>
          <w:spacing w:val="-64"/>
        </w:rPr>
        <w:t xml:space="preserve"> </w:t>
      </w:r>
      <w:r>
        <w:rPr>
          <w:color w:val="643100"/>
        </w:rPr>
        <w:t>the</w:t>
      </w:r>
      <w:r>
        <w:rPr>
          <w:color w:val="643100"/>
          <w:spacing w:val="-3"/>
        </w:rPr>
        <w:t xml:space="preserve"> </w:t>
      </w:r>
      <w:r>
        <w:rPr>
          <w:color w:val="643100"/>
        </w:rPr>
        <w:t>$30 monthly</w:t>
      </w:r>
      <w:r>
        <w:rPr>
          <w:color w:val="643100"/>
          <w:spacing w:val="-2"/>
        </w:rPr>
        <w:t xml:space="preserve"> </w:t>
      </w:r>
      <w:r>
        <w:rPr>
          <w:color w:val="643100"/>
        </w:rPr>
        <w:t>incentive.</w:t>
      </w:r>
    </w:p>
    <w:p w14:paraId="227F5DEC" w14:textId="77777777" w:rsidR="00CF796A" w:rsidRDefault="003A50D4">
      <w:pPr>
        <w:pStyle w:val="BodyText"/>
        <w:kinsoku w:val="0"/>
        <w:overflowPunct w:val="0"/>
        <w:spacing w:before="195" w:line="288" w:lineRule="auto"/>
        <w:ind w:left="112" w:right="587"/>
        <w:rPr>
          <w:color w:val="643100"/>
        </w:rPr>
      </w:pPr>
      <w:r>
        <w:rPr>
          <w:color w:val="643100"/>
        </w:rPr>
        <w:t>If you are unable to participate in any of the health-related activities or achieve any of the health</w:t>
      </w:r>
      <w:r>
        <w:rPr>
          <w:color w:val="643100"/>
          <w:spacing w:val="1"/>
        </w:rPr>
        <w:t xml:space="preserve"> </w:t>
      </w:r>
      <w:r>
        <w:rPr>
          <w:color w:val="643100"/>
        </w:rPr>
        <w:t>outcomes required to earn an incentive, you may be entitled to a reasonable accommodation or an</w:t>
      </w:r>
      <w:r>
        <w:rPr>
          <w:color w:val="643100"/>
          <w:spacing w:val="-63"/>
        </w:rPr>
        <w:t xml:space="preserve"> </w:t>
      </w:r>
      <w:r>
        <w:rPr>
          <w:color w:val="643100"/>
        </w:rPr>
        <w:t>alternative standard. You may request a reasonable accommodation or an alternative standard by</w:t>
      </w:r>
      <w:r>
        <w:rPr>
          <w:color w:val="643100"/>
          <w:spacing w:val="1"/>
        </w:rPr>
        <w:t xml:space="preserve"> </w:t>
      </w:r>
      <w:r>
        <w:rPr>
          <w:color w:val="643100"/>
        </w:rPr>
        <w:t>contacting</w:t>
      </w:r>
      <w:r>
        <w:rPr>
          <w:color w:val="643100"/>
          <w:spacing w:val="-1"/>
        </w:rPr>
        <w:t xml:space="preserve"> </w:t>
      </w:r>
      <w:r>
        <w:rPr>
          <w:color w:val="643100"/>
        </w:rPr>
        <w:t>Misty</w:t>
      </w:r>
      <w:r>
        <w:rPr>
          <w:color w:val="643100"/>
          <w:spacing w:val="-2"/>
        </w:rPr>
        <w:t xml:space="preserve"> </w:t>
      </w:r>
      <w:r>
        <w:rPr>
          <w:color w:val="643100"/>
        </w:rPr>
        <w:t>Miller, Benefits Specialist,</w:t>
      </w:r>
      <w:r>
        <w:rPr>
          <w:color w:val="643100"/>
          <w:spacing w:val="-1"/>
        </w:rPr>
        <w:t xml:space="preserve"> </w:t>
      </w:r>
      <w:r>
        <w:rPr>
          <w:color w:val="643100"/>
        </w:rPr>
        <w:t>816-321-6078.</w:t>
      </w:r>
    </w:p>
    <w:p w14:paraId="0B42E753" w14:textId="77777777" w:rsidR="00CF796A" w:rsidRDefault="003A50D4">
      <w:pPr>
        <w:pStyle w:val="BodyText"/>
        <w:kinsoku w:val="0"/>
        <w:overflowPunct w:val="0"/>
        <w:spacing w:before="196" w:line="288" w:lineRule="auto"/>
        <w:ind w:left="112" w:right="600"/>
        <w:jc w:val="both"/>
        <w:rPr>
          <w:color w:val="643100"/>
        </w:rPr>
      </w:pPr>
      <w:r>
        <w:rPr>
          <w:color w:val="643100"/>
          <w:spacing w:val="-1"/>
        </w:rPr>
        <w:t>The</w:t>
      </w:r>
      <w:r>
        <w:rPr>
          <w:color w:val="643100"/>
          <w:spacing w:val="-17"/>
        </w:rPr>
        <w:t xml:space="preserve"> </w:t>
      </w:r>
      <w:r>
        <w:rPr>
          <w:color w:val="643100"/>
          <w:spacing w:val="-1"/>
        </w:rPr>
        <w:t>information</w:t>
      </w:r>
      <w:r>
        <w:rPr>
          <w:color w:val="643100"/>
          <w:spacing w:val="-15"/>
        </w:rPr>
        <w:t xml:space="preserve"> </w:t>
      </w:r>
      <w:r>
        <w:rPr>
          <w:color w:val="643100"/>
          <w:spacing w:val="-1"/>
        </w:rPr>
        <w:t>from</w:t>
      </w:r>
      <w:r>
        <w:rPr>
          <w:color w:val="643100"/>
          <w:spacing w:val="-16"/>
        </w:rPr>
        <w:t xml:space="preserve"> </w:t>
      </w:r>
      <w:r>
        <w:rPr>
          <w:color w:val="643100"/>
        </w:rPr>
        <w:t>your</w:t>
      </w:r>
      <w:r>
        <w:rPr>
          <w:color w:val="643100"/>
          <w:spacing w:val="-15"/>
        </w:rPr>
        <w:t xml:space="preserve"> </w:t>
      </w:r>
      <w:r>
        <w:rPr>
          <w:color w:val="643100"/>
        </w:rPr>
        <w:t>HRA</w:t>
      </w:r>
      <w:r>
        <w:rPr>
          <w:color w:val="643100"/>
          <w:spacing w:val="-14"/>
        </w:rPr>
        <w:t xml:space="preserve"> </w:t>
      </w:r>
      <w:r>
        <w:rPr>
          <w:color w:val="643100"/>
        </w:rPr>
        <w:t>and</w:t>
      </w:r>
      <w:r>
        <w:rPr>
          <w:color w:val="643100"/>
          <w:spacing w:val="-16"/>
        </w:rPr>
        <w:t xml:space="preserve"> </w:t>
      </w:r>
      <w:r>
        <w:rPr>
          <w:color w:val="643100"/>
        </w:rPr>
        <w:t>the</w:t>
      </w:r>
      <w:r>
        <w:rPr>
          <w:color w:val="643100"/>
          <w:spacing w:val="-17"/>
        </w:rPr>
        <w:t xml:space="preserve"> </w:t>
      </w:r>
      <w:r>
        <w:rPr>
          <w:color w:val="643100"/>
        </w:rPr>
        <w:t>results</w:t>
      </w:r>
      <w:r>
        <w:rPr>
          <w:color w:val="643100"/>
          <w:spacing w:val="-17"/>
        </w:rPr>
        <w:t xml:space="preserve"> </w:t>
      </w:r>
      <w:r>
        <w:rPr>
          <w:color w:val="643100"/>
        </w:rPr>
        <w:t>from</w:t>
      </w:r>
      <w:r>
        <w:rPr>
          <w:color w:val="643100"/>
          <w:spacing w:val="-13"/>
        </w:rPr>
        <w:t xml:space="preserve"> </w:t>
      </w:r>
      <w:r>
        <w:rPr>
          <w:color w:val="643100"/>
        </w:rPr>
        <w:t>your</w:t>
      </w:r>
      <w:r>
        <w:rPr>
          <w:color w:val="643100"/>
          <w:spacing w:val="-15"/>
        </w:rPr>
        <w:t xml:space="preserve"> </w:t>
      </w:r>
      <w:r>
        <w:rPr>
          <w:color w:val="643100"/>
        </w:rPr>
        <w:t>biometric</w:t>
      </w:r>
      <w:r>
        <w:rPr>
          <w:color w:val="643100"/>
          <w:spacing w:val="-11"/>
        </w:rPr>
        <w:t xml:space="preserve"> </w:t>
      </w:r>
      <w:r>
        <w:rPr>
          <w:color w:val="643100"/>
        </w:rPr>
        <w:t>screening</w:t>
      </w:r>
      <w:r>
        <w:rPr>
          <w:color w:val="643100"/>
          <w:spacing w:val="-15"/>
        </w:rPr>
        <w:t xml:space="preserve"> </w:t>
      </w:r>
      <w:r>
        <w:rPr>
          <w:color w:val="643100"/>
        </w:rPr>
        <w:t>will</w:t>
      </w:r>
      <w:r>
        <w:rPr>
          <w:color w:val="643100"/>
          <w:spacing w:val="-14"/>
        </w:rPr>
        <w:t xml:space="preserve"> </w:t>
      </w:r>
      <w:r>
        <w:rPr>
          <w:color w:val="643100"/>
        </w:rPr>
        <w:t>be</w:t>
      </w:r>
      <w:r>
        <w:rPr>
          <w:color w:val="643100"/>
          <w:spacing w:val="-16"/>
        </w:rPr>
        <w:t xml:space="preserve"> </w:t>
      </w:r>
      <w:r>
        <w:rPr>
          <w:color w:val="643100"/>
        </w:rPr>
        <w:t>used</w:t>
      </w:r>
      <w:r>
        <w:rPr>
          <w:color w:val="643100"/>
          <w:spacing w:val="-16"/>
        </w:rPr>
        <w:t xml:space="preserve"> </w:t>
      </w:r>
      <w:r>
        <w:rPr>
          <w:color w:val="643100"/>
        </w:rPr>
        <w:t>to</w:t>
      </w:r>
      <w:r>
        <w:rPr>
          <w:color w:val="643100"/>
          <w:spacing w:val="-15"/>
        </w:rPr>
        <w:t xml:space="preserve"> </w:t>
      </w:r>
      <w:r>
        <w:rPr>
          <w:color w:val="643100"/>
        </w:rPr>
        <w:t>provide</w:t>
      </w:r>
      <w:r>
        <w:rPr>
          <w:color w:val="643100"/>
          <w:spacing w:val="-63"/>
        </w:rPr>
        <w:t xml:space="preserve"> </w:t>
      </w:r>
      <w:r>
        <w:rPr>
          <w:color w:val="643100"/>
        </w:rPr>
        <w:t>you with information to help you understand your current health and potential risks and may also</w:t>
      </w:r>
      <w:r>
        <w:rPr>
          <w:color w:val="643100"/>
          <w:spacing w:val="1"/>
        </w:rPr>
        <w:t xml:space="preserve"> </w:t>
      </w:r>
      <w:r>
        <w:rPr>
          <w:color w:val="643100"/>
        </w:rPr>
        <w:t>be</w:t>
      </w:r>
      <w:r>
        <w:rPr>
          <w:color w:val="643100"/>
          <w:spacing w:val="-4"/>
        </w:rPr>
        <w:t xml:space="preserve"> </w:t>
      </w:r>
      <w:r>
        <w:rPr>
          <w:color w:val="643100"/>
        </w:rPr>
        <w:t>used</w:t>
      </w:r>
      <w:r>
        <w:rPr>
          <w:color w:val="643100"/>
          <w:spacing w:val="-2"/>
        </w:rPr>
        <w:t xml:space="preserve"> </w:t>
      </w:r>
      <w:r>
        <w:rPr>
          <w:color w:val="643100"/>
        </w:rPr>
        <w:t>to</w:t>
      </w:r>
      <w:r>
        <w:rPr>
          <w:color w:val="643100"/>
          <w:spacing w:val="-2"/>
        </w:rPr>
        <w:t xml:space="preserve"> </w:t>
      </w:r>
      <w:r>
        <w:rPr>
          <w:color w:val="643100"/>
        </w:rPr>
        <w:t>offer</w:t>
      </w:r>
      <w:r>
        <w:rPr>
          <w:color w:val="643100"/>
          <w:spacing w:val="-2"/>
        </w:rPr>
        <w:t xml:space="preserve"> </w:t>
      </w:r>
      <w:r>
        <w:rPr>
          <w:color w:val="643100"/>
        </w:rPr>
        <w:t>you</w:t>
      </w:r>
      <w:r>
        <w:rPr>
          <w:color w:val="643100"/>
          <w:spacing w:val="-2"/>
        </w:rPr>
        <w:t xml:space="preserve"> </w:t>
      </w:r>
      <w:r>
        <w:rPr>
          <w:color w:val="643100"/>
        </w:rPr>
        <w:t>services</w:t>
      </w:r>
      <w:r>
        <w:rPr>
          <w:color w:val="643100"/>
          <w:spacing w:val="-4"/>
        </w:rPr>
        <w:t xml:space="preserve"> </w:t>
      </w:r>
      <w:r>
        <w:rPr>
          <w:color w:val="643100"/>
        </w:rPr>
        <w:t>through</w:t>
      </w:r>
      <w:r>
        <w:rPr>
          <w:color w:val="643100"/>
          <w:spacing w:val="-2"/>
        </w:rPr>
        <w:t xml:space="preserve"> </w:t>
      </w:r>
      <w:r>
        <w:rPr>
          <w:color w:val="643100"/>
        </w:rPr>
        <w:t>the</w:t>
      </w:r>
      <w:r>
        <w:rPr>
          <w:color w:val="643100"/>
          <w:spacing w:val="-4"/>
        </w:rPr>
        <w:t xml:space="preserve"> </w:t>
      </w:r>
      <w:r>
        <w:rPr>
          <w:color w:val="643100"/>
        </w:rPr>
        <w:t>wellness</w:t>
      </w:r>
      <w:r>
        <w:rPr>
          <w:color w:val="643100"/>
          <w:spacing w:val="-3"/>
        </w:rPr>
        <w:t xml:space="preserve"> </w:t>
      </w:r>
      <w:r>
        <w:rPr>
          <w:color w:val="643100"/>
        </w:rPr>
        <w:t>program.</w:t>
      </w:r>
      <w:r>
        <w:rPr>
          <w:color w:val="643100"/>
          <w:spacing w:val="-2"/>
        </w:rPr>
        <w:t xml:space="preserve"> </w:t>
      </w:r>
      <w:r>
        <w:rPr>
          <w:color w:val="643100"/>
        </w:rPr>
        <w:t>You</w:t>
      </w:r>
      <w:r>
        <w:rPr>
          <w:color w:val="643100"/>
          <w:spacing w:val="-3"/>
        </w:rPr>
        <w:t xml:space="preserve"> </w:t>
      </w:r>
      <w:r>
        <w:rPr>
          <w:color w:val="643100"/>
        </w:rPr>
        <w:t>also</w:t>
      </w:r>
      <w:r>
        <w:rPr>
          <w:color w:val="643100"/>
          <w:spacing w:val="-3"/>
        </w:rPr>
        <w:t xml:space="preserve"> </w:t>
      </w:r>
      <w:r>
        <w:rPr>
          <w:color w:val="643100"/>
        </w:rPr>
        <w:t>are</w:t>
      </w:r>
      <w:r>
        <w:rPr>
          <w:color w:val="643100"/>
          <w:spacing w:val="-3"/>
        </w:rPr>
        <w:t xml:space="preserve"> </w:t>
      </w:r>
      <w:r>
        <w:rPr>
          <w:color w:val="643100"/>
        </w:rPr>
        <w:t>encouraged</w:t>
      </w:r>
      <w:r>
        <w:rPr>
          <w:color w:val="643100"/>
          <w:spacing w:val="-3"/>
        </w:rPr>
        <w:t xml:space="preserve"> </w:t>
      </w:r>
      <w:r>
        <w:rPr>
          <w:color w:val="643100"/>
        </w:rPr>
        <w:t>to</w:t>
      </w:r>
      <w:r>
        <w:rPr>
          <w:color w:val="643100"/>
          <w:spacing w:val="-2"/>
        </w:rPr>
        <w:t xml:space="preserve"> </w:t>
      </w:r>
      <w:r>
        <w:rPr>
          <w:color w:val="643100"/>
        </w:rPr>
        <w:t>share</w:t>
      </w:r>
      <w:r>
        <w:rPr>
          <w:color w:val="643100"/>
          <w:spacing w:val="-4"/>
        </w:rPr>
        <w:t xml:space="preserve"> </w:t>
      </w:r>
      <w:r>
        <w:rPr>
          <w:color w:val="643100"/>
        </w:rPr>
        <w:t>your</w:t>
      </w:r>
      <w:r>
        <w:rPr>
          <w:color w:val="643100"/>
          <w:spacing w:val="-63"/>
        </w:rPr>
        <w:t xml:space="preserve"> </w:t>
      </w:r>
      <w:r>
        <w:rPr>
          <w:color w:val="643100"/>
        </w:rPr>
        <w:t>results</w:t>
      </w:r>
      <w:r>
        <w:rPr>
          <w:color w:val="643100"/>
          <w:spacing w:val="-4"/>
        </w:rPr>
        <w:t xml:space="preserve"> </w:t>
      </w:r>
      <w:r>
        <w:rPr>
          <w:color w:val="643100"/>
        </w:rPr>
        <w:t>or concerns</w:t>
      </w:r>
      <w:r>
        <w:rPr>
          <w:color w:val="643100"/>
          <w:spacing w:val="-2"/>
        </w:rPr>
        <w:t xml:space="preserve"> </w:t>
      </w:r>
      <w:r>
        <w:rPr>
          <w:color w:val="643100"/>
        </w:rPr>
        <w:t>with</w:t>
      </w:r>
      <w:r>
        <w:rPr>
          <w:color w:val="643100"/>
          <w:spacing w:val="-1"/>
        </w:rPr>
        <w:t xml:space="preserve"> </w:t>
      </w:r>
      <w:r>
        <w:rPr>
          <w:color w:val="643100"/>
        </w:rPr>
        <w:t>your own</w:t>
      </w:r>
      <w:r>
        <w:rPr>
          <w:color w:val="643100"/>
          <w:spacing w:val="-1"/>
        </w:rPr>
        <w:t xml:space="preserve"> </w:t>
      </w:r>
      <w:r>
        <w:rPr>
          <w:color w:val="643100"/>
        </w:rPr>
        <w:t>doctor.</w:t>
      </w:r>
    </w:p>
    <w:p w14:paraId="20B124A9" w14:textId="77777777" w:rsidR="00CF796A" w:rsidRDefault="003A50D4">
      <w:pPr>
        <w:pStyle w:val="BodyText"/>
        <w:kinsoku w:val="0"/>
        <w:overflowPunct w:val="0"/>
        <w:spacing w:before="197" w:line="288" w:lineRule="auto"/>
        <w:ind w:left="112" w:right="597"/>
        <w:jc w:val="both"/>
        <w:rPr>
          <w:color w:val="643100"/>
        </w:rPr>
      </w:pPr>
      <w:r>
        <w:rPr>
          <w:color w:val="643100"/>
        </w:rPr>
        <w:t>We are required by law to maintain the privacy and security of your personally identifiable health</w:t>
      </w:r>
      <w:r>
        <w:rPr>
          <w:color w:val="643100"/>
          <w:spacing w:val="1"/>
        </w:rPr>
        <w:t xml:space="preserve"> </w:t>
      </w:r>
      <w:r>
        <w:rPr>
          <w:color w:val="643100"/>
        </w:rPr>
        <w:t>information.</w:t>
      </w:r>
      <w:r>
        <w:rPr>
          <w:color w:val="643100"/>
          <w:spacing w:val="1"/>
        </w:rPr>
        <w:t xml:space="preserve"> </w:t>
      </w:r>
      <w:r>
        <w:rPr>
          <w:color w:val="643100"/>
        </w:rPr>
        <w:t>Although</w:t>
      </w:r>
      <w:r>
        <w:rPr>
          <w:color w:val="643100"/>
          <w:spacing w:val="1"/>
        </w:rPr>
        <w:t xml:space="preserve"> </w:t>
      </w:r>
      <w:r>
        <w:rPr>
          <w:color w:val="643100"/>
        </w:rPr>
        <w:t>the</w:t>
      </w:r>
      <w:r>
        <w:rPr>
          <w:color w:val="643100"/>
          <w:spacing w:val="1"/>
        </w:rPr>
        <w:t xml:space="preserve"> </w:t>
      </w:r>
      <w:r>
        <w:rPr>
          <w:color w:val="643100"/>
        </w:rPr>
        <w:t>wellness</w:t>
      </w:r>
      <w:r>
        <w:rPr>
          <w:color w:val="643100"/>
          <w:spacing w:val="1"/>
        </w:rPr>
        <w:t xml:space="preserve"> </w:t>
      </w:r>
      <w:r>
        <w:rPr>
          <w:color w:val="643100"/>
        </w:rPr>
        <w:t>program</w:t>
      </w:r>
      <w:r>
        <w:rPr>
          <w:color w:val="643100"/>
          <w:spacing w:val="1"/>
        </w:rPr>
        <w:t xml:space="preserve"> </w:t>
      </w:r>
      <w:r>
        <w:rPr>
          <w:color w:val="643100"/>
        </w:rPr>
        <w:t>and</w:t>
      </w:r>
      <w:r>
        <w:rPr>
          <w:color w:val="643100"/>
          <w:spacing w:val="1"/>
        </w:rPr>
        <w:t xml:space="preserve"> </w:t>
      </w:r>
      <w:r>
        <w:rPr>
          <w:color w:val="643100"/>
        </w:rPr>
        <w:t>North</w:t>
      </w:r>
      <w:r>
        <w:rPr>
          <w:color w:val="643100"/>
          <w:spacing w:val="1"/>
        </w:rPr>
        <w:t xml:space="preserve"> </w:t>
      </w:r>
      <w:r>
        <w:rPr>
          <w:color w:val="643100"/>
        </w:rPr>
        <w:t>Kansas</w:t>
      </w:r>
      <w:r>
        <w:rPr>
          <w:color w:val="643100"/>
          <w:spacing w:val="1"/>
        </w:rPr>
        <w:t xml:space="preserve"> </w:t>
      </w:r>
      <w:r>
        <w:rPr>
          <w:color w:val="643100"/>
        </w:rPr>
        <w:t>City</w:t>
      </w:r>
      <w:r>
        <w:rPr>
          <w:color w:val="643100"/>
          <w:spacing w:val="1"/>
        </w:rPr>
        <w:t xml:space="preserve"> </w:t>
      </w:r>
      <w:r>
        <w:rPr>
          <w:color w:val="643100"/>
        </w:rPr>
        <w:t>School</w:t>
      </w:r>
      <w:r>
        <w:rPr>
          <w:color w:val="643100"/>
          <w:spacing w:val="1"/>
        </w:rPr>
        <w:t xml:space="preserve"> </w:t>
      </w:r>
      <w:r>
        <w:rPr>
          <w:color w:val="643100"/>
        </w:rPr>
        <w:t>District</w:t>
      </w:r>
      <w:r>
        <w:rPr>
          <w:color w:val="643100"/>
          <w:spacing w:val="1"/>
        </w:rPr>
        <w:t xml:space="preserve"> </w:t>
      </w:r>
      <w:r>
        <w:rPr>
          <w:color w:val="643100"/>
        </w:rPr>
        <w:t>may</w:t>
      </w:r>
      <w:r>
        <w:rPr>
          <w:color w:val="643100"/>
          <w:spacing w:val="1"/>
        </w:rPr>
        <w:t xml:space="preserve"> </w:t>
      </w:r>
      <w:r>
        <w:rPr>
          <w:color w:val="643100"/>
        </w:rPr>
        <w:t>use</w:t>
      </w:r>
      <w:r>
        <w:rPr>
          <w:color w:val="643100"/>
          <w:spacing w:val="1"/>
        </w:rPr>
        <w:t xml:space="preserve"> </w:t>
      </w:r>
      <w:r>
        <w:rPr>
          <w:color w:val="643100"/>
        </w:rPr>
        <w:t>aggregate information it collects to design a program based on identified health risks in the</w:t>
      </w:r>
      <w:r>
        <w:rPr>
          <w:color w:val="643100"/>
          <w:spacing w:val="1"/>
        </w:rPr>
        <w:t xml:space="preserve"> </w:t>
      </w:r>
      <w:r>
        <w:rPr>
          <w:color w:val="643100"/>
        </w:rPr>
        <w:t>workplace, the North Kansas City School District wellness program will never disclose any of your</w:t>
      </w:r>
      <w:r>
        <w:rPr>
          <w:color w:val="643100"/>
          <w:spacing w:val="1"/>
        </w:rPr>
        <w:t xml:space="preserve"> </w:t>
      </w:r>
      <w:r>
        <w:rPr>
          <w:color w:val="643100"/>
        </w:rPr>
        <w:t>personal</w:t>
      </w:r>
      <w:r>
        <w:rPr>
          <w:color w:val="643100"/>
          <w:spacing w:val="-9"/>
        </w:rPr>
        <w:t xml:space="preserve"> </w:t>
      </w:r>
      <w:r>
        <w:rPr>
          <w:color w:val="643100"/>
        </w:rPr>
        <w:t>information</w:t>
      </w:r>
      <w:r>
        <w:rPr>
          <w:color w:val="643100"/>
          <w:spacing w:val="-7"/>
        </w:rPr>
        <w:t xml:space="preserve"> </w:t>
      </w:r>
      <w:r>
        <w:rPr>
          <w:color w:val="643100"/>
        </w:rPr>
        <w:t>either</w:t>
      </w:r>
      <w:r>
        <w:rPr>
          <w:color w:val="643100"/>
          <w:spacing w:val="-8"/>
        </w:rPr>
        <w:t xml:space="preserve"> </w:t>
      </w:r>
      <w:r>
        <w:rPr>
          <w:color w:val="643100"/>
        </w:rPr>
        <w:t>publicly</w:t>
      </w:r>
      <w:r>
        <w:rPr>
          <w:color w:val="643100"/>
          <w:spacing w:val="-10"/>
        </w:rPr>
        <w:t xml:space="preserve"> </w:t>
      </w:r>
      <w:r>
        <w:rPr>
          <w:color w:val="643100"/>
        </w:rPr>
        <w:t>or</w:t>
      </w:r>
      <w:r>
        <w:rPr>
          <w:color w:val="643100"/>
          <w:spacing w:val="-8"/>
        </w:rPr>
        <w:t xml:space="preserve"> </w:t>
      </w:r>
      <w:r>
        <w:rPr>
          <w:color w:val="643100"/>
        </w:rPr>
        <w:t>to</w:t>
      </w:r>
      <w:r>
        <w:rPr>
          <w:color w:val="643100"/>
          <w:spacing w:val="-7"/>
        </w:rPr>
        <w:t xml:space="preserve"> </w:t>
      </w:r>
      <w:r>
        <w:rPr>
          <w:color w:val="643100"/>
        </w:rPr>
        <w:t>the</w:t>
      </w:r>
      <w:r>
        <w:rPr>
          <w:color w:val="643100"/>
          <w:spacing w:val="-11"/>
        </w:rPr>
        <w:t xml:space="preserve"> </w:t>
      </w:r>
      <w:r>
        <w:rPr>
          <w:color w:val="643100"/>
        </w:rPr>
        <w:t>employer,</w:t>
      </w:r>
      <w:r>
        <w:rPr>
          <w:color w:val="643100"/>
          <w:spacing w:val="-7"/>
        </w:rPr>
        <w:t xml:space="preserve"> </w:t>
      </w:r>
      <w:r>
        <w:rPr>
          <w:color w:val="643100"/>
        </w:rPr>
        <w:t>except</w:t>
      </w:r>
      <w:r>
        <w:rPr>
          <w:color w:val="643100"/>
          <w:spacing w:val="-8"/>
        </w:rPr>
        <w:t xml:space="preserve"> </w:t>
      </w:r>
      <w:r>
        <w:rPr>
          <w:color w:val="643100"/>
        </w:rPr>
        <w:t>as</w:t>
      </w:r>
      <w:r>
        <w:rPr>
          <w:color w:val="643100"/>
          <w:spacing w:val="-9"/>
        </w:rPr>
        <w:t xml:space="preserve"> </w:t>
      </w:r>
      <w:r>
        <w:rPr>
          <w:color w:val="643100"/>
        </w:rPr>
        <w:t>necessary</w:t>
      </w:r>
      <w:r>
        <w:rPr>
          <w:color w:val="643100"/>
          <w:spacing w:val="-9"/>
        </w:rPr>
        <w:t xml:space="preserve"> </w:t>
      </w:r>
      <w:r>
        <w:rPr>
          <w:color w:val="643100"/>
        </w:rPr>
        <w:t>to</w:t>
      </w:r>
      <w:r>
        <w:rPr>
          <w:color w:val="643100"/>
          <w:spacing w:val="-7"/>
        </w:rPr>
        <w:t xml:space="preserve"> </w:t>
      </w:r>
      <w:r>
        <w:rPr>
          <w:color w:val="643100"/>
        </w:rPr>
        <w:t>respond</w:t>
      </w:r>
      <w:r>
        <w:rPr>
          <w:color w:val="643100"/>
          <w:spacing w:val="-8"/>
        </w:rPr>
        <w:t xml:space="preserve"> </w:t>
      </w:r>
      <w:r>
        <w:rPr>
          <w:color w:val="643100"/>
        </w:rPr>
        <w:t>to</w:t>
      </w:r>
      <w:r>
        <w:rPr>
          <w:color w:val="643100"/>
          <w:spacing w:val="-7"/>
        </w:rPr>
        <w:t xml:space="preserve"> </w:t>
      </w:r>
      <w:r>
        <w:rPr>
          <w:color w:val="643100"/>
        </w:rPr>
        <w:t>a</w:t>
      </w:r>
      <w:r>
        <w:rPr>
          <w:color w:val="643100"/>
          <w:spacing w:val="-8"/>
        </w:rPr>
        <w:t xml:space="preserve"> </w:t>
      </w:r>
      <w:r>
        <w:rPr>
          <w:color w:val="643100"/>
        </w:rPr>
        <w:t>request</w:t>
      </w:r>
      <w:r>
        <w:rPr>
          <w:color w:val="643100"/>
          <w:spacing w:val="-63"/>
        </w:rPr>
        <w:t xml:space="preserve"> </w:t>
      </w:r>
      <w:r>
        <w:rPr>
          <w:color w:val="643100"/>
        </w:rPr>
        <w:t>from you for a reasonable accommodation needed to participate in the wellness program, or as</w:t>
      </w:r>
      <w:r>
        <w:rPr>
          <w:color w:val="643100"/>
          <w:spacing w:val="1"/>
        </w:rPr>
        <w:t xml:space="preserve"> </w:t>
      </w:r>
      <w:r>
        <w:rPr>
          <w:color w:val="643100"/>
        </w:rPr>
        <w:t>expressly</w:t>
      </w:r>
      <w:r>
        <w:rPr>
          <w:color w:val="643100"/>
          <w:spacing w:val="19"/>
        </w:rPr>
        <w:t xml:space="preserve"> </w:t>
      </w:r>
      <w:r>
        <w:rPr>
          <w:color w:val="643100"/>
        </w:rPr>
        <w:t>permitted</w:t>
      </w:r>
      <w:r>
        <w:rPr>
          <w:color w:val="643100"/>
          <w:spacing w:val="21"/>
        </w:rPr>
        <w:t xml:space="preserve"> </w:t>
      </w:r>
      <w:r>
        <w:rPr>
          <w:color w:val="643100"/>
        </w:rPr>
        <w:t>by</w:t>
      </w:r>
      <w:r>
        <w:rPr>
          <w:color w:val="643100"/>
          <w:spacing w:val="22"/>
        </w:rPr>
        <w:t xml:space="preserve"> </w:t>
      </w:r>
      <w:r>
        <w:rPr>
          <w:color w:val="643100"/>
        </w:rPr>
        <w:t>law.</w:t>
      </w:r>
      <w:r>
        <w:rPr>
          <w:color w:val="643100"/>
          <w:spacing w:val="22"/>
        </w:rPr>
        <w:t xml:space="preserve"> </w:t>
      </w:r>
      <w:r>
        <w:rPr>
          <w:color w:val="643100"/>
        </w:rPr>
        <w:t>Medical</w:t>
      </w:r>
      <w:r>
        <w:rPr>
          <w:color w:val="643100"/>
          <w:spacing w:val="22"/>
        </w:rPr>
        <w:t xml:space="preserve"> </w:t>
      </w:r>
      <w:r>
        <w:rPr>
          <w:color w:val="643100"/>
        </w:rPr>
        <w:t>information</w:t>
      </w:r>
      <w:r>
        <w:rPr>
          <w:color w:val="643100"/>
          <w:spacing w:val="21"/>
        </w:rPr>
        <w:t xml:space="preserve"> </w:t>
      </w:r>
      <w:r>
        <w:rPr>
          <w:color w:val="643100"/>
        </w:rPr>
        <w:t>that</w:t>
      </w:r>
      <w:r>
        <w:rPr>
          <w:color w:val="643100"/>
          <w:spacing w:val="22"/>
        </w:rPr>
        <w:t xml:space="preserve"> </w:t>
      </w:r>
      <w:r>
        <w:rPr>
          <w:color w:val="643100"/>
        </w:rPr>
        <w:t>personally</w:t>
      </w:r>
      <w:r>
        <w:rPr>
          <w:color w:val="643100"/>
          <w:spacing w:val="19"/>
        </w:rPr>
        <w:t xml:space="preserve"> </w:t>
      </w:r>
      <w:r>
        <w:rPr>
          <w:color w:val="643100"/>
        </w:rPr>
        <w:t>identifies</w:t>
      </w:r>
      <w:r>
        <w:rPr>
          <w:color w:val="643100"/>
          <w:spacing w:val="22"/>
        </w:rPr>
        <w:t xml:space="preserve"> </w:t>
      </w:r>
      <w:r>
        <w:rPr>
          <w:color w:val="643100"/>
        </w:rPr>
        <w:t>you</w:t>
      </w:r>
      <w:r>
        <w:rPr>
          <w:color w:val="643100"/>
          <w:spacing w:val="21"/>
        </w:rPr>
        <w:t xml:space="preserve"> </w:t>
      </w:r>
      <w:r>
        <w:rPr>
          <w:color w:val="643100"/>
        </w:rPr>
        <w:t>that</w:t>
      </w:r>
      <w:r>
        <w:rPr>
          <w:color w:val="643100"/>
          <w:spacing w:val="22"/>
        </w:rPr>
        <w:t xml:space="preserve"> </w:t>
      </w:r>
      <w:r>
        <w:rPr>
          <w:color w:val="643100"/>
        </w:rPr>
        <w:t>is</w:t>
      </w:r>
      <w:r>
        <w:rPr>
          <w:color w:val="643100"/>
          <w:spacing w:val="19"/>
        </w:rPr>
        <w:t xml:space="preserve"> </w:t>
      </w:r>
      <w:r>
        <w:rPr>
          <w:color w:val="643100"/>
        </w:rPr>
        <w:t>provided</w:t>
      </w:r>
      <w:r>
        <w:rPr>
          <w:color w:val="643100"/>
          <w:spacing w:val="21"/>
        </w:rPr>
        <w:t xml:space="preserve"> </w:t>
      </w:r>
      <w:r>
        <w:rPr>
          <w:color w:val="643100"/>
        </w:rPr>
        <w:t>in</w:t>
      </w:r>
    </w:p>
    <w:p w14:paraId="46D82223" w14:textId="77777777" w:rsidR="00CF796A" w:rsidRDefault="00CF796A">
      <w:pPr>
        <w:pStyle w:val="BodyText"/>
        <w:kinsoku w:val="0"/>
        <w:overflowPunct w:val="0"/>
        <w:spacing w:before="197" w:line="288" w:lineRule="auto"/>
        <w:ind w:left="112" w:right="597"/>
        <w:jc w:val="both"/>
        <w:rPr>
          <w:color w:val="643100"/>
        </w:rPr>
        <w:sectPr w:rsidR="00CF796A">
          <w:pgSz w:w="12240" w:h="15840"/>
          <w:pgMar w:top="1480" w:right="540" w:bottom="280" w:left="500" w:header="0" w:footer="94" w:gutter="0"/>
          <w:cols w:space="720"/>
          <w:noEndnote/>
        </w:sectPr>
      </w:pPr>
    </w:p>
    <w:p w14:paraId="6CA28223" w14:textId="77777777" w:rsidR="00CF796A" w:rsidRDefault="003A50D4">
      <w:pPr>
        <w:pStyle w:val="BodyText"/>
        <w:kinsoku w:val="0"/>
        <w:overflowPunct w:val="0"/>
        <w:spacing w:before="77" w:line="288" w:lineRule="auto"/>
        <w:ind w:left="112" w:right="608"/>
        <w:jc w:val="both"/>
        <w:rPr>
          <w:color w:val="643100"/>
        </w:rPr>
      </w:pPr>
      <w:r>
        <w:rPr>
          <w:color w:val="643100"/>
        </w:rPr>
        <w:lastRenderedPageBreak/>
        <w:t>connection with the wellness program will not be provided to your supervisors or managers and</w:t>
      </w:r>
      <w:r>
        <w:rPr>
          <w:color w:val="643100"/>
          <w:spacing w:val="1"/>
        </w:rPr>
        <w:t xml:space="preserve"> </w:t>
      </w:r>
      <w:r>
        <w:rPr>
          <w:color w:val="643100"/>
        </w:rPr>
        <w:t>may</w:t>
      </w:r>
      <w:r>
        <w:rPr>
          <w:color w:val="643100"/>
          <w:spacing w:val="-3"/>
        </w:rPr>
        <w:t xml:space="preserve"> </w:t>
      </w:r>
      <w:r>
        <w:rPr>
          <w:color w:val="643100"/>
        </w:rPr>
        <w:t>never</w:t>
      </w:r>
      <w:r>
        <w:rPr>
          <w:color w:val="643100"/>
          <w:spacing w:val="-1"/>
        </w:rPr>
        <w:t xml:space="preserve"> </w:t>
      </w:r>
      <w:r>
        <w:rPr>
          <w:color w:val="643100"/>
        </w:rPr>
        <w:t>be</w:t>
      </w:r>
      <w:r>
        <w:rPr>
          <w:color w:val="643100"/>
          <w:spacing w:val="1"/>
        </w:rPr>
        <w:t xml:space="preserve"> </w:t>
      </w:r>
      <w:r>
        <w:rPr>
          <w:color w:val="643100"/>
        </w:rPr>
        <w:t>used</w:t>
      </w:r>
      <w:r>
        <w:rPr>
          <w:color w:val="643100"/>
          <w:spacing w:val="-1"/>
        </w:rPr>
        <w:t xml:space="preserve"> </w:t>
      </w:r>
      <w:r>
        <w:rPr>
          <w:color w:val="643100"/>
        </w:rPr>
        <w:t>to</w:t>
      </w:r>
      <w:r>
        <w:rPr>
          <w:color w:val="643100"/>
          <w:spacing w:val="1"/>
        </w:rPr>
        <w:t xml:space="preserve"> </w:t>
      </w:r>
      <w:r>
        <w:rPr>
          <w:color w:val="643100"/>
        </w:rPr>
        <w:t>make</w:t>
      </w:r>
      <w:r>
        <w:rPr>
          <w:color w:val="643100"/>
          <w:spacing w:val="-2"/>
        </w:rPr>
        <w:t xml:space="preserve"> </w:t>
      </w:r>
      <w:r>
        <w:rPr>
          <w:color w:val="643100"/>
        </w:rPr>
        <w:t>decisions</w:t>
      </w:r>
      <w:r>
        <w:rPr>
          <w:color w:val="643100"/>
          <w:spacing w:val="-3"/>
        </w:rPr>
        <w:t xml:space="preserve"> </w:t>
      </w:r>
      <w:r>
        <w:rPr>
          <w:color w:val="643100"/>
        </w:rPr>
        <w:t>regarding</w:t>
      </w:r>
      <w:r>
        <w:rPr>
          <w:color w:val="643100"/>
          <w:spacing w:val="-1"/>
        </w:rPr>
        <w:t xml:space="preserve"> </w:t>
      </w:r>
      <w:r>
        <w:rPr>
          <w:color w:val="643100"/>
        </w:rPr>
        <w:t>your employment.</w:t>
      </w:r>
    </w:p>
    <w:p w14:paraId="3167685C" w14:textId="667EF987" w:rsidR="00CF796A" w:rsidRDefault="003A50D4">
      <w:pPr>
        <w:pStyle w:val="BodyText"/>
        <w:kinsoku w:val="0"/>
        <w:overflowPunct w:val="0"/>
        <w:spacing w:before="194" w:line="288" w:lineRule="auto"/>
        <w:ind w:left="112" w:right="600"/>
        <w:jc w:val="both"/>
        <w:rPr>
          <w:color w:val="643100"/>
        </w:rPr>
      </w:pPr>
      <w:r>
        <w:rPr>
          <w:color w:val="643100"/>
        </w:rPr>
        <w:t>Your health information will not be sold, exchanged, transferred, or otherwise disclosed except to</w:t>
      </w:r>
      <w:r>
        <w:rPr>
          <w:color w:val="643100"/>
          <w:spacing w:val="1"/>
        </w:rPr>
        <w:t xml:space="preserve"> </w:t>
      </w:r>
      <w:r>
        <w:rPr>
          <w:color w:val="643100"/>
        </w:rPr>
        <w:t>the extent permitted by law to carry out specific activities related to the wellness program, and you</w:t>
      </w:r>
      <w:r>
        <w:rPr>
          <w:color w:val="643100"/>
          <w:spacing w:val="-63"/>
        </w:rPr>
        <w:t xml:space="preserve"> </w:t>
      </w:r>
      <w:r>
        <w:rPr>
          <w:color w:val="643100"/>
        </w:rPr>
        <w:t>will not be asked or required to waive the confidentiality of your health information as a condition</w:t>
      </w:r>
      <w:r>
        <w:rPr>
          <w:color w:val="643100"/>
          <w:spacing w:val="1"/>
        </w:rPr>
        <w:t xml:space="preserve"> </w:t>
      </w:r>
      <w:r>
        <w:rPr>
          <w:color w:val="643100"/>
        </w:rPr>
        <w:t>of participating in the wellness program or receiving an incentive. Anyone who receives your</w:t>
      </w:r>
      <w:r>
        <w:rPr>
          <w:color w:val="643100"/>
          <w:spacing w:val="1"/>
        </w:rPr>
        <w:t xml:space="preserve"> </w:t>
      </w:r>
      <w:r>
        <w:rPr>
          <w:color w:val="643100"/>
        </w:rPr>
        <w:t>information</w:t>
      </w:r>
      <w:r>
        <w:rPr>
          <w:color w:val="643100"/>
          <w:spacing w:val="-6"/>
        </w:rPr>
        <w:t xml:space="preserve"> </w:t>
      </w:r>
      <w:r>
        <w:rPr>
          <w:color w:val="643100"/>
        </w:rPr>
        <w:t>for</w:t>
      </w:r>
      <w:r>
        <w:rPr>
          <w:color w:val="643100"/>
          <w:spacing w:val="-7"/>
        </w:rPr>
        <w:t xml:space="preserve"> </w:t>
      </w:r>
      <w:r>
        <w:rPr>
          <w:color w:val="643100"/>
        </w:rPr>
        <w:t>purposes</w:t>
      </w:r>
      <w:r>
        <w:rPr>
          <w:color w:val="643100"/>
          <w:spacing w:val="-8"/>
        </w:rPr>
        <w:t xml:space="preserve"> </w:t>
      </w:r>
      <w:r>
        <w:rPr>
          <w:color w:val="643100"/>
        </w:rPr>
        <w:t>of</w:t>
      </w:r>
      <w:r>
        <w:rPr>
          <w:color w:val="643100"/>
          <w:spacing w:val="-5"/>
        </w:rPr>
        <w:t xml:space="preserve"> </w:t>
      </w:r>
      <w:r>
        <w:rPr>
          <w:color w:val="643100"/>
        </w:rPr>
        <w:t>providing</w:t>
      </w:r>
      <w:r>
        <w:rPr>
          <w:color w:val="643100"/>
          <w:spacing w:val="-7"/>
        </w:rPr>
        <w:t xml:space="preserve"> </w:t>
      </w:r>
      <w:r>
        <w:rPr>
          <w:color w:val="643100"/>
        </w:rPr>
        <w:t>you</w:t>
      </w:r>
      <w:r>
        <w:rPr>
          <w:color w:val="643100"/>
          <w:spacing w:val="-6"/>
        </w:rPr>
        <w:t xml:space="preserve"> </w:t>
      </w:r>
      <w:r>
        <w:rPr>
          <w:color w:val="643100"/>
        </w:rPr>
        <w:t>services</w:t>
      </w:r>
      <w:r>
        <w:rPr>
          <w:color w:val="643100"/>
          <w:spacing w:val="-6"/>
        </w:rPr>
        <w:t xml:space="preserve"> </w:t>
      </w:r>
      <w:r>
        <w:rPr>
          <w:color w:val="643100"/>
        </w:rPr>
        <w:t>as</w:t>
      </w:r>
      <w:r>
        <w:rPr>
          <w:color w:val="643100"/>
          <w:spacing w:val="-5"/>
        </w:rPr>
        <w:t xml:space="preserve"> </w:t>
      </w:r>
      <w:r>
        <w:rPr>
          <w:color w:val="643100"/>
        </w:rPr>
        <w:t>part</w:t>
      </w:r>
      <w:r>
        <w:rPr>
          <w:color w:val="643100"/>
          <w:spacing w:val="-7"/>
        </w:rPr>
        <w:t xml:space="preserve"> </w:t>
      </w:r>
      <w:r>
        <w:rPr>
          <w:color w:val="643100"/>
        </w:rPr>
        <w:t>of</w:t>
      </w:r>
      <w:r>
        <w:rPr>
          <w:color w:val="643100"/>
          <w:spacing w:val="-8"/>
        </w:rPr>
        <w:t xml:space="preserve"> </w:t>
      </w:r>
      <w:r>
        <w:rPr>
          <w:color w:val="643100"/>
        </w:rPr>
        <w:t>the</w:t>
      </w:r>
      <w:r>
        <w:rPr>
          <w:color w:val="643100"/>
          <w:spacing w:val="-5"/>
        </w:rPr>
        <w:t xml:space="preserve"> </w:t>
      </w:r>
      <w:r>
        <w:rPr>
          <w:color w:val="643100"/>
        </w:rPr>
        <w:t>wellness</w:t>
      </w:r>
      <w:r>
        <w:rPr>
          <w:color w:val="643100"/>
          <w:spacing w:val="-8"/>
        </w:rPr>
        <w:t xml:space="preserve"> </w:t>
      </w:r>
      <w:r>
        <w:rPr>
          <w:color w:val="643100"/>
        </w:rPr>
        <w:t>program</w:t>
      </w:r>
      <w:r>
        <w:rPr>
          <w:color w:val="643100"/>
          <w:spacing w:val="-7"/>
        </w:rPr>
        <w:t xml:space="preserve"> </w:t>
      </w:r>
      <w:r>
        <w:rPr>
          <w:color w:val="643100"/>
        </w:rPr>
        <w:t>will</w:t>
      </w:r>
      <w:r>
        <w:rPr>
          <w:color w:val="643100"/>
          <w:spacing w:val="-6"/>
        </w:rPr>
        <w:t xml:space="preserve"> </w:t>
      </w:r>
      <w:r>
        <w:rPr>
          <w:color w:val="643100"/>
        </w:rPr>
        <w:t>abide</w:t>
      </w:r>
      <w:r>
        <w:rPr>
          <w:color w:val="643100"/>
          <w:spacing w:val="-7"/>
        </w:rPr>
        <w:t xml:space="preserve"> </w:t>
      </w:r>
      <w:r>
        <w:rPr>
          <w:color w:val="643100"/>
        </w:rPr>
        <w:t>by</w:t>
      </w:r>
      <w:r>
        <w:rPr>
          <w:color w:val="643100"/>
          <w:spacing w:val="-6"/>
        </w:rPr>
        <w:t xml:space="preserve"> </w:t>
      </w:r>
      <w:r>
        <w:rPr>
          <w:color w:val="643100"/>
        </w:rPr>
        <w:t>the</w:t>
      </w:r>
      <w:r>
        <w:rPr>
          <w:color w:val="643100"/>
          <w:spacing w:val="-63"/>
        </w:rPr>
        <w:t xml:space="preserve"> </w:t>
      </w:r>
      <w:r>
        <w:rPr>
          <w:color w:val="643100"/>
          <w:spacing w:val="-1"/>
        </w:rPr>
        <w:t>same</w:t>
      </w:r>
      <w:r>
        <w:rPr>
          <w:color w:val="643100"/>
          <w:spacing w:val="-15"/>
        </w:rPr>
        <w:t xml:space="preserve"> </w:t>
      </w:r>
      <w:r>
        <w:rPr>
          <w:color w:val="643100"/>
          <w:spacing w:val="-1"/>
        </w:rPr>
        <w:t>confidentiality</w:t>
      </w:r>
      <w:r>
        <w:rPr>
          <w:color w:val="643100"/>
          <w:spacing w:val="-15"/>
        </w:rPr>
        <w:t xml:space="preserve"> </w:t>
      </w:r>
      <w:r>
        <w:rPr>
          <w:color w:val="643100"/>
        </w:rPr>
        <w:t>requirements.</w:t>
      </w:r>
      <w:r>
        <w:rPr>
          <w:color w:val="643100"/>
          <w:spacing w:val="-14"/>
        </w:rPr>
        <w:t xml:space="preserve"> </w:t>
      </w:r>
      <w:r>
        <w:rPr>
          <w:color w:val="643100"/>
        </w:rPr>
        <w:t>The</w:t>
      </w:r>
      <w:r>
        <w:rPr>
          <w:color w:val="643100"/>
          <w:spacing w:val="-15"/>
        </w:rPr>
        <w:t xml:space="preserve"> </w:t>
      </w:r>
      <w:r>
        <w:rPr>
          <w:color w:val="643100"/>
        </w:rPr>
        <w:t>only</w:t>
      </w:r>
      <w:r>
        <w:rPr>
          <w:color w:val="643100"/>
          <w:spacing w:val="-16"/>
        </w:rPr>
        <w:t xml:space="preserve"> </w:t>
      </w:r>
      <w:r>
        <w:rPr>
          <w:color w:val="643100"/>
        </w:rPr>
        <w:t>individual(s)</w:t>
      </w:r>
      <w:r>
        <w:rPr>
          <w:color w:val="643100"/>
          <w:spacing w:val="-15"/>
        </w:rPr>
        <w:t xml:space="preserve"> </w:t>
      </w:r>
      <w:r>
        <w:rPr>
          <w:color w:val="643100"/>
        </w:rPr>
        <w:t>who</w:t>
      </w:r>
      <w:r>
        <w:rPr>
          <w:color w:val="643100"/>
          <w:spacing w:val="-14"/>
        </w:rPr>
        <w:t xml:space="preserve"> </w:t>
      </w:r>
      <w:r>
        <w:rPr>
          <w:color w:val="643100"/>
        </w:rPr>
        <w:t>will</w:t>
      </w:r>
      <w:r>
        <w:rPr>
          <w:color w:val="643100"/>
          <w:spacing w:val="-15"/>
        </w:rPr>
        <w:t xml:space="preserve"> </w:t>
      </w:r>
      <w:r>
        <w:rPr>
          <w:color w:val="643100"/>
        </w:rPr>
        <w:t>receive</w:t>
      </w:r>
      <w:r>
        <w:rPr>
          <w:color w:val="643100"/>
          <w:spacing w:val="-15"/>
        </w:rPr>
        <w:t xml:space="preserve"> </w:t>
      </w:r>
      <w:r>
        <w:rPr>
          <w:color w:val="643100"/>
        </w:rPr>
        <w:t>your</w:t>
      </w:r>
      <w:r>
        <w:rPr>
          <w:color w:val="643100"/>
          <w:spacing w:val="-14"/>
        </w:rPr>
        <w:t xml:space="preserve"> </w:t>
      </w:r>
      <w:r>
        <w:rPr>
          <w:color w:val="643100"/>
        </w:rPr>
        <w:t>personally</w:t>
      </w:r>
      <w:r>
        <w:rPr>
          <w:color w:val="643100"/>
          <w:spacing w:val="-16"/>
        </w:rPr>
        <w:t xml:space="preserve"> </w:t>
      </w:r>
      <w:r>
        <w:rPr>
          <w:color w:val="643100"/>
        </w:rPr>
        <w:t>identifiable</w:t>
      </w:r>
      <w:r>
        <w:rPr>
          <w:color w:val="643100"/>
          <w:spacing w:val="-63"/>
        </w:rPr>
        <w:t xml:space="preserve"> </w:t>
      </w:r>
      <w:r>
        <w:rPr>
          <w:color w:val="643100"/>
        </w:rPr>
        <w:t>health</w:t>
      </w:r>
      <w:r>
        <w:rPr>
          <w:color w:val="643100"/>
          <w:spacing w:val="-2"/>
        </w:rPr>
        <w:t xml:space="preserve"> </w:t>
      </w:r>
      <w:r>
        <w:rPr>
          <w:color w:val="643100"/>
        </w:rPr>
        <w:t>information is</w:t>
      </w:r>
      <w:r>
        <w:rPr>
          <w:color w:val="643100"/>
          <w:spacing w:val="-3"/>
        </w:rPr>
        <w:t xml:space="preserve"> </w:t>
      </w:r>
      <w:r>
        <w:rPr>
          <w:color w:val="643100"/>
        </w:rPr>
        <w:t>our</w:t>
      </w:r>
      <w:r>
        <w:rPr>
          <w:color w:val="643100"/>
          <w:spacing w:val="1"/>
        </w:rPr>
        <w:t xml:space="preserve"> </w:t>
      </w:r>
      <w:r w:rsidR="000E2B3D">
        <w:rPr>
          <w:color w:val="643100"/>
        </w:rPr>
        <w:t xml:space="preserve">Blue Cross Blue Shield of Kansas City </w:t>
      </w:r>
      <w:r>
        <w:rPr>
          <w:color w:val="643100"/>
        </w:rPr>
        <w:t>nurses</w:t>
      </w:r>
      <w:r>
        <w:rPr>
          <w:color w:val="643100"/>
          <w:spacing w:val="-2"/>
        </w:rPr>
        <w:t xml:space="preserve"> </w:t>
      </w:r>
      <w:r>
        <w:rPr>
          <w:color w:val="643100"/>
        </w:rPr>
        <w:t>and</w:t>
      </w:r>
      <w:r>
        <w:rPr>
          <w:color w:val="643100"/>
          <w:spacing w:val="-1"/>
        </w:rPr>
        <w:t xml:space="preserve"> </w:t>
      </w:r>
      <w:r>
        <w:rPr>
          <w:color w:val="643100"/>
        </w:rPr>
        <w:t>health</w:t>
      </w:r>
      <w:r>
        <w:rPr>
          <w:color w:val="643100"/>
          <w:spacing w:val="-1"/>
        </w:rPr>
        <w:t xml:space="preserve"> </w:t>
      </w:r>
      <w:r>
        <w:rPr>
          <w:color w:val="643100"/>
        </w:rPr>
        <w:t>coaches.</w:t>
      </w:r>
    </w:p>
    <w:p w14:paraId="671B5DC6" w14:textId="77777777" w:rsidR="00CF796A" w:rsidRDefault="003A50D4">
      <w:pPr>
        <w:pStyle w:val="BodyText"/>
        <w:kinsoku w:val="0"/>
        <w:overflowPunct w:val="0"/>
        <w:spacing w:before="199" w:line="288" w:lineRule="auto"/>
        <w:ind w:left="112" w:right="601"/>
        <w:jc w:val="both"/>
        <w:rPr>
          <w:color w:val="643100"/>
        </w:rPr>
      </w:pPr>
      <w:r>
        <w:rPr>
          <w:color w:val="643100"/>
        </w:rPr>
        <w:t>In addition, all medical information obtained through the wellness program will be maintained</w:t>
      </w:r>
      <w:r>
        <w:rPr>
          <w:color w:val="643100"/>
          <w:spacing w:val="1"/>
        </w:rPr>
        <w:t xml:space="preserve"> </w:t>
      </w:r>
      <w:r>
        <w:rPr>
          <w:color w:val="643100"/>
        </w:rPr>
        <w:t>separate from your personnel records, information stored electronically will be encrypted, and no</w:t>
      </w:r>
      <w:r>
        <w:rPr>
          <w:color w:val="643100"/>
          <w:spacing w:val="1"/>
        </w:rPr>
        <w:t xml:space="preserve"> </w:t>
      </w:r>
      <w:r>
        <w:rPr>
          <w:color w:val="643100"/>
        </w:rPr>
        <w:t>information you provide as part of the wellness program will be used in making any employment</w:t>
      </w:r>
      <w:r>
        <w:rPr>
          <w:color w:val="643100"/>
          <w:spacing w:val="1"/>
        </w:rPr>
        <w:t xml:space="preserve"> </w:t>
      </w:r>
      <w:r>
        <w:rPr>
          <w:color w:val="643100"/>
        </w:rPr>
        <w:t>decision. Appropriate precautions will be taken to avoid any data breach, and in the event a data</w:t>
      </w:r>
      <w:r>
        <w:rPr>
          <w:color w:val="643100"/>
          <w:spacing w:val="1"/>
        </w:rPr>
        <w:t xml:space="preserve"> </w:t>
      </w:r>
      <w:r>
        <w:rPr>
          <w:color w:val="643100"/>
        </w:rPr>
        <w:t>breach occurs, involving information you provide in connection with the wellness program, we will</w:t>
      </w:r>
      <w:r>
        <w:rPr>
          <w:color w:val="643100"/>
          <w:spacing w:val="1"/>
        </w:rPr>
        <w:t xml:space="preserve"> </w:t>
      </w:r>
      <w:r>
        <w:rPr>
          <w:color w:val="643100"/>
        </w:rPr>
        <w:t>notify</w:t>
      </w:r>
      <w:r>
        <w:rPr>
          <w:color w:val="643100"/>
          <w:spacing w:val="-3"/>
        </w:rPr>
        <w:t xml:space="preserve"> </w:t>
      </w:r>
      <w:r>
        <w:rPr>
          <w:color w:val="643100"/>
        </w:rPr>
        <w:t>you</w:t>
      </w:r>
      <w:r>
        <w:rPr>
          <w:color w:val="643100"/>
          <w:spacing w:val="-1"/>
        </w:rPr>
        <w:t xml:space="preserve"> </w:t>
      </w:r>
      <w:r>
        <w:rPr>
          <w:color w:val="643100"/>
        </w:rPr>
        <w:t>immediately.</w:t>
      </w:r>
    </w:p>
    <w:p w14:paraId="1FE9524B" w14:textId="77777777" w:rsidR="00CF796A" w:rsidRDefault="003A50D4">
      <w:pPr>
        <w:pStyle w:val="BodyText"/>
        <w:kinsoku w:val="0"/>
        <w:overflowPunct w:val="0"/>
        <w:spacing w:before="198" w:line="288" w:lineRule="auto"/>
        <w:ind w:left="112" w:right="603"/>
        <w:jc w:val="both"/>
        <w:rPr>
          <w:color w:val="643100"/>
        </w:rPr>
      </w:pPr>
      <w:r>
        <w:rPr>
          <w:color w:val="643100"/>
        </w:rPr>
        <w:t>You may not be discriminated against in employment because of the medical information you</w:t>
      </w:r>
      <w:r>
        <w:rPr>
          <w:color w:val="643100"/>
          <w:spacing w:val="1"/>
        </w:rPr>
        <w:t xml:space="preserve"> </w:t>
      </w:r>
      <w:r>
        <w:rPr>
          <w:color w:val="643100"/>
        </w:rPr>
        <w:t>provide as part of participating in the wellness program, nor may you be subjected to retaliation if</w:t>
      </w:r>
      <w:r>
        <w:rPr>
          <w:color w:val="643100"/>
          <w:spacing w:val="1"/>
        </w:rPr>
        <w:t xml:space="preserve"> </w:t>
      </w:r>
      <w:r>
        <w:rPr>
          <w:color w:val="643100"/>
        </w:rPr>
        <w:t>you</w:t>
      </w:r>
      <w:r>
        <w:rPr>
          <w:color w:val="643100"/>
          <w:spacing w:val="-2"/>
        </w:rPr>
        <w:t xml:space="preserve"> </w:t>
      </w:r>
      <w:r>
        <w:rPr>
          <w:color w:val="643100"/>
        </w:rPr>
        <w:t>choose</w:t>
      </w:r>
      <w:r>
        <w:rPr>
          <w:color w:val="643100"/>
          <w:spacing w:val="-2"/>
        </w:rPr>
        <w:t xml:space="preserve"> </w:t>
      </w:r>
      <w:r>
        <w:rPr>
          <w:color w:val="643100"/>
        </w:rPr>
        <w:t>not to participate.</w:t>
      </w:r>
    </w:p>
    <w:p w14:paraId="5506C729" w14:textId="77777777" w:rsidR="00CF796A" w:rsidRDefault="003A50D4">
      <w:pPr>
        <w:pStyle w:val="BodyText"/>
        <w:kinsoku w:val="0"/>
        <w:overflowPunct w:val="0"/>
        <w:spacing w:before="195" w:line="288" w:lineRule="auto"/>
        <w:ind w:left="112" w:right="694"/>
        <w:jc w:val="both"/>
        <w:rPr>
          <w:color w:val="643100"/>
        </w:rPr>
      </w:pPr>
      <w:r>
        <w:rPr>
          <w:color w:val="643100"/>
        </w:rPr>
        <w:t>If you have questions or concerns regarding this notice, or about protection against discrimination</w:t>
      </w:r>
      <w:r>
        <w:rPr>
          <w:color w:val="643100"/>
          <w:spacing w:val="-63"/>
        </w:rPr>
        <w:t xml:space="preserve"> </w:t>
      </w:r>
      <w:r>
        <w:rPr>
          <w:color w:val="643100"/>
        </w:rPr>
        <w:t>and</w:t>
      </w:r>
      <w:r>
        <w:rPr>
          <w:color w:val="643100"/>
          <w:spacing w:val="-1"/>
        </w:rPr>
        <w:t xml:space="preserve"> </w:t>
      </w:r>
      <w:r>
        <w:rPr>
          <w:color w:val="643100"/>
        </w:rPr>
        <w:t>retaliation, please contact</w:t>
      </w:r>
      <w:r>
        <w:rPr>
          <w:color w:val="643100"/>
          <w:spacing w:val="-2"/>
        </w:rPr>
        <w:t xml:space="preserve"> </w:t>
      </w:r>
      <w:r>
        <w:rPr>
          <w:color w:val="643100"/>
        </w:rPr>
        <w:t>Misty</w:t>
      </w:r>
      <w:r>
        <w:rPr>
          <w:color w:val="643100"/>
          <w:spacing w:val="-2"/>
        </w:rPr>
        <w:t xml:space="preserve"> </w:t>
      </w:r>
      <w:r>
        <w:rPr>
          <w:color w:val="643100"/>
        </w:rPr>
        <w:t>Miller, Benefits Specialist,</w:t>
      </w:r>
      <w:r>
        <w:rPr>
          <w:color w:val="643100"/>
          <w:spacing w:val="-2"/>
        </w:rPr>
        <w:t xml:space="preserve"> </w:t>
      </w:r>
      <w:r>
        <w:rPr>
          <w:color w:val="643100"/>
        </w:rPr>
        <w:t>816-321-6078.</w:t>
      </w:r>
    </w:p>
    <w:p w14:paraId="0013476A" w14:textId="77777777" w:rsidR="00CF796A" w:rsidRDefault="00CF796A">
      <w:pPr>
        <w:pStyle w:val="BodyText"/>
        <w:kinsoku w:val="0"/>
        <w:overflowPunct w:val="0"/>
        <w:spacing w:before="195" w:line="288" w:lineRule="auto"/>
        <w:ind w:left="112" w:right="694"/>
        <w:jc w:val="both"/>
        <w:rPr>
          <w:color w:val="643100"/>
        </w:rPr>
        <w:sectPr w:rsidR="00CF796A">
          <w:pgSz w:w="12240" w:h="15840"/>
          <w:pgMar w:top="1260" w:right="540" w:bottom="280" w:left="500" w:header="0" w:footer="94" w:gutter="0"/>
          <w:cols w:space="720"/>
          <w:noEndnote/>
        </w:sectPr>
      </w:pPr>
    </w:p>
    <w:p w14:paraId="7EA766F9" w14:textId="77777777" w:rsidR="00CF796A" w:rsidRDefault="003A50D4">
      <w:pPr>
        <w:pStyle w:val="BodyText"/>
        <w:kinsoku w:val="0"/>
        <w:overflowPunct w:val="0"/>
        <w:spacing w:before="87"/>
        <w:ind w:left="1383" w:right="1342"/>
        <w:jc w:val="center"/>
        <w:rPr>
          <w:rFonts w:ascii="Garamond" w:hAnsi="Garamond" w:cs="Garamond"/>
          <w:b/>
          <w:bCs/>
          <w:i/>
          <w:iCs/>
          <w:color w:val="001F5F"/>
          <w:sz w:val="55"/>
          <w:szCs w:val="55"/>
        </w:rPr>
      </w:pPr>
      <w:r>
        <w:rPr>
          <w:rFonts w:ascii="Garamond" w:hAnsi="Garamond" w:cs="Garamond"/>
          <w:b/>
          <w:bCs/>
          <w:i/>
          <w:iCs/>
          <w:color w:val="001F5F"/>
          <w:sz w:val="55"/>
          <w:szCs w:val="55"/>
        </w:rPr>
        <w:lastRenderedPageBreak/>
        <w:t>NOTES</w:t>
      </w:r>
    </w:p>
    <w:p w14:paraId="77266ADF" w14:textId="77777777" w:rsidR="00CF796A" w:rsidRDefault="00CF796A">
      <w:pPr>
        <w:pStyle w:val="BodyText"/>
        <w:kinsoku w:val="0"/>
        <w:overflowPunct w:val="0"/>
        <w:rPr>
          <w:rFonts w:ascii="Garamond" w:hAnsi="Garamond" w:cs="Garamond"/>
          <w:b/>
          <w:bCs/>
          <w:i/>
          <w:iCs/>
          <w:sz w:val="20"/>
          <w:szCs w:val="20"/>
        </w:rPr>
      </w:pPr>
    </w:p>
    <w:p w14:paraId="17DEE3C7" w14:textId="77777777" w:rsidR="00CF796A" w:rsidRDefault="00CF796A">
      <w:pPr>
        <w:pStyle w:val="BodyText"/>
        <w:kinsoku w:val="0"/>
        <w:overflowPunct w:val="0"/>
        <w:rPr>
          <w:rFonts w:ascii="Garamond" w:hAnsi="Garamond" w:cs="Garamond"/>
          <w:b/>
          <w:bCs/>
          <w:i/>
          <w:iCs/>
          <w:sz w:val="20"/>
          <w:szCs w:val="20"/>
        </w:rPr>
      </w:pPr>
    </w:p>
    <w:p w14:paraId="5CD4F905" w14:textId="77777777" w:rsidR="00CF796A" w:rsidRDefault="00CF796A">
      <w:pPr>
        <w:pStyle w:val="BodyText"/>
        <w:kinsoku w:val="0"/>
        <w:overflowPunct w:val="0"/>
        <w:rPr>
          <w:rFonts w:ascii="Garamond" w:hAnsi="Garamond" w:cs="Garamond"/>
          <w:b/>
          <w:bCs/>
          <w:i/>
          <w:iCs/>
          <w:sz w:val="20"/>
          <w:szCs w:val="20"/>
        </w:rPr>
      </w:pPr>
    </w:p>
    <w:p w14:paraId="716229B4" w14:textId="77777777" w:rsidR="00CF796A" w:rsidRDefault="00CF796A">
      <w:pPr>
        <w:pStyle w:val="BodyText"/>
        <w:kinsoku w:val="0"/>
        <w:overflowPunct w:val="0"/>
        <w:rPr>
          <w:rFonts w:ascii="Garamond" w:hAnsi="Garamond" w:cs="Garamond"/>
          <w:b/>
          <w:bCs/>
          <w:i/>
          <w:iCs/>
          <w:sz w:val="20"/>
          <w:szCs w:val="20"/>
        </w:rPr>
      </w:pPr>
    </w:p>
    <w:p w14:paraId="5DE6C604" w14:textId="7F8E224A" w:rsidR="00CF796A" w:rsidRDefault="003A50D4">
      <w:pPr>
        <w:pStyle w:val="BodyText"/>
        <w:kinsoku w:val="0"/>
        <w:overflowPunct w:val="0"/>
        <w:spacing w:before="9"/>
        <w:rPr>
          <w:rFonts w:ascii="Garamond" w:hAnsi="Garamond" w:cs="Garamond"/>
          <w:b/>
          <w:bCs/>
          <w:i/>
          <w:iCs/>
          <w:sz w:val="18"/>
          <w:szCs w:val="18"/>
        </w:rPr>
      </w:pPr>
      <w:r>
        <w:rPr>
          <w:noProof/>
        </w:rPr>
        <mc:AlternateContent>
          <mc:Choice Requires="wps">
            <w:drawing>
              <wp:anchor distT="0" distB="0" distL="0" distR="0" simplePos="0" relativeHeight="251650560" behindDoc="0" locked="0" layoutInCell="0" allowOverlap="1" wp14:anchorId="5FDCD424" wp14:editId="66AC6AE8">
                <wp:simplePos x="0" y="0"/>
                <wp:positionH relativeFrom="page">
                  <wp:posOffset>1171575</wp:posOffset>
                </wp:positionH>
                <wp:positionV relativeFrom="paragraph">
                  <wp:posOffset>149860</wp:posOffset>
                </wp:positionV>
                <wp:extent cx="5429885" cy="635"/>
                <wp:effectExtent l="0" t="0" r="0" b="0"/>
                <wp:wrapTopAndBottom/>
                <wp:docPr id="3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885" cy="635"/>
                        </a:xfrm>
                        <a:custGeom>
                          <a:avLst/>
                          <a:gdLst>
                            <a:gd name="T0" fmla="*/ 0 w 8551"/>
                            <a:gd name="T1" fmla="*/ 0 h 1"/>
                            <a:gd name="T2" fmla="*/ 8551 w 8551"/>
                            <a:gd name="T3" fmla="*/ 0 h 1"/>
                          </a:gdLst>
                          <a:ahLst/>
                          <a:cxnLst>
                            <a:cxn ang="0">
                              <a:pos x="T0" y="T1"/>
                            </a:cxn>
                            <a:cxn ang="0">
                              <a:pos x="T2" y="T3"/>
                            </a:cxn>
                          </a:cxnLst>
                          <a:rect l="0" t="0" r="r" b="b"/>
                          <a:pathLst>
                            <a:path w="8551" h="1">
                              <a:moveTo>
                                <a:pt x="0" y="0"/>
                              </a:moveTo>
                              <a:lnTo>
                                <a:pt x="8551" y="0"/>
                              </a:lnTo>
                            </a:path>
                          </a:pathLst>
                        </a:custGeom>
                        <a:noFill/>
                        <a:ln w="11772">
                          <a:solidFill>
                            <a:srgbClr val="1E4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338B48" id="Freeform 22"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2.25pt,11.8pt,519.8pt,11.8pt" coordsize="8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" o:allowincell="f" filled="f" strokecolor="#1e467a" strokeweight=".327mm">
                <v:path arrowok="t" o:connecttype="custom" o:connectlocs="0,0;5429885,0" o:connectangles="0,0"/>
                <w10:wrap type="topAndBottom" anchorx="page"/>
              </v:polyline>
            </w:pict>
          </mc:Fallback>
        </mc:AlternateContent>
      </w:r>
      <w:r>
        <w:rPr>
          <w:noProof/>
        </w:rPr>
        <mc:AlternateContent>
          <mc:Choice Requires="wps">
            <w:drawing>
              <wp:anchor distT="0" distB="0" distL="0" distR="0" simplePos="0" relativeHeight="251651584" behindDoc="0" locked="0" layoutInCell="0" allowOverlap="1" wp14:anchorId="35C3428B" wp14:editId="4B97AD06">
                <wp:simplePos x="0" y="0"/>
                <wp:positionH relativeFrom="page">
                  <wp:posOffset>1171575</wp:posOffset>
                </wp:positionH>
                <wp:positionV relativeFrom="paragraph">
                  <wp:posOffset>372110</wp:posOffset>
                </wp:positionV>
                <wp:extent cx="5429885" cy="635"/>
                <wp:effectExtent l="0" t="0" r="0" b="0"/>
                <wp:wrapTopAndBottom/>
                <wp:docPr id="36"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885" cy="635"/>
                        </a:xfrm>
                        <a:custGeom>
                          <a:avLst/>
                          <a:gdLst>
                            <a:gd name="T0" fmla="*/ 0 w 8551"/>
                            <a:gd name="T1" fmla="*/ 0 h 1"/>
                            <a:gd name="T2" fmla="*/ 8551 w 8551"/>
                            <a:gd name="T3" fmla="*/ 0 h 1"/>
                          </a:gdLst>
                          <a:ahLst/>
                          <a:cxnLst>
                            <a:cxn ang="0">
                              <a:pos x="T0" y="T1"/>
                            </a:cxn>
                            <a:cxn ang="0">
                              <a:pos x="T2" y="T3"/>
                            </a:cxn>
                          </a:cxnLst>
                          <a:rect l="0" t="0" r="r" b="b"/>
                          <a:pathLst>
                            <a:path w="8551" h="1">
                              <a:moveTo>
                                <a:pt x="0" y="0"/>
                              </a:moveTo>
                              <a:lnTo>
                                <a:pt x="8551" y="0"/>
                              </a:lnTo>
                            </a:path>
                          </a:pathLst>
                        </a:custGeom>
                        <a:noFill/>
                        <a:ln w="11772">
                          <a:solidFill>
                            <a:srgbClr val="1E4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B4D2F3" id="Freeform 23"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2.25pt,29.3pt,519.8pt,29.3pt" coordsize="8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" o:allowincell="f" filled="f" strokecolor="#1e467a" strokeweight=".327mm">
                <v:path arrowok="t" o:connecttype="custom" o:connectlocs="0,0;5429885,0" o:connectangles="0,0"/>
                <w10:wrap type="topAndBottom" anchorx="page"/>
              </v:polyline>
            </w:pict>
          </mc:Fallback>
        </mc:AlternateContent>
      </w:r>
      <w:r>
        <w:rPr>
          <w:noProof/>
        </w:rPr>
        <mc:AlternateContent>
          <mc:Choice Requires="wps">
            <w:drawing>
              <wp:anchor distT="0" distB="0" distL="0" distR="0" simplePos="0" relativeHeight="251652608" behindDoc="0" locked="0" layoutInCell="0" allowOverlap="1" wp14:anchorId="1EDCA3B1" wp14:editId="6F5826F5">
                <wp:simplePos x="0" y="0"/>
                <wp:positionH relativeFrom="page">
                  <wp:posOffset>1171575</wp:posOffset>
                </wp:positionH>
                <wp:positionV relativeFrom="paragraph">
                  <wp:posOffset>594360</wp:posOffset>
                </wp:positionV>
                <wp:extent cx="5429885" cy="635"/>
                <wp:effectExtent l="0" t="0" r="0" b="0"/>
                <wp:wrapTopAndBottom/>
                <wp:docPr id="3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885" cy="635"/>
                        </a:xfrm>
                        <a:custGeom>
                          <a:avLst/>
                          <a:gdLst>
                            <a:gd name="T0" fmla="*/ 0 w 8551"/>
                            <a:gd name="T1" fmla="*/ 0 h 1"/>
                            <a:gd name="T2" fmla="*/ 8551 w 8551"/>
                            <a:gd name="T3" fmla="*/ 0 h 1"/>
                          </a:gdLst>
                          <a:ahLst/>
                          <a:cxnLst>
                            <a:cxn ang="0">
                              <a:pos x="T0" y="T1"/>
                            </a:cxn>
                            <a:cxn ang="0">
                              <a:pos x="T2" y="T3"/>
                            </a:cxn>
                          </a:cxnLst>
                          <a:rect l="0" t="0" r="r" b="b"/>
                          <a:pathLst>
                            <a:path w="8551" h="1">
                              <a:moveTo>
                                <a:pt x="0" y="0"/>
                              </a:moveTo>
                              <a:lnTo>
                                <a:pt x="8551" y="0"/>
                              </a:lnTo>
                            </a:path>
                          </a:pathLst>
                        </a:custGeom>
                        <a:noFill/>
                        <a:ln w="11772">
                          <a:solidFill>
                            <a:srgbClr val="1E4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0F85EF" id="Freeform 24"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2.25pt,46.8pt,519.8pt,46.8pt" coordsize="8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" o:allowincell="f" filled="f" strokecolor="#1e467a" strokeweight=".327mm">
                <v:path arrowok="t" o:connecttype="custom" o:connectlocs="0,0;5429885,0" o:connectangles="0,0"/>
                <w10:wrap type="topAndBottom" anchorx="page"/>
              </v:polyline>
            </w:pict>
          </mc:Fallback>
        </mc:AlternateContent>
      </w:r>
      <w:r>
        <w:rPr>
          <w:noProof/>
        </w:rPr>
        <mc:AlternateContent>
          <mc:Choice Requires="wps">
            <w:drawing>
              <wp:anchor distT="0" distB="0" distL="0" distR="0" simplePos="0" relativeHeight="251653632" behindDoc="0" locked="0" layoutInCell="0" allowOverlap="1" wp14:anchorId="118084EF" wp14:editId="432901E4">
                <wp:simplePos x="0" y="0"/>
                <wp:positionH relativeFrom="page">
                  <wp:posOffset>1171575</wp:posOffset>
                </wp:positionH>
                <wp:positionV relativeFrom="paragraph">
                  <wp:posOffset>816610</wp:posOffset>
                </wp:positionV>
                <wp:extent cx="5429885" cy="635"/>
                <wp:effectExtent l="0" t="0" r="0" b="0"/>
                <wp:wrapTopAndBottom/>
                <wp:docPr id="3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885" cy="635"/>
                        </a:xfrm>
                        <a:custGeom>
                          <a:avLst/>
                          <a:gdLst>
                            <a:gd name="T0" fmla="*/ 0 w 8551"/>
                            <a:gd name="T1" fmla="*/ 0 h 1"/>
                            <a:gd name="T2" fmla="*/ 8551 w 8551"/>
                            <a:gd name="T3" fmla="*/ 0 h 1"/>
                          </a:gdLst>
                          <a:ahLst/>
                          <a:cxnLst>
                            <a:cxn ang="0">
                              <a:pos x="T0" y="T1"/>
                            </a:cxn>
                            <a:cxn ang="0">
                              <a:pos x="T2" y="T3"/>
                            </a:cxn>
                          </a:cxnLst>
                          <a:rect l="0" t="0" r="r" b="b"/>
                          <a:pathLst>
                            <a:path w="8551" h="1">
                              <a:moveTo>
                                <a:pt x="0" y="0"/>
                              </a:moveTo>
                              <a:lnTo>
                                <a:pt x="8551" y="0"/>
                              </a:lnTo>
                            </a:path>
                          </a:pathLst>
                        </a:custGeom>
                        <a:noFill/>
                        <a:ln w="11772">
                          <a:solidFill>
                            <a:srgbClr val="1E4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CF4F4C" id="Freeform 25"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2.25pt,64.3pt,519.8pt,64.3pt" coordsize="8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" o:allowincell="f" filled="f" strokecolor="#1e467a" strokeweight=".327mm">
                <v:path arrowok="t" o:connecttype="custom" o:connectlocs="0,0;5429885,0" o:connectangles="0,0"/>
                <w10:wrap type="topAndBottom" anchorx="page"/>
              </v:polyline>
            </w:pict>
          </mc:Fallback>
        </mc:AlternateContent>
      </w:r>
      <w:r>
        <w:rPr>
          <w:noProof/>
        </w:rPr>
        <mc:AlternateContent>
          <mc:Choice Requires="wps">
            <w:drawing>
              <wp:anchor distT="0" distB="0" distL="0" distR="0" simplePos="0" relativeHeight="251654656" behindDoc="0" locked="0" layoutInCell="0" allowOverlap="1" wp14:anchorId="0A78912E" wp14:editId="6FDDA9E9">
                <wp:simplePos x="0" y="0"/>
                <wp:positionH relativeFrom="page">
                  <wp:posOffset>1171575</wp:posOffset>
                </wp:positionH>
                <wp:positionV relativeFrom="paragraph">
                  <wp:posOffset>1038860</wp:posOffset>
                </wp:positionV>
                <wp:extent cx="5429885" cy="635"/>
                <wp:effectExtent l="0" t="0" r="0" b="0"/>
                <wp:wrapTopAndBottom/>
                <wp:docPr id="3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885" cy="635"/>
                        </a:xfrm>
                        <a:custGeom>
                          <a:avLst/>
                          <a:gdLst>
                            <a:gd name="T0" fmla="*/ 0 w 8551"/>
                            <a:gd name="T1" fmla="*/ 0 h 1"/>
                            <a:gd name="T2" fmla="*/ 8551 w 8551"/>
                            <a:gd name="T3" fmla="*/ 0 h 1"/>
                          </a:gdLst>
                          <a:ahLst/>
                          <a:cxnLst>
                            <a:cxn ang="0">
                              <a:pos x="T0" y="T1"/>
                            </a:cxn>
                            <a:cxn ang="0">
                              <a:pos x="T2" y="T3"/>
                            </a:cxn>
                          </a:cxnLst>
                          <a:rect l="0" t="0" r="r" b="b"/>
                          <a:pathLst>
                            <a:path w="8551" h="1">
                              <a:moveTo>
                                <a:pt x="0" y="0"/>
                              </a:moveTo>
                              <a:lnTo>
                                <a:pt x="8551" y="0"/>
                              </a:lnTo>
                            </a:path>
                          </a:pathLst>
                        </a:custGeom>
                        <a:noFill/>
                        <a:ln w="11772">
                          <a:solidFill>
                            <a:srgbClr val="1E4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9241E8" id="Freeform 2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2.25pt,81.8pt,519.8pt,81.8pt" coordsize="8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" o:allowincell="f" filled="f" strokecolor="#1e467a" strokeweight=".327mm">
                <v:path arrowok="t" o:connecttype="custom" o:connectlocs="0,0;5429885,0" o:connectangles="0,0"/>
                <w10:wrap type="topAndBottom" anchorx="page"/>
              </v:polyline>
            </w:pict>
          </mc:Fallback>
        </mc:AlternateContent>
      </w:r>
      <w:r>
        <w:rPr>
          <w:noProof/>
        </w:rPr>
        <mc:AlternateContent>
          <mc:Choice Requires="wps">
            <w:drawing>
              <wp:anchor distT="0" distB="0" distL="0" distR="0" simplePos="0" relativeHeight="251655680" behindDoc="0" locked="0" layoutInCell="0" allowOverlap="1" wp14:anchorId="4E6648B5" wp14:editId="066FD863">
                <wp:simplePos x="0" y="0"/>
                <wp:positionH relativeFrom="page">
                  <wp:posOffset>1171575</wp:posOffset>
                </wp:positionH>
                <wp:positionV relativeFrom="paragraph">
                  <wp:posOffset>1261110</wp:posOffset>
                </wp:positionV>
                <wp:extent cx="5429885" cy="635"/>
                <wp:effectExtent l="0" t="0" r="0" b="0"/>
                <wp:wrapTopAndBottom/>
                <wp:docPr id="3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885" cy="635"/>
                        </a:xfrm>
                        <a:custGeom>
                          <a:avLst/>
                          <a:gdLst>
                            <a:gd name="T0" fmla="*/ 0 w 8551"/>
                            <a:gd name="T1" fmla="*/ 0 h 1"/>
                            <a:gd name="T2" fmla="*/ 8551 w 8551"/>
                            <a:gd name="T3" fmla="*/ 0 h 1"/>
                          </a:gdLst>
                          <a:ahLst/>
                          <a:cxnLst>
                            <a:cxn ang="0">
                              <a:pos x="T0" y="T1"/>
                            </a:cxn>
                            <a:cxn ang="0">
                              <a:pos x="T2" y="T3"/>
                            </a:cxn>
                          </a:cxnLst>
                          <a:rect l="0" t="0" r="r" b="b"/>
                          <a:pathLst>
                            <a:path w="8551" h="1">
                              <a:moveTo>
                                <a:pt x="0" y="0"/>
                              </a:moveTo>
                              <a:lnTo>
                                <a:pt x="8551" y="0"/>
                              </a:lnTo>
                            </a:path>
                          </a:pathLst>
                        </a:custGeom>
                        <a:noFill/>
                        <a:ln w="11772">
                          <a:solidFill>
                            <a:srgbClr val="1E4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1FDABF" id="Freeform 2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2.25pt,99.3pt,519.8pt,99.3pt" coordsize="8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" o:allowincell="f" filled="f" strokecolor="#1e467a" strokeweight=".327mm">
                <v:path arrowok="t" o:connecttype="custom" o:connectlocs="0,0;5429885,0" o:connectangles="0,0"/>
                <w10:wrap type="topAndBottom" anchorx="page"/>
              </v:polyline>
            </w:pict>
          </mc:Fallback>
        </mc:AlternateContent>
      </w:r>
      <w:r>
        <w:rPr>
          <w:noProof/>
        </w:rPr>
        <mc:AlternateContent>
          <mc:Choice Requires="wps">
            <w:drawing>
              <wp:anchor distT="0" distB="0" distL="0" distR="0" simplePos="0" relativeHeight="251656704" behindDoc="0" locked="0" layoutInCell="0" allowOverlap="1" wp14:anchorId="45002E08" wp14:editId="65D64626">
                <wp:simplePos x="0" y="0"/>
                <wp:positionH relativeFrom="page">
                  <wp:posOffset>1171575</wp:posOffset>
                </wp:positionH>
                <wp:positionV relativeFrom="paragraph">
                  <wp:posOffset>1483360</wp:posOffset>
                </wp:positionV>
                <wp:extent cx="5429885" cy="635"/>
                <wp:effectExtent l="0" t="0" r="0" b="0"/>
                <wp:wrapTopAndBottom/>
                <wp:docPr id="3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885" cy="635"/>
                        </a:xfrm>
                        <a:custGeom>
                          <a:avLst/>
                          <a:gdLst>
                            <a:gd name="T0" fmla="*/ 0 w 8551"/>
                            <a:gd name="T1" fmla="*/ 0 h 1"/>
                            <a:gd name="T2" fmla="*/ 8551 w 8551"/>
                            <a:gd name="T3" fmla="*/ 0 h 1"/>
                          </a:gdLst>
                          <a:ahLst/>
                          <a:cxnLst>
                            <a:cxn ang="0">
                              <a:pos x="T0" y="T1"/>
                            </a:cxn>
                            <a:cxn ang="0">
                              <a:pos x="T2" y="T3"/>
                            </a:cxn>
                          </a:cxnLst>
                          <a:rect l="0" t="0" r="r" b="b"/>
                          <a:pathLst>
                            <a:path w="8551" h="1">
                              <a:moveTo>
                                <a:pt x="0" y="0"/>
                              </a:moveTo>
                              <a:lnTo>
                                <a:pt x="8551" y="0"/>
                              </a:lnTo>
                            </a:path>
                          </a:pathLst>
                        </a:custGeom>
                        <a:noFill/>
                        <a:ln w="11772">
                          <a:solidFill>
                            <a:srgbClr val="1E4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BE2FD4" id="Freeform 2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2.25pt,116.8pt,519.8pt,116.8pt" coordsize="8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" o:allowincell="f" filled="f" strokecolor="#1e467a" strokeweight=".327mm">
                <v:path arrowok="t" o:connecttype="custom" o:connectlocs="0,0;5429885,0" o:connectangles="0,0"/>
                <w10:wrap type="topAndBottom" anchorx="page"/>
              </v:polyline>
            </w:pict>
          </mc:Fallback>
        </mc:AlternateContent>
      </w:r>
      <w:r>
        <w:rPr>
          <w:noProof/>
        </w:rPr>
        <mc:AlternateContent>
          <mc:Choice Requires="wps">
            <w:drawing>
              <wp:anchor distT="0" distB="0" distL="0" distR="0" simplePos="0" relativeHeight="251657728" behindDoc="0" locked="0" layoutInCell="0" allowOverlap="1" wp14:anchorId="32F2C06C" wp14:editId="2AA5B5AB">
                <wp:simplePos x="0" y="0"/>
                <wp:positionH relativeFrom="page">
                  <wp:posOffset>1171575</wp:posOffset>
                </wp:positionH>
                <wp:positionV relativeFrom="paragraph">
                  <wp:posOffset>1705610</wp:posOffset>
                </wp:positionV>
                <wp:extent cx="5429885" cy="635"/>
                <wp:effectExtent l="0" t="0" r="0" b="0"/>
                <wp:wrapTopAndBottom/>
                <wp:docPr id="3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885" cy="635"/>
                        </a:xfrm>
                        <a:custGeom>
                          <a:avLst/>
                          <a:gdLst>
                            <a:gd name="T0" fmla="*/ 0 w 8551"/>
                            <a:gd name="T1" fmla="*/ 0 h 1"/>
                            <a:gd name="T2" fmla="*/ 8551 w 8551"/>
                            <a:gd name="T3" fmla="*/ 0 h 1"/>
                          </a:gdLst>
                          <a:ahLst/>
                          <a:cxnLst>
                            <a:cxn ang="0">
                              <a:pos x="T0" y="T1"/>
                            </a:cxn>
                            <a:cxn ang="0">
                              <a:pos x="T2" y="T3"/>
                            </a:cxn>
                          </a:cxnLst>
                          <a:rect l="0" t="0" r="r" b="b"/>
                          <a:pathLst>
                            <a:path w="8551" h="1">
                              <a:moveTo>
                                <a:pt x="0" y="0"/>
                              </a:moveTo>
                              <a:lnTo>
                                <a:pt x="8551" y="0"/>
                              </a:lnTo>
                            </a:path>
                          </a:pathLst>
                        </a:custGeom>
                        <a:noFill/>
                        <a:ln w="11772">
                          <a:solidFill>
                            <a:srgbClr val="1E4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02CEC9" id="Freeform 29"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2.25pt,134.3pt,519.8pt,134.3pt" coordsize="8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" o:allowincell="f" filled="f" strokecolor="#1e467a" strokeweight=".327mm">
                <v:path arrowok="t" o:connecttype="custom" o:connectlocs="0,0;5429885,0" o:connectangles="0,0"/>
                <w10:wrap type="topAndBottom" anchorx="page"/>
              </v:polyline>
            </w:pict>
          </mc:Fallback>
        </mc:AlternateContent>
      </w:r>
      <w:r>
        <w:rPr>
          <w:noProof/>
        </w:rPr>
        <mc:AlternateContent>
          <mc:Choice Requires="wps">
            <w:drawing>
              <wp:anchor distT="0" distB="0" distL="0" distR="0" simplePos="0" relativeHeight="251658752" behindDoc="0" locked="0" layoutInCell="0" allowOverlap="1" wp14:anchorId="25CCCF12" wp14:editId="7093D194">
                <wp:simplePos x="0" y="0"/>
                <wp:positionH relativeFrom="page">
                  <wp:posOffset>1171575</wp:posOffset>
                </wp:positionH>
                <wp:positionV relativeFrom="paragraph">
                  <wp:posOffset>1927860</wp:posOffset>
                </wp:positionV>
                <wp:extent cx="5429885" cy="635"/>
                <wp:effectExtent l="0" t="0" r="0" b="0"/>
                <wp:wrapTopAndBottom/>
                <wp:docPr id="2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885" cy="635"/>
                        </a:xfrm>
                        <a:custGeom>
                          <a:avLst/>
                          <a:gdLst>
                            <a:gd name="T0" fmla="*/ 0 w 8551"/>
                            <a:gd name="T1" fmla="*/ 0 h 1"/>
                            <a:gd name="T2" fmla="*/ 8551 w 8551"/>
                            <a:gd name="T3" fmla="*/ 0 h 1"/>
                          </a:gdLst>
                          <a:ahLst/>
                          <a:cxnLst>
                            <a:cxn ang="0">
                              <a:pos x="T0" y="T1"/>
                            </a:cxn>
                            <a:cxn ang="0">
                              <a:pos x="T2" y="T3"/>
                            </a:cxn>
                          </a:cxnLst>
                          <a:rect l="0" t="0" r="r" b="b"/>
                          <a:pathLst>
                            <a:path w="8551" h="1">
                              <a:moveTo>
                                <a:pt x="0" y="0"/>
                              </a:moveTo>
                              <a:lnTo>
                                <a:pt x="8551" y="0"/>
                              </a:lnTo>
                            </a:path>
                          </a:pathLst>
                        </a:custGeom>
                        <a:noFill/>
                        <a:ln w="11772">
                          <a:solidFill>
                            <a:srgbClr val="1E4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C8859B" id="Freeform 30"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2.25pt,151.8pt,519.8pt,151.8pt" coordsize="8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" o:allowincell="f" filled="f" strokecolor="#1e467a" strokeweight=".327mm">
                <v:path arrowok="t" o:connecttype="custom" o:connectlocs="0,0;5429885,0" o:connectangles="0,0"/>
                <w10:wrap type="topAndBottom" anchorx="page"/>
              </v:polyline>
            </w:pict>
          </mc:Fallback>
        </mc:AlternateContent>
      </w:r>
      <w:r>
        <w:rPr>
          <w:noProof/>
        </w:rPr>
        <mc:AlternateContent>
          <mc:Choice Requires="wps">
            <w:drawing>
              <wp:anchor distT="0" distB="0" distL="0" distR="0" simplePos="0" relativeHeight="251659776" behindDoc="0" locked="0" layoutInCell="0" allowOverlap="1" wp14:anchorId="3D30A53B" wp14:editId="0D8D20BD">
                <wp:simplePos x="0" y="0"/>
                <wp:positionH relativeFrom="page">
                  <wp:posOffset>1171575</wp:posOffset>
                </wp:positionH>
                <wp:positionV relativeFrom="paragraph">
                  <wp:posOffset>2150110</wp:posOffset>
                </wp:positionV>
                <wp:extent cx="5429885" cy="635"/>
                <wp:effectExtent l="0" t="0" r="0" b="0"/>
                <wp:wrapTopAndBottom/>
                <wp:docPr id="28"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885" cy="635"/>
                        </a:xfrm>
                        <a:custGeom>
                          <a:avLst/>
                          <a:gdLst>
                            <a:gd name="T0" fmla="*/ 0 w 8551"/>
                            <a:gd name="T1" fmla="*/ 0 h 1"/>
                            <a:gd name="T2" fmla="*/ 8551 w 8551"/>
                            <a:gd name="T3" fmla="*/ 0 h 1"/>
                          </a:gdLst>
                          <a:ahLst/>
                          <a:cxnLst>
                            <a:cxn ang="0">
                              <a:pos x="T0" y="T1"/>
                            </a:cxn>
                            <a:cxn ang="0">
                              <a:pos x="T2" y="T3"/>
                            </a:cxn>
                          </a:cxnLst>
                          <a:rect l="0" t="0" r="r" b="b"/>
                          <a:pathLst>
                            <a:path w="8551" h="1">
                              <a:moveTo>
                                <a:pt x="0" y="0"/>
                              </a:moveTo>
                              <a:lnTo>
                                <a:pt x="8551" y="0"/>
                              </a:lnTo>
                            </a:path>
                          </a:pathLst>
                        </a:custGeom>
                        <a:noFill/>
                        <a:ln w="11772">
                          <a:solidFill>
                            <a:srgbClr val="1E4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96E46D" id="Freeform 31"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2.25pt,169.3pt,519.8pt,169.3pt" coordsize="8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" o:allowincell="f" filled="f" strokecolor="#1e467a" strokeweight=".327mm">
                <v:path arrowok="t" o:connecttype="custom" o:connectlocs="0,0;5429885,0" o:connectangles="0,0"/>
                <w10:wrap type="topAndBottom" anchorx="page"/>
              </v:polyline>
            </w:pict>
          </mc:Fallback>
        </mc:AlternateContent>
      </w:r>
      <w:r>
        <w:rPr>
          <w:noProof/>
        </w:rPr>
        <mc:AlternateContent>
          <mc:Choice Requires="wps">
            <w:drawing>
              <wp:anchor distT="0" distB="0" distL="0" distR="0" simplePos="0" relativeHeight="251660800" behindDoc="0" locked="0" layoutInCell="0" allowOverlap="1" wp14:anchorId="0E3F8B0C" wp14:editId="19C491F5">
                <wp:simplePos x="0" y="0"/>
                <wp:positionH relativeFrom="page">
                  <wp:posOffset>1171575</wp:posOffset>
                </wp:positionH>
                <wp:positionV relativeFrom="paragraph">
                  <wp:posOffset>2372360</wp:posOffset>
                </wp:positionV>
                <wp:extent cx="5429885" cy="635"/>
                <wp:effectExtent l="0" t="0" r="0" b="0"/>
                <wp:wrapTopAndBottom/>
                <wp:docPr id="27"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885" cy="635"/>
                        </a:xfrm>
                        <a:custGeom>
                          <a:avLst/>
                          <a:gdLst>
                            <a:gd name="T0" fmla="*/ 0 w 8551"/>
                            <a:gd name="T1" fmla="*/ 0 h 1"/>
                            <a:gd name="T2" fmla="*/ 8551 w 8551"/>
                            <a:gd name="T3" fmla="*/ 0 h 1"/>
                          </a:gdLst>
                          <a:ahLst/>
                          <a:cxnLst>
                            <a:cxn ang="0">
                              <a:pos x="T0" y="T1"/>
                            </a:cxn>
                            <a:cxn ang="0">
                              <a:pos x="T2" y="T3"/>
                            </a:cxn>
                          </a:cxnLst>
                          <a:rect l="0" t="0" r="r" b="b"/>
                          <a:pathLst>
                            <a:path w="8551" h="1">
                              <a:moveTo>
                                <a:pt x="0" y="0"/>
                              </a:moveTo>
                              <a:lnTo>
                                <a:pt x="8551" y="0"/>
                              </a:lnTo>
                            </a:path>
                          </a:pathLst>
                        </a:custGeom>
                        <a:noFill/>
                        <a:ln w="11772">
                          <a:solidFill>
                            <a:srgbClr val="1E4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932264" id="Freeform 32"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2.25pt,186.8pt,519.8pt,186.8pt" coordsize="8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" o:allowincell="f" filled="f" strokecolor="#1e467a" strokeweight=".327mm">
                <v:path arrowok="t" o:connecttype="custom" o:connectlocs="0,0;5429885,0" o:connectangles="0,0"/>
                <w10:wrap type="topAndBottom" anchorx="page"/>
              </v:polyline>
            </w:pict>
          </mc:Fallback>
        </mc:AlternateContent>
      </w:r>
      <w:r>
        <w:rPr>
          <w:noProof/>
        </w:rPr>
        <mc:AlternateContent>
          <mc:Choice Requires="wps">
            <w:drawing>
              <wp:anchor distT="0" distB="0" distL="0" distR="0" simplePos="0" relativeHeight="251661824" behindDoc="0" locked="0" layoutInCell="0" allowOverlap="1" wp14:anchorId="36C61132" wp14:editId="427EF47C">
                <wp:simplePos x="0" y="0"/>
                <wp:positionH relativeFrom="page">
                  <wp:posOffset>1171575</wp:posOffset>
                </wp:positionH>
                <wp:positionV relativeFrom="paragraph">
                  <wp:posOffset>2593975</wp:posOffset>
                </wp:positionV>
                <wp:extent cx="5429885" cy="635"/>
                <wp:effectExtent l="0" t="0" r="0" b="0"/>
                <wp:wrapTopAndBottom/>
                <wp:docPr id="26"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885" cy="635"/>
                        </a:xfrm>
                        <a:custGeom>
                          <a:avLst/>
                          <a:gdLst>
                            <a:gd name="T0" fmla="*/ 0 w 8551"/>
                            <a:gd name="T1" fmla="*/ 0 h 1"/>
                            <a:gd name="T2" fmla="*/ 8551 w 8551"/>
                            <a:gd name="T3" fmla="*/ 0 h 1"/>
                          </a:gdLst>
                          <a:ahLst/>
                          <a:cxnLst>
                            <a:cxn ang="0">
                              <a:pos x="T0" y="T1"/>
                            </a:cxn>
                            <a:cxn ang="0">
                              <a:pos x="T2" y="T3"/>
                            </a:cxn>
                          </a:cxnLst>
                          <a:rect l="0" t="0" r="r" b="b"/>
                          <a:pathLst>
                            <a:path w="8551" h="1">
                              <a:moveTo>
                                <a:pt x="0" y="0"/>
                              </a:moveTo>
                              <a:lnTo>
                                <a:pt x="8551" y="0"/>
                              </a:lnTo>
                            </a:path>
                          </a:pathLst>
                        </a:custGeom>
                        <a:noFill/>
                        <a:ln w="11772">
                          <a:solidFill>
                            <a:srgbClr val="1E4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ED0A3A" id="Freeform 33"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2.25pt,204.25pt,519.8pt,204.25pt" coordsize="8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" o:allowincell="f" filled="f" strokecolor="#1e467a" strokeweight=".327mm">
                <v:path arrowok="t" o:connecttype="custom" o:connectlocs="0,0;5429885,0" o:connectangles="0,0"/>
                <w10:wrap type="topAndBottom" anchorx="page"/>
              </v:polyline>
            </w:pict>
          </mc:Fallback>
        </mc:AlternateContent>
      </w:r>
      <w:r>
        <w:rPr>
          <w:noProof/>
        </w:rPr>
        <mc:AlternateContent>
          <mc:Choice Requires="wps">
            <w:drawing>
              <wp:anchor distT="0" distB="0" distL="0" distR="0" simplePos="0" relativeHeight="251662848" behindDoc="0" locked="0" layoutInCell="0" allowOverlap="1" wp14:anchorId="678E69BA" wp14:editId="06E76846">
                <wp:simplePos x="0" y="0"/>
                <wp:positionH relativeFrom="page">
                  <wp:posOffset>1171575</wp:posOffset>
                </wp:positionH>
                <wp:positionV relativeFrom="paragraph">
                  <wp:posOffset>2816225</wp:posOffset>
                </wp:positionV>
                <wp:extent cx="5429885" cy="635"/>
                <wp:effectExtent l="0" t="0" r="0" b="0"/>
                <wp:wrapTopAndBottom/>
                <wp:docPr id="2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885" cy="635"/>
                        </a:xfrm>
                        <a:custGeom>
                          <a:avLst/>
                          <a:gdLst>
                            <a:gd name="T0" fmla="*/ 0 w 8551"/>
                            <a:gd name="T1" fmla="*/ 0 h 1"/>
                            <a:gd name="T2" fmla="*/ 8551 w 8551"/>
                            <a:gd name="T3" fmla="*/ 0 h 1"/>
                          </a:gdLst>
                          <a:ahLst/>
                          <a:cxnLst>
                            <a:cxn ang="0">
                              <a:pos x="T0" y="T1"/>
                            </a:cxn>
                            <a:cxn ang="0">
                              <a:pos x="T2" y="T3"/>
                            </a:cxn>
                          </a:cxnLst>
                          <a:rect l="0" t="0" r="r" b="b"/>
                          <a:pathLst>
                            <a:path w="8551" h="1">
                              <a:moveTo>
                                <a:pt x="0" y="0"/>
                              </a:moveTo>
                              <a:lnTo>
                                <a:pt x="8551" y="0"/>
                              </a:lnTo>
                            </a:path>
                          </a:pathLst>
                        </a:custGeom>
                        <a:noFill/>
                        <a:ln w="11772">
                          <a:solidFill>
                            <a:srgbClr val="1E4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28CBD8" id="Freeform 34"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2.25pt,221.75pt,519.8pt,221.75pt" coordsize="8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" o:allowincell="f" filled="f" strokecolor="#1e467a" strokeweight=".327mm">
                <v:path arrowok="t" o:connecttype="custom" o:connectlocs="0,0;5429885,0" o:connectangles="0,0"/>
                <w10:wrap type="topAndBottom" anchorx="page"/>
              </v:polyline>
            </w:pict>
          </mc:Fallback>
        </mc:AlternateContent>
      </w:r>
      <w:r>
        <w:rPr>
          <w:noProof/>
        </w:rPr>
        <mc:AlternateContent>
          <mc:Choice Requires="wps">
            <w:drawing>
              <wp:anchor distT="0" distB="0" distL="0" distR="0" simplePos="0" relativeHeight="251663872" behindDoc="0" locked="0" layoutInCell="0" allowOverlap="1" wp14:anchorId="5D7AF81C" wp14:editId="4B46D298">
                <wp:simplePos x="0" y="0"/>
                <wp:positionH relativeFrom="page">
                  <wp:posOffset>1171575</wp:posOffset>
                </wp:positionH>
                <wp:positionV relativeFrom="paragraph">
                  <wp:posOffset>3038475</wp:posOffset>
                </wp:positionV>
                <wp:extent cx="5429885" cy="635"/>
                <wp:effectExtent l="0" t="0" r="0" b="0"/>
                <wp:wrapTopAndBottom/>
                <wp:docPr id="2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885" cy="635"/>
                        </a:xfrm>
                        <a:custGeom>
                          <a:avLst/>
                          <a:gdLst>
                            <a:gd name="T0" fmla="*/ 0 w 8551"/>
                            <a:gd name="T1" fmla="*/ 0 h 1"/>
                            <a:gd name="T2" fmla="*/ 8551 w 8551"/>
                            <a:gd name="T3" fmla="*/ 0 h 1"/>
                          </a:gdLst>
                          <a:ahLst/>
                          <a:cxnLst>
                            <a:cxn ang="0">
                              <a:pos x="T0" y="T1"/>
                            </a:cxn>
                            <a:cxn ang="0">
                              <a:pos x="T2" y="T3"/>
                            </a:cxn>
                          </a:cxnLst>
                          <a:rect l="0" t="0" r="r" b="b"/>
                          <a:pathLst>
                            <a:path w="8551" h="1">
                              <a:moveTo>
                                <a:pt x="0" y="0"/>
                              </a:moveTo>
                              <a:lnTo>
                                <a:pt x="8551" y="0"/>
                              </a:lnTo>
                            </a:path>
                          </a:pathLst>
                        </a:custGeom>
                        <a:noFill/>
                        <a:ln w="11772">
                          <a:solidFill>
                            <a:srgbClr val="1E4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EB6D84" id="Freeform 35"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2.25pt,239.25pt,519.8pt,239.25pt" coordsize="8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" o:allowincell="f" filled="f" strokecolor="#1e467a" strokeweight=".327mm">
                <v:path arrowok="t" o:connecttype="custom" o:connectlocs="0,0;5429885,0" o:connectangles="0,0"/>
                <w10:wrap type="topAndBottom" anchorx="page"/>
              </v:polyline>
            </w:pict>
          </mc:Fallback>
        </mc:AlternateContent>
      </w:r>
      <w:r>
        <w:rPr>
          <w:noProof/>
        </w:rPr>
        <mc:AlternateContent>
          <mc:Choice Requires="wps">
            <w:drawing>
              <wp:anchor distT="0" distB="0" distL="0" distR="0" simplePos="0" relativeHeight="251664896" behindDoc="0" locked="0" layoutInCell="0" allowOverlap="1" wp14:anchorId="518D2775" wp14:editId="3590B49C">
                <wp:simplePos x="0" y="0"/>
                <wp:positionH relativeFrom="page">
                  <wp:posOffset>1171575</wp:posOffset>
                </wp:positionH>
                <wp:positionV relativeFrom="paragraph">
                  <wp:posOffset>3260725</wp:posOffset>
                </wp:positionV>
                <wp:extent cx="5429885" cy="635"/>
                <wp:effectExtent l="0" t="0" r="0" b="0"/>
                <wp:wrapTopAndBottom/>
                <wp:docPr id="23"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885" cy="635"/>
                        </a:xfrm>
                        <a:custGeom>
                          <a:avLst/>
                          <a:gdLst>
                            <a:gd name="T0" fmla="*/ 0 w 8551"/>
                            <a:gd name="T1" fmla="*/ 0 h 1"/>
                            <a:gd name="T2" fmla="*/ 8551 w 8551"/>
                            <a:gd name="T3" fmla="*/ 0 h 1"/>
                          </a:gdLst>
                          <a:ahLst/>
                          <a:cxnLst>
                            <a:cxn ang="0">
                              <a:pos x="T0" y="T1"/>
                            </a:cxn>
                            <a:cxn ang="0">
                              <a:pos x="T2" y="T3"/>
                            </a:cxn>
                          </a:cxnLst>
                          <a:rect l="0" t="0" r="r" b="b"/>
                          <a:pathLst>
                            <a:path w="8551" h="1">
                              <a:moveTo>
                                <a:pt x="0" y="0"/>
                              </a:moveTo>
                              <a:lnTo>
                                <a:pt x="8551" y="0"/>
                              </a:lnTo>
                            </a:path>
                          </a:pathLst>
                        </a:custGeom>
                        <a:noFill/>
                        <a:ln w="11772">
                          <a:solidFill>
                            <a:srgbClr val="1E4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54CDB8" id="Freeform 36"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2.25pt,256.75pt,519.8pt,256.75pt" coordsize="8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" o:allowincell="f" filled="f" strokecolor="#1e467a" strokeweight=".327mm">
                <v:path arrowok="t" o:connecttype="custom" o:connectlocs="0,0;5429885,0" o:connectangles="0,0"/>
                <w10:wrap type="topAndBottom" anchorx="page"/>
              </v:polyline>
            </w:pict>
          </mc:Fallback>
        </mc:AlternateContent>
      </w:r>
      <w:r>
        <w:rPr>
          <w:noProof/>
        </w:rPr>
        <mc:AlternateContent>
          <mc:Choice Requires="wps">
            <w:drawing>
              <wp:anchor distT="0" distB="0" distL="0" distR="0" simplePos="0" relativeHeight="251665920" behindDoc="0" locked="0" layoutInCell="0" allowOverlap="1" wp14:anchorId="2F2F92D0" wp14:editId="709210A5">
                <wp:simplePos x="0" y="0"/>
                <wp:positionH relativeFrom="page">
                  <wp:posOffset>1171575</wp:posOffset>
                </wp:positionH>
                <wp:positionV relativeFrom="paragraph">
                  <wp:posOffset>3482975</wp:posOffset>
                </wp:positionV>
                <wp:extent cx="5429885" cy="635"/>
                <wp:effectExtent l="0" t="0" r="0" b="0"/>
                <wp:wrapTopAndBottom/>
                <wp:docPr id="22"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885" cy="635"/>
                        </a:xfrm>
                        <a:custGeom>
                          <a:avLst/>
                          <a:gdLst>
                            <a:gd name="T0" fmla="*/ 0 w 8551"/>
                            <a:gd name="T1" fmla="*/ 0 h 1"/>
                            <a:gd name="T2" fmla="*/ 8551 w 8551"/>
                            <a:gd name="T3" fmla="*/ 0 h 1"/>
                          </a:gdLst>
                          <a:ahLst/>
                          <a:cxnLst>
                            <a:cxn ang="0">
                              <a:pos x="T0" y="T1"/>
                            </a:cxn>
                            <a:cxn ang="0">
                              <a:pos x="T2" y="T3"/>
                            </a:cxn>
                          </a:cxnLst>
                          <a:rect l="0" t="0" r="r" b="b"/>
                          <a:pathLst>
                            <a:path w="8551" h="1">
                              <a:moveTo>
                                <a:pt x="0" y="0"/>
                              </a:moveTo>
                              <a:lnTo>
                                <a:pt x="8551" y="0"/>
                              </a:lnTo>
                            </a:path>
                          </a:pathLst>
                        </a:custGeom>
                        <a:noFill/>
                        <a:ln w="11772">
                          <a:solidFill>
                            <a:srgbClr val="1E4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50C0B8" id="Freeform 37"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2.25pt,274.25pt,519.8pt,274.25pt" coordsize="8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" o:allowincell="f" filled="f" strokecolor="#1e467a" strokeweight=".327mm">
                <v:path arrowok="t" o:connecttype="custom" o:connectlocs="0,0;5429885,0" o:connectangles="0,0"/>
                <w10:wrap type="topAndBottom" anchorx="page"/>
              </v:polyline>
            </w:pict>
          </mc:Fallback>
        </mc:AlternateContent>
      </w:r>
      <w:r>
        <w:rPr>
          <w:noProof/>
        </w:rPr>
        <mc:AlternateContent>
          <mc:Choice Requires="wps">
            <w:drawing>
              <wp:anchor distT="0" distB="0" distL="0" distR="0" simplePos="0" relativeHeight="251666944" behindDoc="0" locked="0" layoutInCell="0" allowOverlap="1" wp14:anchorId="4F201133" wp14:editId="47FDE2EA">
                <wp:simplePos x="0" y="0"/>
                <wp:positionH relativeFrom="page">
                  <wp:posOffset>1171575</wp:posOffset>
                </wp:positionH>
                <wp:positionV relativeFrom="paragraph">
                  <wp:posOffset>3705225</wp:posOffset>
                </wp:positionV>
                <wp:extent cx="5429885" cy="635"/>
                <wp:effectExtent l="0" t="0" r="0" b="0"/>
                <wp:wrapTopAndBottom/>
                <wp:docPr id="21"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885" cy="635"/>
                        </a:xfrm>
                        <a:custGeom>
                          <a:avLst/>
                          <a:gdLst>
                            <a:gd name="T0" fmla="*/ 0 w 8551"/>
                            <a:gd name="T1" fmla="*/ 0 h 1"/>
                            <a:gd name="T2" fmla="*/ 8551 w 8551"/>
                            <a:gd name="T3" fmla="*/ 0 h 1"/>
                          </a:gdLst>
                          <a:ahLst/>
                          <a:cxnLst>
                            <a:cxn ang="0">
                              <a:pos x="T0" y="T1"/>
                            </a:cxn>
                            <a:cxn ang="0">
                              <a:pos x="T2" y="T3"/>
                            </a:cxn>
                          </a:cxnLst>
                          <a:rect l="0" t="0" r="r" b="b"/>
                          <a:pathLst>
                            <a:path w="8551" h="1">
                              <a:moveTo>
                                <a:pt x="0" y="0"/>
                              </a:moveTo>
                              <a:lnTo>
                                <a:pt x="8551" y="0"/>
                              </a:lnTo>
                            </a:path>
                          </a:pathLst>
                        </a:custGeom>
                        <a:noFill/>
                        <a:ln w="11772">
                          <a:solidFill>
                            <a:srgbClr val="1E4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3A59F6" id="Freeform 38"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2.25pt,291.75pt,519.8pt,291.75pt" coordsize="8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" o:allowincell="f" filled="f" strokecolor="#1e467a" strokeweight=".327mm">
                <v:path arrowok="t" o:connecttype="custom" o:connectlocs="0,0;5429885,0" o:connectangles="0,0"/>
                <w10:wrap type="topAndBottom" anchorx="page"/>
              </v:polyline>
            </w:pict>
          </mc:Fallback>
        </mc:AlternateContent>
      </w:r>
      <w:r>
        <w:rPr>
          <w:noProof/>
        </w:rPr>
        <mc:AlternateContent>
          <mc:Choice Requires="wps">
            <w:drawing>
              <wp:anchor distT="0" distB="0" distL="0" distR="0" simplePos="0" relativeHeight="251667968" behindDoc="0" locked="0" layoutInCell="0" allowOverlap="1" wp14:anchorId="1C40B0FD" wp14:editId="06442427">
                <wp:simplePos x="0" y="0"/>
                <wp:positionH relativeFrom="page">
                  <wp:posOffset>1171575</wp:posOffset>
                </wp:positionH>
                <wp:positionV relativeFrom="paragraph">
                  <wp:posOffset>3927475</wp:posOffset>
                </wp:positionV>
                <wp:extent cx="5429885" cy="635"/>
                <wp:effectExtent l="0" t="0" r="0" b="0"/>
                <wp:wrapTopAndBottom/>
                <wp:docPr id="2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885" cy="635"/>
                        </a:xfrm>
                        <a:custGeom>
                          <a:avLst/>
                          <a:gdLst>
                            <a:gd name="T0" fmla="*/ 0 w 8551"/>
                            <a:gd name="T1" fmla="*/ 0 h 1"/>
                            <a:gd name="T2" fmla="*/ 8551 w 8551"/>
                            <a:gd name="T3" fmla="*/ 0 h 1"/>
                          </a:gdLst>
                          <a:ahLst/>
                          <a:cxnLst>
                            <a:cxn ang="0">
                              <a:pos x="T0" y="T1"/>
                            </a:cxn>
                            <a:cxn ang="0">
                              <a:pos x="T2" y="T3"/>
                            </a:cxn>
                          </a:cxnLst>
                          <a:rect l="0" t="0" r="r" b="b"/>
                          <a:pathLst>
                            <a:path w="8551" h="1">
                              <a:moveTo>
                                <a:pt x="0" y="0"/>
                              </a:moveTo>
                              <a:lnTo>
                                <a:pt x="8551" y="0"/>
                              </a:lnTo>
                            </a:path>
                          </a:pathLst>
                        </a:custGeom>
                        <a:noFill/>
                        <a:ln w="11772">
                          <a:solidFill>
                            <a:srgbClr val="1E4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F599FD" id="Freeform 39"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2.25pt,309.25pt,519.8pt,309.25pt" coordsize="8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" o:allowincell="f" filled="f" strokecolor="#1e467a" strokeweight=".327mm">
                <v:path arrowok="t" o:connecttype="custom" o:connectlocs="0,0;5429885,0" o:connectangles="0,0"/>
                <w10:wrap type="topAndBottom" anchorx="page"/>
              </v:polyline>
            </w:pict>
          </mc:Fallback>
        </mc:AlternateContent>
      </w:r>
      <w:r>
        <w:rPr>
          <w:noProof/>
        </w:rPr>
        <mc:AlternateContent>
          <mc:Choice Requires="wps">
            <w:drawing>
              <wp:anchor distT="0" distB="0" distL="0" distR="0" simplePos="0" relativeHeight="251668992" behindDoc="0" locked="0" layoutInCell="0" allowOverlap="1" wp14:anchorId="78D29D1E" wp14:editId="668893E6">
                <wp:simplePos x="0" y="0"/>
                <wp:positionH relativeFrom="page">
                  <wp:posOffset>1171575</wp:posOffset>
                </wp:positionH>
                <wp:positionV relativeFrom="paragraph">
                  <wp:posOffset>4149725</wp:posOffset>
                </wp:positionV>
                <wp:extent cx="5429885" cy="635"/>
                <wp:effectExtent l="0" t="0" r="0" b="0"/>
                <wp:wrapTopAndBottom/>
                <wp:docPr id="1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885" cy="635"/>
                        </a:xfrm>
                        <a:custGeom>
                          <a:avLst/>
                          <a:gdLst>
                            <a:gd name="T0" fmla="*/ 0 w 8551"/>
                            <a:gd name="T1" fmla="*/ 0 h 1"/>
                            <a:gd name="T2" fmla="*/ 8551 w 8551"/>
                            <a:gd name="T3" fmla="*/ 0 h 1"/>
                          </a:gdLst>
                          <a:ahLst/>
                          <a:cxnLst>
                            <a:cxn ang="0">
                              <a:pos x="T0" y="T1"/>
                            </a:cxn>
                            <a:cxn ang="0">
                              <a:pos x="T2" y="T3"/>
                            </a:cxn>
                          </a:cxnLst>
                          <a:rect l="0" t="0" r="r" b="b"/>
                          <a:pathLst>
                            <a:path w="8551" h="1">
                              <a:moveTo>
                                <a:pt x="0" y="0"/>
                              </a:moveTo>
                              <a:lnTo>
                                <a:pt x="8551" y="0"/>
                              </a:lnTo>
                            </a:path>
                          </a:pathLst>
                        </a:custGeom>
                        <a:noFill/>
                        <a:ln w="11772">
                          <a:solidFill>
                            <a:srgbClr val="1E4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492EC0" id="Freeform 40"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2.25pt,326.75pt,519.8pt,326.75pt" coordsize="8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" o:allowincell="f" filled="f" strokecolor="#1e467a" strokeweight=".327mm">
                <v:path arrowok="t" o:connecttype="custom" o:connectlocs="0,0;5429885,0" o:connectangles="0,0"/>
                <w10:wrap type="topAndBottom" anchorx="page"/>
              </v:polyline>
            </w:pict>
          </mc:Fallback>
        </mc:AlternateContent>
      </w:r>
      <w:r>
        <w:rPr>
          <w:noProof/>
        </w:rPr>
        <mc:AlternateContent>
          <mc:Choice Requires="wps">
            <w:drawing>
              <wp:anchor distT="0" distB="0" distL="0" distR="0" simplePos="0" relativeHeight="251670016" behindDoc="0" locked="0" layoutInCell="0" allowOverlap="1" wp14:anchorId="42E2857A" wp14:editId="5FD077CD">
                <wp:simplePos x="0" y="0"/>
                <wp:positionH relativeFrom="page">
                  <wp:posOffset>1171575</wp:posOffset>
                </wp:positionH>
                <wp:positionV relativeFrom="paragraph">
                  <wp:posOffset>4371975</wp:posOffset>
                </wp:positionV>
                <wp:extent cx="5429885" cy="635"/>
                <wp:effectExtent l="0" t="0" r="0" b="0"/>
                <wp:wrapTopAndBottom/>
                <wp:docPr id="18"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885" cy="635"/>
                        </a:xfrm>
                        <a:custGeom>
                          <a:avLst/>
                          <a:gdLst>
                            <a:gd name="T0" fmla="*/ 0 w 8551"/>
                            <a:gd name="T1" fmla="*/ 0 h 1"/>
                            <a:gd name="T2" fmla="*/ 8551 w 8551"/>
                            <a:gd name="T3" fmla="*/ 0 h 1"/>
                          </a:gdLst>
                          <a:ahLst/>
                          <a:cxnLst>
                            <a:cxn ang="0">
                              <a:pos x="T0" y="T1"/>
                            </a:cxn>
                            <a:cxn ang="0">
                              <a:pos x="T2" y="T3"/>
                            </a:cxn>
                          </a:cxnLst>
                          <a:rect l="0" t="0" r="r" b="b"/>
                          <a:pathLst>
                            <a:path w="8551" h="1">
                              <a:moveTo>
                                <a:pt x="0" y="0"/>
                              </a:moveTo>
                              <a:lnTo>
                                <a:pt x="8551" y="0"/>
                              </a:lnTo>
                            </a:path>
                          </a:pathLst>
                        </a:custGeom>
                        <a:noFill/>
                        <a:ln w="11772">
                          <a:solidFill>
                            <a:srgbClr val="1E4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68A8E1" id="Freeform 4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2.25pt,344.25pt,519.8pt,344.25pt" coordsize="8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" o:allowincell="f" filled="f" strokecolor="#1e467a" strokeweight=".327mm">
                <v:path arrowok="t" o:connecttype="custom" o:connectlocs="0,0;5429885,0" o:connectangles="0,0"/>
                <w10:wrap type="topAndBottom" anchorx="page"/>
              </v:polyline>
            </w:pict>
          </mc:Fallback>
        </mc:AlternateContent>
      </w:r>
      <w:r>
        <w:rPr>
          <w:noProof/>
        </w:rPr>
        <mc:AlternateContent>
          <mc:Choice Requires="wps">
            <w:drawing>
              <wp:anchor distT="0" distB="0" distL="0" distR="0" simplePos="0" relativeHeight="251671040" behindDoc="0" locked="0" layoutInCell="0" allowOverlap="1" wp14:anchorId="072783A6" wp14:editId="0CF02BD4">
                <wp:simplePos x="0" y="0"/>
                <wp:positionH relativeFrom="page">
                  <wp:posOffset>1171575</wp:posOffset>
                </wp:positionH>
                <wp:positionV relativeFrom="paragraph">
                  <wp:posOffset>4594225</wp:posOffset>
                </wp:positionV>
                <wp:extent cx="5429885" cy="635"/>
                <wp:effectExtent l="0" t="0" r="0" b="0"/>
                <wp:wrapTopAndBottom/>
                <wp:docPr id="17"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885" cy="635"/>
                        </a:xfrm>
                        <a:custGeom>
                          <a:avLst/>
                          <a:gdLst>
                            <a:gd name="T0" fmla="*/ 0 w 8551"/>
                            <a:gd name="T1" fmla="*/ 0 h 1"/>
                            <a:gd name="T2" fmla="*/ 8551 w 8551"/>
                            <a:gd name="T3" fmla="*/ 0 h 1"/>
                          </a:gdLst>
                          <a:ahLst/>
                          <a:cxnLst>
                            <a:cxn ang="0">
                              <a:pos x="T0" y="T1"/>
                            </a:cxn>
                            <a:cxn ang="0">
                              <a:pos x="T2" y="T3"/>
                            </a:cxn>
                          </a:cxnLst>
                          <a:rect l="0" t="0" r="r" b="b"/>
                          <a:pathLst>
                            <a:path w="8551" h="1">
                              <a:moveTo>
                                <a:pt x="0" y="0"/>
                              </a:moveTo>
                              <a:lnTo>
                                <a:pt x="8551" y="0"/>
                              </a:lnTo>
                            </a:path>
                          </a:pathLst>
                        </a:custGeom>
                        <a:noFill/>
                        <a:ln w="11772">
                          <a:solidFill>
                            <a:srgbClr val="1E4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5C31BA" id="Freeform 42"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2.25pt,361.75pt,519.8pt,361.75pt" coordsize="8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" o:allowincell="f" filled="f" strokecolor="#1e467a" strokeweight=".327mm">
                <v:path arrowok="t" o:connecttype="custom" o:connectlocs="0,0;5429885,0" o:connectangles="0,0"/>
                <w10:wrap type="topAndBottom" anchorx="page"/>
              </v:polyline>
            </w:pict>
          </mc:Fallback>
        </mc:AlternateContent>
      </w:r>
      <w:r>
        <w:rPr>
          <w:noProof/>
        </w:rPr>
        <mc:AlternateContent>
          <mc:Choice Requires="wps">
            <w:drawing>
              <wp:anchor distT="0" distB="0" distL="0" distR="0" simplePos="0" relativeHeight="251672064" behindDoc="0" locked="0" layoutInCell="0" allowOverlap="1" wp14:anchorId="11F2211E" wp14:editId="1C9B4A20">
                <wp:simplePos x="0" y="0"/>
                <wp:positionH relativeFrom="page">
                  <wp:posOffset>1171575</wp:posOffset>
                </wp:positionH>
                <wp:positionV relativeFrom="paragraph">
                  <wp:posOffset>4816475</wp:posOffset>
                </wp:positionV>
                <wp:extent cx="5429885" cy="635"/>
                <wp:effectExtent l="0" t="0" r="0" b="0"/>
                <wp:wrapTopAndBottom/>
                <wp:docPr id="16"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885" cy="635"/>
                        </a:xfrm>
                        <a:custGeom>
                          <a:avLst/>
                          <a:gdLst>
                            <a:gd name="T0" fmla="*/ 0 w 8551"/>
                            <a:gd name="T1" fmla="*/ 0 h 1"/>
                            <a:gd name="T2" fmla="*/ 8551 w 8551"/>
                            <a:gd name="T3" fmla="*/ 0 h 1"/>
                          </a:gdLst>
                          <a:ahLst/>
                          <a:cxnLst>
                            <a:cxn ang="0">
                              <a:pos x="T0" y="T1"/>
                            </a:cxn>
                            <a:cxn ang="0">
                              <a:pos x="T2" y="T3"/>
                            </a:cxn>
                          </a:cxnLst>
                          <a:rect l="0" t="0" r="r" b="b"/>
                          <a:pathLst>
                            <a:path w="8551" h="1">
                              <a:moveTo>
                                <a:pt x="0" y="0"/>
                              </a:moveTo>
                              <a:lnTo>
                                <a:pt x="8551" y="0"/>
                              </a:lnTo>
                            </a:path>
                          </a:pathLst>
                        </a:custGeom>
                        <a:noFill/>
                        <a:ln w="11772">
                          <a:solidFill>
                            <a:srgbClr val="1E4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E3323E" id="Freeform 43"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2.25pt,379.25pt,519.8pt,379.25pt" coordsize="8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" o:allowincell="f" filled="f" strokecolor="#1e467a" strokeweight=".327mm">
                <v:path arrowok="t" o:connecttype="custom" o:connectlocs="0,0;5429885,0" o:connectangles="0,0"/>
                <w10:wrap type="topAndBottom" anchorx="page"/>
              </v:polyline>
            </w:pict>
          </mc:Fallback>
        </mc:AlternateContent>
      </w:r>
      <w:r>
        <w:rPr>
          <w:noProof/>
        </w:rPr>
        <mc:AlternateContent>
          <mc:Choice Requires="wps">
            <w:drawing>
              <wp:anchor distT="0" distB="0" distL="0" distR="0" simplePos="0" relativeHeight="251673088" behindDoc="0" locked="0" layoutInCell="0" allowOverlap="1" wp14:anchorId="10ED3D04" wp14:editId="7B8640FA">
                <wp:simplePos x="0" y="0"/>
                <wp:positionH relativeFrom="page">
                  <wp:posOffset>1171575</wp:posOffset>
                </wp:positionH>
                <wp:positionV relativeFrom="paragraph">
                  <wp:posOffset>5038725</wp:posOffset>
                </wp:positionV>
                <wp:extent cx="5429885" cy="635"/>
                <wp:effectExtent l="0" t="0" r="0" b="0"/>
                <wp:wrapTopAndBottom/>
                <wp:docPr id="15"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885" cy="635"/>
                        </a:xfrm>
                        <a:custGeom>
                          <a:avLst/>
                          <a:gdLst>
                            <a:gd name="T0" fmla="*/ 0 w 8551"/>
                            <a:gd name="T1" fmla="*/ 0 h 1"/>
                            <a:gd name="T2" fmla="*/ 8551 w 8551"/>
                            <a:gd name="T3" fmla="*/ 0 h 1"/>
                          </a:gdLst>
                          <a:ahLst/>
                          <a:cxnLst>
                            <a:cxn ang="0">
                              <a:pos x="T0" y="T1"/>
                            </a:cxn>
                            <a:cxn ang="0">
                              <a:pos x="T2" y="T3"/>
                            </a:cxn>
                          </a:cxnLst>
                          <a:rect l="0" t="0" r="r" b="b"/>
                          <a:pathLst>
                            <a:path w="8551" h="1">
                              <a:moveTo>
                                <a:pt x="0" y="0"/>
                              </a:moveTo>
                              <a:lnTo>
                                <a:pt x="8551" y="0"/>
                              </a:lnTo>
                            </a:path>
                          </a:pathLst>
                        </a:custGeom>
                        <a:noFill/>
                        <a:ln w="11772">
                          <a:solidFill>
                            <a:srgbClr val="1E4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D8951A" id="Freeform 44"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2.25pt,396.75pt,519.8pt,396.75pt" coordsize="8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" o:allowincell="f" filled="f" strokecolor="#1e467a" strokeweight=".327mm">
                <v:path arrowok="t" o:connecttype="custom" o:connectlocs="0,0;5429885,0" o:connectangles="0,0"/>
                <w10:wrap type="topAndBottom" anchorx="page"/>
              </v:polyline>
            </w:pict>
          </mc:Fallback>
        </mc:AlternateContent>
      </w:r>
      <w:r>
        <w:rPr>
          <w:noProof/>
        </w:rPr>
        <mc:AlternateContent>
          <mc:Choice Requires="wps">
            <w:drawing>
              <wp:anchor distT="0" distB="0" distL="0" distR="0" simplePos="0" relativeHeight="251674112" behindDoc="0" locked="0" layoutInCell="0" allowOverlap="1" wp14:anchorId="784A7002" wp14:editId="5CB90488">
                <wp:simplePos x="0" y="0"/>
                <wp:positionH relativeFrom="page">
                  <wp:posOffset>1171575</wp:posOffset>
                </wp:positionH>
                <wp:positionV relativeFrom="paragraph">
                  <wp:posOffset>5260975</wp:posOffset>
                </wp:positionV>
                <wp:extent cx="5429885" cy="635"/>
                <wp:effectExtent l="0" t="0" r="0" b="0"/>
                <wp:wrapTopAndBottom/>
                <wp:docPr id="14"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885" cy="635"/>
                        </a:xfrm>
                        <a:custGeom>
                          <a:avLst/>
                          <a:gdLst>
                            <a:gd name="T0" fmla="*/ 0 w 8551"/>
                            <a:gd name="T1" fmla="*/ 0 h 1"/>
                            <a:gd name="T2" fmla="*/ 8551 w 8551"/>
                            <a:gd name="T3" fmla="*/ 0 h 1"/>
                          </a:gdLst>
                          <a:ahLst/>
                          <a:cxnLst>
                            <a:cxn ang="0">
                              <a:pos x="T0" y="T1"/>
                            </a:cxn>
                            <a:cxn ang="0">
                              <a:pos x="T2" y="T3"/>
                            </a:cxn>
                          </a:cxnLst>
                          <a:rect l="0" t="0" r="r" b="b"/>
                          <a:pathLst>
                            <a:path w="8551" h="1">
                              <a:moveTo>
                                <a:pt x="0" y="0"/>
                              </a:moveTo>
                              <a:lnTo>
                                <a:pt x="8551" y="0"/>
                              </a:lnTo>
                            </a:path>
                          </a:pathLst>
                        </a:custGeom>
                        <a:noFill/>
                        <a:ln w="11772">
                          <a:solidFill>
                            <a:srgbClr val="1E4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B15415" id="Freeform 45"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2.25pt,414.25pt,519.8pt,414.25pt" coordsize="8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" o:allowincell="f" filled="f" strokecolor="#1e467a" strokeweight=".327mm">
                <v:path arrowok="t" o:connecttype="custom" o:connectlocs="0,0;5429885,0" o:connectangles="0,0"/>
                <w10:wrap type="topAndBottom" anchorx="page"/>
              </v:polyline>
            </w:pict>
          </mc:Fallback>
        </mc:AlternateContent>
      </w:r>
      <w:r>
        <w:rPr>
          <w:noProof/>
        </w:rPr>
        <mc:AlternateContent>
          <mc:Choice Requires="wps">
            <w:drawing>
              <wp:anchor distT="0" distB="0" distL="0" distR="0" simplePos="0" relativeHeight="251675136" behindDoc="0" locked="0" layoutInCell="0" allowOverlap="1" wp14:anchorId="5AB7E759" wp14:editId="37C656BF">
                <wp:simplePos x="0" y="0"/>
                <wp:positionH relativeFrom="page">
                  <wp:posOffset>1171575</wp:posOffset>
                </wp:positionH>
                <wp:positionV relativeFrom="paragraph">
                  <wp:posOffset>5482590</wp:posOffset>
                </wp:positionV>
                <wp:extent cx="5429885" cy="635"/>
                <wp:effectExtent l="0" t="0" r="0" b="0"/>
                <wp:wrapTopAndBottom/>
                <wp:docPr id="13"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885" cy="635"/>
                        </a:xfrm>
                        <a:custGeom>
                          <a:avLst/>
                          <a:gdLst>
                            <a:gd name="T0" fmla="*/ 0 w 8551"/>
                            <a:gd name="T1" fmla="*/ 0 h 1"/>
                            <a:gd name="T2" fmla="*/ 8551 w 8551"/>
                            <a:gd name="T3" fmla="*/ 0 h 1"/>
                          </a:gdLst>
                          <a:ahLst/>
                          <a:cxnLst>
                            <a:cxn ang="0">
                              <a:pos x="T0" y="T1"/>
                            </a:cxn>
                            <a:cxn ang="0">
                              <a:pos x="T2" y="T3"/>
                            </a:cxn>
                          </a:cxnLst>
                          <a:rect l="0" t="0" r="r" b="b"/>
                          <a:pathLst>
                            <a:path w="8551" h="1">
                              <a:moveTo>
                                <a:pt x="0" y="0"/>
                              </a:moveTo>
                              <a:lnTo>
                                <a:pt x="8551" y="0"/>
                              </a:lnTo>
                            </a:path>
                          </a:pathLst>
                        </a:custGeom>
                        <a:noFill/>
                        <a:ln w="11772">
                          <a:solidFill>
                            <a:srgbClr val="1E4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4DBE80" id="Freeform 46"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2.25pt,431.7pt,519.8pt,431.7pt" coordsize="8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" o:allowincell="f" filled="f" strokecolor="#1e467a" strokeweight=".327mm">
                <v:path arrowok="t" o:connecttype="custom" o:connectlocs="0,0;5429885,0" o:connectangles="0,0"/>
                <w10:wrap type="topAndBottom" anchorx="page"/>
              </v:polyline>
            </w:pict>
          </mc:Fallback>
        </mc:AlternateContent>
      </w:r>
    </w:p>
    <w:p w14:paraId="79476962" w14:textId="77777777" w:rsidR="00CF796A" w:rsidRDefault="00CF796A">
      <w:pPr>
        <w:pStyle w:val="BodyText"/>
        <w:kinsoku w:val="0"/>
        <w:overflowPunct w:val="0"/>
        <w:spacing w:before="1"/>
        <w:rPr>
          <w:rFonts w:ascii="Garamond" w:hAnsi="Garamond" w:cs="Garamond"/>
          <w:b/>
          <w:bCs/>
          <w:i/>
          <w:iCs/>
          <w:sz w:val="28"/>
          <w:szCs w:val="28"/>
        </w:rPr>
      </w:pPr>
    </w:p>
    <w:p w14:paraId="43A2BDF3" w14:textId="77777777" w:rsidR="00CF796A" w:rsidRDefault="00CF796A">
      <w:pPr>
        <w:pStyle w:val="BodyText"/>
        <w:kinsoku w:val="0"/>
        <w:overflowPunct w:val="0"/>
        <w:spacing w:before="1"/>
        <w:rPr>
          <w:rFonts w:ascii="Garamond" w:hAnsi="Garamond" w:cs="Garamond"/>
          <w:b/>
          <w:bCs/>
          <w:i/>
          <w:iCs/>
          <w:sz w:val="28"/>
          <w:szCs w:val="28"/>
        </w:rPr>
      </w:pPr>
    </w:p>
    <w:p w14:paraId="555DFC1A" w14:textId="77777777" w:rsidR="00CF796A" w:rsidRDefault="00CF796A">
      <w:pPr>
        <w:pStyle w:val="BodyText"/>
        <w:kinsoku w:val="0"/>
        <w:overflowPunct w:val="0"/>
        <w:spacing w:before="1"/>
        <w:rPr>
          <w:rFonts w:ascii="Garamond" w:hAnsi="Garamond" w:cs="Garamond"/>
          <w:b/>
          <w:bCs/>
          <w:i/>
          <w:iCs/>
          <w:sz w:val="28"/>
          <w:szCs w:val="28"/>
        </w:rPr>
      </w:pPr>
    </w:p>
    <w:p w14:paraId="119D4FB5" w14:textId="77777777" w:rsidR="00CF796A" w:rsidRDefault="00CF796A">
      <w:pPr>
        <w:pStyle w:val="BodyText"/>
        <w:kinsoku w:val="0"/>
        <w:overflowPunct w:val="0"/>
        <w:spacing w:before="1"/>
        <w:rPr>
          <w:rFonts w:ascii="Garamond" w:hAnsi="Garamond" w:cs="Garamond"/>
          <w:b/>
          <w:bCs/>
          <w:i/>
          <w:iCs/>
          <w:sz w:val="28"/>
          <w:szCs w:val="28"/>
        </w:rPr>
      </w:pPr>
    </w:p>
    <w:p w14:paraId="5B07998F" w14:textId="77777777" w:rsidR="00CF796A" w:rsidRDefault="00CF796A">
      <w:pPr>
        <w:pStyle w:val="BodyText"/>
        <w:kinsoku w:val="0"/>
        <w:overflowPunct w:val="0"/>
        <w:spacing w:before="1"/>
        <w:rPr>
          <w:rFonts w:ascii="Garamond" w:hAnsi="Garamond" w:cs="Garamond"/>
          <w:b/>
          <w:bCs/>
          <w:i/>
          <w:iCs/>
          <w:sz w:val="28"/>
          <w:szCs w:val="28"/>
        </w:rPr>
      </w:pPr>
    </w:p>
    <w:p w14:paraId="4D9AF5BD" w14:textId="77777777" w:rsidR="00CF796A" w:rsidRDefault="00CF796A">
      <w:pPr>
        <w:pStyle w:val="BodyText"/>
        <w:kinsoku w:val="0"/>
        <w:overflowPunct w:val="0"/>
        <w:spacing w:before="1"/>
        <w:rPr>
          <w:rFonts w:ascii="Garamond" w:hAnsi="Garamond" w:cs="Garamond"/>
          <w:b/>
          <w:bCs/>
          <w:i/>
          <w:iCs/>
          <w:sz w:val="28"/>
          <w:szCs w:val="28"/>
        </w:rPr>
      </w:pPr>
    </w:p>
    <w:p w14:paraId="4CD237FD" w14:textId="77777777" w:rsidR="00CF796A" w:rsidRDefault="00CF796A">
      <w:pPr>
        <w:pStyle w:val="BodyText"/>
        <w:kinsoku w:val="0"/>
        <w:overflowPunct w:val="0"/>
        <w:spacing w:before="1"/>
        <w:rPr>
          <w:rFonts w:ascii="Garamond" w:hAnsi="Garamond" w:cs="Garamond"/>
          <w:b/>
          <w:bCs/>
          <w:i/>
          <w:iCs/>
          <w:sz w:val="28"/>
          <w:szCs w:val="28"/>
        </w:rPr>
      </w:pPr>
    </w:p>
    <w:p w14:paraId="37BAC711" w14:textId="77777777" w:rsidR="00CF796A" w:rsidRDefault="00CF796A">
      <w:pPr>
        <w:pStyle w:val="BodyText"/>
        <w:kinsoku w:val="0"/>
        <w:overflowPunct w:val="0"/>
        <w:spacing w:before="1"/>
        <w:rPr>
          <w:rFonts w:ascii="Garamond" w:hAnsi="Garamond" w:cs="Garamond"/>
          <w:b/>
          <w:bCs/>
          <w:i/>
          <w:iCs/>
          <w:sz w:val="28"/>
          <w:szCs w:val="28"/>
        </w:rPr>
      </w:pPr>
    </w:p>
    <w:p w14:paraId="1373AF12" w14:textId="77777777" w:rsidR="00CF796A" w:rsidRDefault="00CF796A">
      <w:pPr>
        <w:pStyle w:val="BodyText"/>
        <w:kinsoku w:val="0"/>
        <w:overflowPunct w:val="0"/>
        <w:spacing w:before="1"/>
        <w:rPr>
          <w:rFonts w:ascii="Garamond" w:hAnsi="Garamond" w:cs="Garamond"/>
          <w:b/>
          <w:bCs/>
          <w:i/>
          <w:iCs/>
          <w:sz w:val="28"/>
          <w:szCs w:val="28"/>
        </w:rPr>
      </w:pPr>
    </w:p>
    <w:p w14:paraId="580FFB7C" w14:textId="77777777" w:rsidR="00CF796A" w:rsidRDefault="00CF796A">
      <w:pPr>
        <w:pStyle w:val="BodyText"/>
        <w:kinsoku w:val="0"/>
        <w:overflowPunct w:val="0"/>
        <w:spacing w:before="1"/>
        <w:rPr>
          <w:rFonts w:ascii="Garamond" w:hAnsi="Garamond" w:cs="Garamond"/>
          <w:b/>
          <w:bCs/>
          <w:i/>
          <w:iCs/>
          <w:sz w:val="28"/>
          <w:szCs w:val="28"/>
        </w:rPr>
      </w:pPr>
    </w:p>
    <w:p w14:paraId="782FBBDB" w14:textId="77777777" w:rsidR="00CF796A" w:rsidRDefault="00CF796A">
      <w:pPr>
        <w:pStyle w:val="BodyText"/>
        <w:kinsoku w:val="0"/>
        <w:overflowPunct w:val="0"/>
        <w:spacing w:before="1"/>
        <w:rPr>
          <w:rFonts w:ascii="Garamond" w:hAnsi="Garamond" w:cs="Garamond"/>
          <w:b/>
          <w:bCs/>
          <w:i/>
          <w:iCs/>
          <w:sz w:val="28"/>
          <w:szCs w:val="28"/>
        </w:rPr>
      </w:pPr>
    </w:p>
    <w:p w14:paraId="5A46AB68" w14:textId="77777777" w:rsidR="00CF796A" w:rsidRDefault="00CF796A">
      <w:pPr>
        <w:pStyle w:val="BodyText"/>
        <w:kinsoku w:val="0"/>
        <w:overflowPunct w:val="0"/>
        <w:spacing w:before="1"/>
        <w:rPr>
          <w:rFonts w:ascii="Garamond" w:hAnsi="Garamond" w:cs="Garamond"/>
          <w:b/>
          <w:bCs/>
          <w:i/>
          <w:iCs/>
          <w:sz w:val="28"/>
          <w:szCs w:val="28"/>
        </w:rPr>
      </w:pPr>
    </w:p>
    <w:p w14:paraId="642A8F84" w14:textId="77777777" w:rsidR="00CF796A" w:rsidRDefault="00CF796A">
      <w:pPr>
        <w:pStyle w:val="BodyText"/>
        <w:kinsoku w:val="0"/>
        <w:overflowPunct w:val="0"/>
        <w:spacing w:before="1"/>
        <w:rPr>
          <w:rFonts w:ascii="Garamond" w:hAnsi="Garamond" w:cs="Garamond"/>
          <w:b/>
          <w:bCs/>
          <w:i/>
          <w:iCs/>
          <w:sz w:val="28"/>
          <w:szCs w:val="28"/>
        </w:rPr>
      </w:pPr>
    </w:p>
    <w:p w14:paraId="4FD0B9E2" w14:textId="77777777" w:rsidR="00CF796A" w:rsidRDefault="00CF796A">
      <w:pPr>
        <w:pStyle w:val="BodyText"/>
        <w:kinsoku w:val="0"/>
        <w:overflowPunct w:val="0"/>
        <w:spacing w:before="1"/>
        <w:rPr>
          <w:rFonts w:ascii="Garamond" w:hAnsi="Garamond" w:cs="Garamond"/>
          <w:b/>
          <w:bCs/>
          <w:i/>
          <w:iCs/>
          <w:sz w:val="28"/>
          <w:szCs w:val="28"/>
        </w:rPr>
      </w:pPr>
    </w:p>
    <w:p w14:paraId="1577E168" w14:textId="77777777" w:rsidR="00CF796A" w:rsidRDefault="00CF796A">
      <w:pPr>
        <w:pStyle w:val="BodyText"/>
        <w:kinsoku w:val="0"/>
        <w:overflowPunct w:val="0"/>
        <w:spacing w:before="1"/>
        <w:rPr>
          <w:rFonts w:ascii="Garamond" w:hAnsi="Garamond" w:cs="Garamond"/>
          <w:b/>
          <w:bCs/>
          <w:i/>
          <w:iCs/>
          <w:sz w:val="28"/>
          <w:szCs w:val="28"/>
        </w:rPr>
      </w:pPr>
    </w:p>
    <w:p w14:paraId="330EFF24" w14:textId="77777777" w:rsidR="00CF796A" w:rsidRDefault="00CF796A">
      <w:pPr>
        <w:pStyle w:val="BodyText"/>
        <w:kinsoku w:val="0"/>
        <w:overflowPunct w:val="0"/>
        <w:spacing w:before="1"/>
        <w:rPr>
          <w:rFonts w:ascii="Garamond" w:hAnsi="Garamond" w:cs="Garamond"/>
          <w:b/>
          <w:bCs/>
          <w:i/>
          <w:iCs/>
          <w:sz w:val="28"/>
          <w:szCs w:val="28"/>
        </w:rPr>
      </w:pPr>
    </w:p>
    <w:p w14:paraId="615ECFEF" w14:textId="77777777" w:rsidR="00CF796A" w:rsidRDefault="00CF796A">
      <w:pPr>
        <w:pStyle w:val="BodyText"/>
        <w:kinsoku w:val="0"/>
        <w:overflowPunct w:val="0"/>
        <w:spacing w:before="1"/>
        <w:rPr>
          <w:rFonts w:ascii="Garamond" w:hAnsi="Garamond" w:cs="Garamond"/>
          <w:b/>
          <w:bCs/>
          <w:i/>
          <w:iCs/>
          <w:sz w:val="28"/>
          <w:szCs w:val="28"/>
        </w:rPr>
      </w:pPr>
    </w:p>
    <w:p w14:paraId="0D5BE516" w14:textId="77777777" w:rsidR="00CF796A" w:rsidRDefault="00CF796A">
      <w:pPr>
        <w:pStyle w:val="BodyText"/>
        <w:kinsoku w:val="0"/>
        <w:overflowPunct w:val="0"/>
        <w:spacing w:before="1"/>
        <w:rPr>
          <w:rFonts w:ascii="Garamond" w:hAnsi="Garamond" w:cs="Garamond"/>
          <w:b/>
          <w:bCs/>
          <w:i/>
          <w:iCs/>
          <w:sz w:val="28"/>
          <w:szCs w:val="28"/>
        </w:rPr>
      </w:pPr>
    </w:p>
    <w:p w14:paraId="197027A1" w14:textId="77777777" w:rsidR="00CF796A" w:rsidRDefault="00CF796A">
      <w:pPr>
        <w:pStyle w:val="BodyText"/>
        <w:kinsoku w:val="0"/>
        <w:overflowPunct w:val="0"/>
        <w:spacing w:before="1"/>
        <w:rPr>
          <w:rFonts w:ascii="Garamond" w:hAnsi="Garamond" w:cs="Garamond"/>
          <w:b/>
          <w:bCs/>
          <w:i/>
          <w:iCs/>
          <w:sz w:val="28"/>
          <w:szCs w:val="28"/>
        </w:rPr>
      </w:pPr>
    </w:p>
    <w:p w14:paraId="7EAD0C86" w14:textId="77777777" w:rsidR="00CF796A" w:rsidRDefault="00CF796A">
      <w:pPr>
        <w:pStyle w:val="BodyText"/>
        <w:kinsoku w:val="0"/>
        <w:overflowPunct w:val="0"/>
        <w:spacing w:before="1"/>
        <w:rPr>
          <w:rFonts w:ascii="Garamond" w:hAnsi="Garamond" w:cs="Garamond"/>
          <w:b/>
          <w:bCs/>
          <w:i/>
          <w:iCs/>
          <w:sz w:val="28"/>
          <w:szCs w:val="28"/>
        </w:rPr>
      </w:pPr>
    </w:p>
    <w:p w14:paraId="4FC663FE" w14:textId="77777777" w:rsidR="00CF796A" w:rsidRDefault="00CF796A">
      <w:pPr>
        <w:pStyle w:val="BodyText"/>
        <w:kinsoku w:val="0"/>
        <w:overflowPunct w:val="0"/>
        <w:spacing w:before="1"/>
        <w:rPr>
          <w:rFonts w:ascii="Garamond" w:hAnsi="Garamond" w:cs="Garamond"/>
          <w:b/>
          <w:bCs/>
          <w:i/>
          <w:iCs/>
          <w:sz w:val="28"/>
          <w:szCs w:val="28"/>
        </w:rPr>
      </w:pPr>
    </w:p>
    <w:p w14:paraId="08F6F619" w14:textId="77777777" w:rsidR="00CF796A" w:rsidRDefault="00CF796A">
      <w:pPr>
        <w:pStyle w:val="BodyText"/>
        <w:kinsoku w:val="0"/>
        <w:overflowPunct w:val="0"/>
        <w:spacing w:before="1"/>
        <w:rPr>
          <w:rFonts w:ascii="Garamond" w:hAnsi="Garamond" w:cs="Garamond"/>
          <w:b/>
          <w:bCs/>
          <w:i/>
          <w:iCs/>
          <w:sz w:val="28"/>
          <w:szCs w:val="28"/>
        </w:rPr>
      </w:pPr>
    </w:p>
    <w:p w14:paraId="054BC300" w14:textId="77777777" w:rsidR="00CF796A" w:rsidRDefault="00CF796A">
      <w:pPr>
        <w:pStyle w:val="BodyText"/>
        <w:kinsoku w:val="0"/>
        <w:overflowPunct w:val="0"/>
        <w:spacing w:before="1"/>
        <w:rPr>
          <w:rFonts w:ascii="Garamond" w:hAnsi="Garamond" w:cs="Garamond"/>
          <w:b/>
          <w:bCs/>
          <w:i/>
          <w:iCs/>
          <w:sz w:val="28"/>
          <w:szCs w:val="28"/>
        </w:rPr>
      </w:pPr>
    </w:p>
    <w:p w14:paraId="46848707" w14:textId="77777777" w:rsidR="00CF796A" w:rsidRDefault="00CF796A">
      <w:pPr>
        <w:pStyle w:val="BodyText"/>
        <w:kinsoku w:val="0"/>
        <w:overflowPunct w:val="0"/>
        <w:spacing w:before="1"/>
        <w:rPr>
          <w:rFonts w:ascii="Garamond" w:hAnsi="Garamond" w:cs="Garamond"/>
          <w:b/>
          <w:bCs/>
          <w:i/>
          <w:iCs/>
          <w:sz w:val="28"/>
          <w:szCs w:val="28"/>
        </w:rPr>
      </w:pPr>
    </w:p>
    <w:p w14:paraId="653D01F0" w14:textId="77777777" w:rsidR="00CF796A" w:rsidRDefault="00CF796A">
      <w:pPr>
        <w:pStyle w:val="BodyText"/>
        <w:kinsoku w:val="0"/>
        <w:overflowPunct w:val="0"/>
        <w:spacing w:before="1"/>
        <w:rPr>
          <w:rFonts w:ascii="Garamond" w:hAnsi="Garamond" w:cs="Garamond"/>
          <w:b/>
          <w:bCs/>
          <w:i/>
          <w:iCs/>
          <w:sz w:val="28"/>
          <w:szCs w:val="28"/>
        </w:rPr>
        <w:sectPr w:rsidR="00CF796A">
          <w:pgSz w:w="12240" w:h="15840"/>
          <w:pgMar w:top="1160" w:right="540" w:bottom="280" w:left="500" w:header="0" w:footer="94" w:gutter="0"/>
          <w:cols w:space="720"/>
          <w:noEndnote/>
        </w:sectPr>
      </w:pPr>
    </w:p>
    <w:p w14:paraId="708051B1" w14:textId="36388473" w:rsidR="00CF796A" w:rsidRDefault="003A50D4">
      <w:pPr>
        <w:pStyle w:val="BodyText"/>
        <w:tabs>
          <w:tab w:val="left" w:pos="2404"/>
        </w:tabs>
        <w:kinsoku w:val="0"/>
        <w:overflowPunct w:val="0"/>
        <w:ind w:left="314"/>
        <w:rPr>
          <w:rFonts w:ascii="Garamond" w:hAnsi="Garamond" w:cs="Garamond"/>
          <w:sz w:val="20"/>
          <w:szCs w:val="20"/>
        </w:rPr>
      </w:pPr>
      <w:r>
        <w:rPr>
          <w:rFonts w:ascii="Garamond" w:hAnsi="Garamond" w:cs="Garamond"/>
          <w:noProof/>
          <w:position w:val="75"/>
          <w:sz w:val="20"/>
          <w:szCs w:val="20"/>
        </w:rPr>
        <w:lastRenderedPageBreak/>
        <w:drawing>
          <wp:inline distT="0" distB="0" distL="0" distR="0" wp14:anchorId="5C332D74" wp14:editId="5A9B5159">
            <wp:extent cx="1000125" cy="933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00125" cy="933450"/>
                    </a:xfrm>
                    <a:prstGeom prst="rect">
                      <a:avLst/>
                    </a:prstGeom>
                    <a:noFill/>
                    <a:ln>
                      <a:noFill/>
                    </a:ln>
                  </pic:spPr>
                </pic:pic>
              </a:graphicData>
            </a:graphic>
          </wp:inline>
        </w:drawing>
      </w:r>
      <w:r>
        <w:rPr>
          <w:rFonts w:ascii="Garamond" w:hAnsi="Garamond" w:cs="Garamond"/>
          <w:position w:val="75"/>
          <w:sz w:val="20"/>
          <w:szCs w:val="20"/>
        </w:rPr>
        <w:t xml:space="preserve"> </w:t>
      </w:r>
      <w:r>
        <w:rPr>
          <w:rFonts w:ascii="Garamond" w:hAnsi="Garamond" w:cs="Garamond"/>
          <w:position w:val="75"/>
          <w:sz w:val="20"/>
          <w:szCs w:val="20"/>
        </w:rPr>
        <w:tab/>
      </w:r>
      <w:r>
        <w:rPr>
          <w:rFonts w:ascii="Garamond" w:hAnsi="Garamond" w:cs="Garamond"/>
          <w:noProof/>
          <w:sz w:val="20"/>
          <w:szCs w:val="20"/>
        </w:rPr>
        <mc:AlternateContent>
          <mc:Choice Requires="wpg">
            <w:drawing>
              <wp:inline distT="0" distB="0" distL="0" distR="0" wp14:anchorId="3263991A" wp14:editId="7F568BA7">
                <wp:extent cx="5167630" cy="1393825"/>
                <wp:effectExtent l="5715" t="9525" r="8255" b="6350"/>
                <wp:docPr id="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7630" cy="1393825"/>
                          <a:chOff x="0" y="0"/>
                          <a:chExt cx="8138" cy="2195"/>
                        </a:xfrm>
                      </wpg:grpSpPr>
                      <wps:wsp>
                        <wps:cNvPr id="71" name="Freeform 48"/>
                        <wps:cNvSpPr>
                          <a:spLocks/>
                        </wps:cNvSpPr>
                        <wps:spPr bwMode="auto">
                          <a:xfrm>
                            <a:off x="3944" y="1446"/>
                            <a:ext cx="3898" cy="748"/>
                          </a:xfrm>
                          <a:custGeom>
                            <a:avLst/>
                            <a:gdLst>
                              <a:gd name="T0" fmla="*/ 3773 w 3898"/>
                              <a:gd name="T1" fmla="*/ 0 h 748"/>
                              <a:gd name="T2" fmla="*/ 124 w 3898"/>
                              <a:gd name="T3" fmla="*/ 0 h 748"/>
                              <a:gd name="T4" fmla="*/ 76 w 3898"/>
                              <a:gd name="T5" fmla="*/ 9 h 748"/>
                              <a:gd name="T6" fmla="*/ 36 w 3898"/>
                              <a:gd name="T7" fmla="*/ 36 h 748"/>
                              <a:gd name="T8" fmla="*/ 9 w 3898"/>
                              <a:gd name="T9" fmla="*/ 76 h 748"/>
                              <a:gd name="T10" fmla="*/ 0 w 3898"/>
                              <a:gd name="T11" fmla="*/ 124 h 748"/>
                              <a:gd name="T12" fmla="*/ 0 w 3898"/>
                              <a:gd name="T13" fmla="*/ 623 h 748"/>
                              <a:gd name="T14" fmla="*/ 9 w 3898"/>
                              <a:gd name="T15" fmla="*/ 671 h 748"/>
                              <a:gd name="T16" fmla="*/ 36 w 3898"/>
                              <a:gd name="T17" fmla="*/ 711 h 748"/>
                              <a:gd name="T18" fmla="*/ 76 w 3898"/>
                              <a:gd name="T19" fmla="*/ 738 h 748"/>
                              <a:gd name="T20" fmla="*/ 124 w 3898"/>
                              <a:gd name="T21" fmla="*/ 747 h 748"/>
                              <a:gd name="T22" fmla="*/ 3773 w 3898"/>
                              <a:gd name="T23" fmla="*/ 747 h 748"/>
                              <a:gd name="T24" fmla="*/ 3821 w 3898"/>
                              <a:gd name="T25" fmla="*/ 738 h 748"/>
                              <a:gd name="T26" fmla="*/ 3861 w 3898"/>
                              <a:gd name="T27" fmla="*/ 711 h 748"/>
                              <a:gd name="T28" fmla="*/ 3888 w 3898"/>
                              <a:gd name="T29" fmla="*/ 671 h 748"/>
                              <a:gd name="T30" fmla="*/ 3898 w 3898"/>
                              <a:gd name="T31" fmla="*/ 623 h 748"/>
                              <a:gd name="T32" fmla="*/ 3898 w 3898"/>
                              <a:gd name="T33" fmla="*/ 124 h 748"/>
                              <a:gd name="T34" fmla="*/ 3888 w 3898"/>
                              <a:gd name="T35" fmla="*/ 76 h 748"/>
                              <a:gd name="T36" fmla="*/ 3861 w 3898"/>
                              <a:gd name="T37" fmla="*/ 36 h 748"/>
                              <a:gd name="T38" fmla="*/ 3821 w 3898"/>
                              <a:gd name="T39" fmla="*/ 9 h 748"/>
                              <a:gd name="T40" fmla="*/ 3773 w 3898"/>
                              <a:gd name="T41" fmla="*/ 0 h 7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898" h="748">
                                <a:moveTo>
                                  <a:pt x="3773" y="0"/>
                                </a:moveTo>
                                <a:lnTo>
                                  <a:pt x="124" y="0"/>
                                </a:lnTo>
                                <a:lnTo>
                                  <a:pt x="76" y="9"/>
                                </a:lnTo>
                                <a:lnTo>
                                  <a:pt x="36" y="36"/>
                                </a:lnTo>
                                <a:lnTo>
                                  <a:pt x="9" y="76"/>
                                </a:lnTo>
                                <a:lnTo>
                                  <a:pt x="0" y="124"/>
                                </a:lnTo>
                                <a:lnTo>
                                  <a:pt x="0" y="623"/>
                                </a:lnTo>
                                <a:lnTo>
                                  <a:pt x="9" y="671"/>
                                </a:lnTo>
                                <a:lnTo>
                                  <a:pt x="36" y="711"/>
                                </a:lnTo>
                                <a:lnTo>
                                  <a:pt x="76" y="738"/>
                                </a:lnTo>
                                <a:lnTo>
                                  <a:pt x="124" y="747"/>
                                </a:lnTo>
                                <a:lnTo>
                                  <a:pt x="3773" y="747"/>
                                </a:lnTo>
                                <a:lnTo>
                                  <a:pt x="3821" y="738"/>
                                </a:lnTo>
                                <a:lnTo>
                                  <a:pt x="3861" y="711"/>
                                </a:lnTo>
                                <a:lnTo>
                                  <a:pt x="3888" y="671"/>
                                </a:lnTo>
                                <a:lnTo>
                                  <a:pt x="3898" y="623"/>
                                </a:lnTo>
                                <a:lnTo>
                                  <a:pt x="3898" y="124"/>
                                </a:lnTo>
                                <a:lnTo>
                                  <a:pt x="3888" y="76"/>
                                </a:lnTo>
                                <a:lnTo>
                                  <a:pt x="3861" y="36"/>
                                </a:lnTo>
                                <a:lnTo>
                                  <a:pt x="3821" y="9"/>
                                </a:lnTo>
                                <a:lnTo>
                                  <a:pt x="3773" y="0"/>
                                </a:lnTo>
                                <a:close/>
                              </a:path>
                            </a:pathLst>
                          </a:custGeom>
                          <a:solidFill>
                            <a:srgbClr val="1737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9"/>
                        <wps:cNvSpPr>
                          <a:spLocks/>
                        </wps:cNvSpPr>
                        <wps:spPr bwMode="auto">
                          <a:xfrm>
                            <a:off x="7" y="7"/>
                            <a:ext cx="8123" cy="1615"/>
                          </a:xfrm>
                          <a:custGeom>
                            <a:avLst/>
                            <a:gdLst>
                              <a:gd name="T0" fmla="*/ 7853 w 8123"/>
                              <a:gd name="T1" fmla="*/ 0 h 1615"/>
                              <a:gd name="T2" fmla="*/ 269 w 8123"/>
                              <a:gd name="T3" fmla="*/ 0 h 1615"/>
                              <a:gd name="T4" fmla="*/ 197 w 8123"/>
                              <a:gd name="T5" fmla="*/ 9 h 1615"/>
                              <a:gd name="T6" fmla="*/ 133 w 8123"/>
                              <a:gd name="T7" fmla="*/ 36 h 1615"/>
                              <a:gd name="T8" fmla="*/ 78 w 8123"/>
                              <a:gd name="T9" fmla="*/ 78 h 1615"/>
                              <a:gd name="T10" fmla="*/ 36 w 8123"/>
                              <a:gd name="T11" fmla="*/ 133 h 1615"/>
                              <a:gd name="T12" fmla="*/ 9 w 8123"/>
                              <a:gd name="T13" fmla="*/ 197 h 1615"/>
                              <a:gd name="T14" fmla="*/ 0 w 8123"/>
                              <a:gd name="T15" fmla="*/ 269 h 1615"/>
                              <a:gd name="T16" fmla="*/ 0 w 8123"/>
                              <a:gd name="T17" fmla="*/ 1345 h 1615"/>
                              <a:gd name="T18" fmla="*/ 9 w 8123"/>
                              <a:gd name="T19" fmla="*/ 1417 h 1615"/>
                              <a:gd name="T20" fmla="*/ 36 w 8123"/>
                              <a:gd name="T21" fmla="*/ 1481 h 1615"/>
                              <a:gd name="T22" fmla="*/ 78 w 8123"/>
                              <a:gd name="T23" fmla="*/ 1536 h 1615"/>
                              <a:gd name="T24" fmla="*/ 133 w 8123"/>
                              <a:gd name="T25" fmla="*/ 1578 h 1615"/>
                              <a:gd name="T26" fmla="*/ 197 w 8123"/>
                              <a:gd name="T27" fmla="*/ 1605 h 1615"/>
                              <a:gd name="T28" fmla="*/ 269 w 8123"/>
                              <a:gd name="T29" fmla="*/ 1615 h 1615"/>
                              <a:gd name="T30" fmla="*/ 7853 w 8123"/>
                              <a:gd name="T31" fmla="*/ 1615 h 1615"/>
                              <a:gd name="T32" fmla="*/ 7925 w 8123"/>
                              <a:gd name="T33" fmla="*/ 1605 h 1615"/>
                              <a:gd name="T34" fmla="*/ 7989 w 8123"/>
                              <a:gd name="T35" fmla="*/ 1578 h 1615"/>
                              <a:gd name="T36" fmla="*/ 8044 w 8123"/>
                              <a:gd name="T37" fmla="*/ 1536 h 1615"/>
                              <a:gd name="T38" fmla="*/ 8086 w 8123"/>
                              <a:gd name="T39" fmla="*/ 1481 h 1615"/>
                              <a:gd name="T40" fmla="*/ 8113 w 8123"/>
                              <a:gd name="T41" fmla="*/ 1417 h 1615"/>
                              <a:gd name="T42" fmla="*/ 8123 w 8123"/>
                              <a:gd name="T43" fmla="*/ 1345 h 1615"/>
                              <a:gd name="T44" fmla="*/ 8123 w 8123"/>
                              <a:gd name="T45" fmla="*/ 269 h 1615"/>
                              <a:gd name="T46" fmla="*/ 8113 w 8123"/>
                              <a:gd name="T47" fmla="*/ 197 h 1615"/>
                              <a:gd name="T48" fmla="*/ 8086 w 8123"/>
                              <a:gd name="T49" fmla="*/ 133 h 1615"/>
                              <a:gd name="T50" fmla="*/ 8044 w 8123"/>
                              <a:gd name="T51" fmla="*/ 78 h 1615"/>
                              <a:gd name="T52" fmla="*/ 7989 w 8123"/>
                              <a:gd name="T53" fmla="*/ 36 h 1615"/>
                              <a:gd name="T54" fmla="*/ 7925 w 8123"/>
                              <a:gd name="T55" fmla="*/ 9 h 1615"/>
                              <a:gd name="T56" fmla="*/ 7853 w 8123"/>
                              <a:gd name="T57" fmla="*/ 0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23" h="1615">
                                <a:moveTo>
                                  <a:pt x="7853" y="0"/>
                                </a:moveTo>
                                <a:lnTo>
                                  <a:pt x="269" y="0"/>
                                </a:lnTo>
                                <a:lnTo>
                                  <a:pt x="197" y="9"/>
                                </a:lnTo>
                                <a:lnTo>
                                  <a:pt x="133" y="36"/>
                                </a:lnTo>
                                <a:lnTo>
                                  <a:pt x="78" y="78"/>
                                </a:lnTo>
                                <a:lnTo>
                                  <a:pt x="36" y="133"/>
                                </a:lnTo>
                                <a:lnTo>
                                  <a:pt x="9" y="197"/>
                                </a:lnTo>
                                <a:lnTo>
                                  <a:pt x="0" y="269"/>
                                </a:lnTo>
                                <a:lnTo>
                                  <a:pt x="0" y="1345"/>
                                </a:lnTo>
                                <a:lnTo>
                                  <a:pt x="9" y="1417"/>
                                </a:lnTo>
                                <a:lnTo>
                                  <a:pt x="36" y="1481"/>
                                </a:lnTo>
                                <a:lnTo>
                                  <a:pt x="78" y="1536"/>
                                </a:lnTo>
                                <a:lnTo>
                                  <a:pt x="133" y="1578"/>
                                </a:lnTo>
                                <a:lnTo>
                                  <a:pt x="197" y="1605"/>
                                </a:lnTo>
                                <a:lnTo>
                                  <a:pt x="269" y="1615"/>
                                </a:lnTo>
                                <a:lnTo>
                                  <a:pt x="7853" y="1615"/>
                                </a:lnTo>
                                <a:lnTo>
                                  <a:pt x="7925" y="1605"/>
                                </a:lnTo>
                                <a:lnTo>
                                  <a:pt x="7989" y="1578"/>
                                </a:lnTo>
                                <a:lnTo>
                                  <a:pt x="8044" y="1536"/>
                                </a:lnTo>
                                <a:lnTo>
                                  <a:pt x="8086" y="1481"/>
                                </a:lnTo>
                                <a:lnTo>
                                  <a:pt x="8113" y="1417"/>
                                </a:lnTo>
                                <a:lnTo>
                                  <a:pt x="8123" y="1345"/>
                                </a:lnTo>
                                <a:lnTo>
                                  <a:pt x="8123" y="269"/>
                                </a:lnTo>
                                <a:lnTo>
                                  <a:pt x="8113" y="197"/>
                                </a:lnTo>
                                <a:lnTo>
                                  <a:pt x="8086" y="133"/>
                                </a:lnTo>
                                <a:lnTo>
                                  <a:pt x="8044" y="78"/>
                                </a:lnTo>
                                <a:lnTo>
                                  <a:pt x="7989" y="36"/>
                                </a:lnTo>
                                <a:lnTo>
                                  <a:pt x="7925" y="9"/>
                                </a:lnTo>
                                <a:lnTo>
                                  <a:pt x="7853"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50"/>
                        <wps:cNvSpPr>
                          <a:spLocks/>
                        </wps:cNvSpPr>
                        <wps:spPr bwMode="auto">
                          <a:xfrm>
                            <a:off x="7" y="7"/>
                            <a:ext cx="8123" cy="1615"/>
                          </a:xfrm>
                          <a:custGeom>
                            <a:avLst/>
                            <a:gdLst>
                              <a:gd name="T0" fmla="*/ 0 w 8123"/>
                              <a:gd name="T1" fmla="*/ 269 h 1615"/>
                              <a:gd name="T2" fmla="*/ 9 w 8123"/>
                              <a:gd name="T3" fmla="*/ 197 h 1615"/>
                              <a:gd name="T4" fmla="*/ 36 w 8123"/>
                              <a:gd name="T5" fmla="*/ 133 h 1615"/>
                              <a:gd name="T6" fmla="*/ 78 w 8123"/>
                              <a:gd name="T7" fmla="*/ 78 h 1615"/>
                              <a:gd name="T8" fmla="*/ 133 w 8123"/>
                              <a:gd name="T9" fmla="*/ 36 h 1615"/>
                              <a:gd name="T10" fmla="*/ 197 w 8123"/>
                              <a:gd name="T11" fmla="*/ 9 h 1615"/>
                              <a:gd name="T12" fmla="*/ 269 w 8123"/>
                              <a:gd name="T13" fmla="*/ 0 h 1615"/>
                              <a:gd name="T14" fmla="*/ 7853 w 8123"/>
                              <a:gd name="T15" fmla="*/ 0 h 1615"/>
                              <a:gd name="T16" fmla="*/ 7925 w 8123"/>
                              <a:gd name="T17" fmla="*/ 9 h 1615"/>
                              <a:gd name="T18" fmla="*/ 7989 w 8123"/>
                              <a:gd name="T19" fmla="*/ 36 h 1615"/>
                              <a:gd name="T20" fmla="*/ 8044 w 8123"/>
                              <a:gd name="T21" fmla="*/ 78 h 1615"/>
                              <a:gd name="T22" fmla="*/ 8086 w 8123"/>
                              <a:gd name="T23" fmla="*/ 133 h 1615"/>
                              <a:gd name="T24" fmla="*/ 8113 w 8123"/>
                              <a:gd name="T25" fmla="*/ 197 h 1615"/>
                              <a:gd name="T26" fmla="*/ 8123 w 8123"/>
                              <a:gd name="T27" fmla="*/ 269 h 1615"/>
                              <a:gd name="T28" fmla="*/ 8123 w 8123"/>
                              <a:gd name="T29" fmla="*/ 1345 h 1615"/>
                              <a:gd name="T30" fmla="*/ 8113 w 8123"/>
                              <a:gd name="T31" fmla="*/ 1417 h 1615"/>
                              <a:gd name="T32" fmla="*/ 8086 w 8123"/>
                              <a:gd name="T33" fmla="*/ 1481 h 1615"/>
                              <a:gd name="T34" fmla="*/ 8044 w 8123"/>
                              <a:gd name="T35" fmla="*/ 1536 h 1615"/>
                              <a:gd name="T36" fmla="*/ 7989 w 8123"/>
                              <a:gd name="T37" fmla="*/ 1578 h 1615"/>
                              <a:gd name="T38" fmla="*/ 7925 w 8123"/>
                              <a:gd name="T39" fmla="*/ 1605 h 1615"/>
                              <a:gd name="T40" fmla="*/ 7853 w 8123"/>
                              <a:gd name="T41" fmla="*/ 1615 h 1615"/>
                              <a:gd name="T42" fmla="*/ 269 w 8123"/>
                              <a:gd name="T43" fmla="*/ 1615 h 1615"/>
                              <a:gd name="T44" fmla="*/ 197 w 8123"/>
                              <a:gd name="T45" fmla="*/ 1605 h 1615"/>
                              <a:gd name="T46" fmla="*/ 133 w 8123"/>
                              <a:gd name="T47" fmla="*/ 1578 h 1615"/>
                              <a:gd name="T48" fmla="*/ 78 w 8123"/>
                              <a:gd name="T49" fmla="*/ 1536 h 1615"/>
                              <a:gd name="T50" fmla="*/ 36 w 8123"/>
                              <a:gd name="T51" fmla="*/ 1481 h 1615"/>
                              <a:gd name="T52" fmla="*/ 9 w 8123"/>
                              <a:gd name="T53" fmla="*/ 1417 h 1615"/>
                              <a:gd name="T54" fmla="*/ 0 w 8123"/>
                              <a:gd name="T55" fmla="*/ 1345 h 1615"/>
                              <a:gd name="T56" fmla="*/ 0 w 8123"/>
                              <a:gd name="T57" fmla="*/ 269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23" h="1615">
                                <a:moveTo>
                                  <a:pt x="0" y="269"/>
                                </a:moveTo>
                                <a:lnTo>
                                  <a:pt x="9" y="197"/>
                                </a:lnTo>
                                <a:lnTo>
                                  <a:pt x="36" y="133"/>
                                </a:lnTo>
                                <a:lnTo>
                                  <a:pt x="78" y="78"/>
                                </a:lnTo>
                                <a:lnTo>
                                  <a:pt x="133" y="36"/>
                                </a:lnTo>
                                <a:lnTo>
                                  <a:pt x="197" y="9"/>
                                </a:lnTo>
                                <a:lnTo>
                                  <a:pt x="269" y="0"/>
                                </a:lnTo>
                                <a:lnTo>
                                  <a:pt x="7853" y="0"/>
                                </a:lnTo>
                                <a:lnTo>
                                  <a:pt x="7925" y="9"/>
                                </a:lnTo>
                                <a:lnTo>
                                  <a:pt x="7989" y="36"/>
                                </a:lnTo>
                                <a:lnTo>
                                  <a:pt x="8044" y="78"/>
                                </a:lnTo>
                                <a:lnTo>
                                  <a:pt x="8086" y="133"/>
                                </a:lnTo>
                                <a:lnTo>
                                  <a:pt x="8113" y="197"/>
                                </a:lnTo>
                                <a:lnTo>
                                  <a:pt x="8123" y="269"/>
                                </a:lnTo>
                                <a:lnTo>
                                  <a:pt x="8123" y="1345"/>
                                </a:lnTo>
                                <a:lnTo>
                                  <a:pt x="8113" y="1417"/>
                                </a:lnTo>
                                <a:lnTo>
                                  <a:pt x="8086" y="1481"/>
                                </a:lnTo>
                                <a:lnTo>
                                  <a:pt x="8044" y="1536"/>
                                </a:lnTo>
                                <a:lnTo>
                                  <a:pt x="7989" y="1578"/>
                                </a:lnTo>
                                <a:lnTo>
                                  <a:pt x="7925" y="1605"/>
                                </a:lnTo>
                                <a:lnTo>
                                  <a:pt x="7853" y="1615"/>
                                </a:lnTo>
                                <a:lnTo>
                                  <a:pt x="269" y="1615"/>
                                </a:lnTo>
                                <a:lnTo>
                                  <a:pt x="197" y="1605"/>
                                </a:lnTo>
                                <a:lnTo>
                                  <a:pt x="133" y="1578"/>
                                </a:lnTo>
                                <a:lnTo>
                                  <a:pt x="78" y="1536"/>
                                </a:lnTo>
                                <a:lnTo>
                                  <a:pt x="36" y="1481"/>
                                </a:lnTo>
                                <a:lnTo>
                                  <a:pt x="9" y="1417"/>
                                </a:lnTo>
                                <a:lnTo>
                                  <a:pt x="0" y="1345"/>
                                </a:lnTo>
                                <a:lnTo>
                                  <a:pt x="0" y="269"/>
                                </a:lnTo>
                                <a:close/>
                              </a:path>
                            </a:pathLst>
                          </a:custGeom>
                          <a:noFill/>
                          <a:ln w="9525">
                            <a:solidFill>
                              <a:srgbClr val="C3D5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Text Box 51"/>
                        <wps:cNvSpPr txBox="1">
                          <a:spLocks noChangeArrowheads="1"/>
                        </wps:cNvSpPr>
                        <wps:spPr bwMode="auto">
                          <a:xfrm>
                            <a:off x="1969" y="111"/>
                            <a:ext cx="5458" cy="1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6495B" w14:textId="77777777" w:rsidR="00CF796A" w:rsidRDefault="003A50D4">
                              <w:pPr>
                                <w:pStyle w:val="BodyText"/>
                                <w:kinsoku w:val="0"/>
                                <w:overflowPunct w:val="0"/>
                                <w:spacing w:line="539" w:lineRule="exact"/>
                                <w:rPr>
                                  <w:rFonts w:ascii="Century Gothic" w:hAnsi="Century Gothic" w:cs="Century Gothic"/>
                                  <w:color w:val="FFFFFF"/>
                                  <w:sz w:val="44"/>
                                  <w:szCs w:val="44"/>
                                </w:rPr>
                              </w:pPr>
                              <w:r>
                                <w:rPr>
                                  <w:rFonts w:ascii="Century Gothic" w:hAnsi="Century Gothic" w:cs="Century Gothic"/>
                                  <w:color w:val="FFFFFF"/>
                                  <w:sz w:val="44"/>
                                  <w:szCs w:val="44"/>
                                </w:rPr>
                                <w:t>North</w:t>
                              </w:r>
                              <w:r>
                                <w:rPr>
                                  <w:rFonts w:ascii="Century Gothic" w:hAnsi="Century Gothic" w:cs="Century Gothic"/>
                                  <w:color w:val="FFFFFF"/>
                                  <w:spacing w:val="-3"/>
                                  <w:sz w:val="44"/>
                                  <w:szCs w:val="44"/>
                                </w:rPr>
                                <w:t xml:space="preserve"> </w:t>
                              </w:r>
                              <w:r>
                                <w:rPr>
                                  <w:rFonts w:ascii="Century Gothic" w:hAnsi="Century Gothic" w:cs="Century Gothic"/>
                                  <w:color w:val="FFFFFF"/>
                                  <w:sz w:val="44"/>
                                  <w:szCs w:val="44"/>
                                </w:rPr>
                                <w:t>Kansas</w:t>
                              </w:r>
                              <w:r>
                                <w:rPr>
                                  <w:rFonts w:ascii="Century Gothic" w:hAnsi="Century Gothic" w:cs="Century Gothic"/>
                                  <w:color w:val="FFFFFF"/>
                                  <w:spacing w:val="-3"/>
                                  <w:sz w:val="44"/>
                                  <w:szCs w:val="44"/>
                                </w:rPr>
                                <w:t xml:space="preserve"> </w:t>
                              </w:r>
                              <w:r>
                                <w:rPr>
                                  <w:rFonts w:ascii="Century Gothic" w:hAnsi="Century Gothic" w:cs="Century Gothic"/>
                                  <w:color w:val="FFFFFF"/>
                                  <w:sz w:val="44"/>
                                  <w:szCs w:val="44"/>
                                </w:rPr>
                                <w:t>City</w:t>
                              </w:r>
                              <w:r>
                                <w:rPr>
                                  <w:rFonts w:ascii="Century Gothic" w:hAnsi="Century Gothic" w:cs="Century Gothic"/>
                                  <w:color w:val="FFFFFF"/>
                                  <w:spacing w:val="-3"/>
                                  <w:sz w:val="44"/>
                                  <w:szCs w:val="44"/>
                                </w:rPr>
                                <w:t xml:space="preserve"> </w:t>
                              </w:r>
                              <w:r>
                                <w:rPr>
                                  <w:rFonts w:ascii="Century Gothic" w:hAnsi="Century Gothic" w:cs="Century Gothic"/>
                                  <w:color w:val="FFFFFF"/>
                                  <w:sz w:val="44"/>
                                  <w:szCs w:val="44"/>
                                </w:rPr>
                                <w:t>Schools</w:t>
                              </w:r>
                            </w:p>
                            <w:p w14:paraId="73D90DA9" w14:textId="77777777" w:rsidR="00CF796A" w:rsidRDefault="003A50D4">
                              <w:pPr>
                                <w:pStyle w:val="BodyText"/>
                                <w:kinsoku w:val="0"/>
                                <w:overflowPunct w:val="0"/>
                                <w:spacing w:before="1"/>
                                <w:ind w:left="2213"/>
                                <w:rPr>
                                  <w:rFonts w:ascii="Century Gothic" w:hAnsi="Century Gothic" w:cs="Century Gothic"/>
                                  <w:color w:val="FFFFFF"/>
                                  <w:sz w:val="44"/>
                                  <w:szCs w:val="44"/>
                                </w:rPr>
                              </w:pPr>
                              <w:r>
                                <w:rPr>
                                  <w:rFonts w:ascii="Century Gothic" w:hAnsi="Century Gothic" w:cs="Century Gothic"/>
                                  <w:color w:val="FFFFFF"/>
                                  <w:sz w:val="44"/>
                                  <w:szCs w:val="44"/>
                                </w:rPr>
                                <w:t>BENEFITS</w:t>
                              </w:r>
                              <w:r>
                                <w:rPr>
                                  <w:rFonts w:ascii="Century Gothic" w:hAnsi="Century Gothic" w:cs="Century Gothic"/>
                                  <w:color w:val="FFFFFF"/>
                                  <w:spacing w:val="-11"/>
                                  <w:sz w:val="44"/>
                                  <w:szCs w:val="44"/>
                                </w:rPr>
                                <w:t xml:space="preserve"> </w:t>
                              </w:r>
                              <w:r>
                                <w:rPr>
                                  <w:rFonts w:ascii="Century Gothic" w:hAnsi="Century Gothic" w:cs="Century Gothic"/>
                                  <w:color w:val="FFFFFF"/>
                                  <w:sz w:val="44"/>
                                  <w:szCs w:val="44"/>
                                </w:rPr>
                                <w:t>GUIDE</w:t>
                              </w:r>
                            </w:p>
                          </w:txbxContent>
                        </wps:txbx>
                        <wps:bodyPr rot="0" vert="horz" wrap="square" lIns="0" tIns="0" rIns="0" bIns="0" anchor="t" anchorCtr="0" upright="1">
                          <a:noAutofit/>
                        </wps:bodyPr>
                      </wps:wsp>
                      <wps:wsp>
                        <wps:cNvPr id="75" name="Text Box 52"/>
                        <wps:cNvSpPr txBox="1">
                          <a:spLocks noChangeArrowheads="1"/>
                        </wps:cNvSpPr>
                        <wps:spPr bwMode="auto">
                          <a:xfrm>
                            <a:off x="4179" y="1719"/>
                            <a:ext cx="3091"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6C95F" w14:textId="454BFAD1" w:rsidR="00CF796A" w:rsidRDefault="003A50D4">
                              <w:pPr>
                                <w:pStyle w:val="BodyText"/>
                                <w:kinsoku w:val="0"/>
                                <w:overflowPunct w:val="0"/>
                                <w:rPr>
                                  <w:rFonts w:ascii="Garamond" w:hAnsi="Garamond" w:cs="Garamond"/>
                                  <w:b/>
                                  <w:bCs/>
                                  <w:color w:val="FFFFFF"/>
                                  <w:sz w:val="36"/>
                                  <w:szCs w:val="36"/>
                                </w:rPr>
                              </w:pPr>
                              <w:r>
                                <w:rPr>
                                  <w:rFonts w:ascii="Garamond" w:hAnsi="Garamond" w:cs="Garamond"/>
                                  <w:b/>
                                  <w:bCs/>
                                  <w:color w:val="FFFFFF"/>
                                  <w:sz w:val="36"/>
                                  <w:szCs w:val="36"/>
                                </w:rPr>
                                <w:t>202</w:t>
                              </w:r>
                              <w:r w:rsidR="00573AB5">
                                <w:rPr>
                                  <w:rFonts w:ascii="Garamond" w:hAnsi="Garamond" w:cs="Garamond"/>
                                  <w:b/>
                                  <w:bCs/>
                                  <w:color w:val="FFFFFF"/>
                                  <w:sz w:val="36"/>
                                  <w:szCs w:val="36"/>
                                </w:rPr>
                                <w:t>2</w:t>
                              </w:r>
                              <w:r>
                                <w:rPr>
                                  <w:rFonts w:ascii="Garamond" w:hAnsi="Garamond" w:cs="Garamond"/>
                                  <w:b/>
                                  <w:bCs/>
                                  <w:color w:val="FFFFFF"/>
                                  <w:sz w:val="36"/>
                                  <w:szCs w:val="36"/>
                                </w:rPr>
                                <w:t>–202</w:t>
                              </w:r>
                              <w:r w:rsidR="00573AB5">
                                <w:rPr>
                                  <w:rFonts w:ascii="Garamond" w:hAnsi="Garamond" w:cs="Garamond"/>
                                  <w:b/>
                                  <w:bCs/>
                                  <w:color w:val="FFFFFF"/>
                                  <w:sz w:val="36"/>
                                  <w:szCs w:val="36"/>
                                </w:rPr>
                                <w:t>3</w:t>
                              </w:r>
                              <w:r>
                                <w:rPr>
                                  <w:rFonts w:ascii="Garamond" w:hAnsi="Garamond" w:cs="Garamond"/>
                                  <w:b/>
                                  <w:bCs/>
                                  <w:color w:val="FFFFFF"/>
                                  <w:spacing w:val="-3"/>
                                  <w:sz w:val="36"/>
                                  <w:szCs w:val="36"/>
                                </w:rPr>
                                <w:t xml:space="preserve"> </w:t>
                              </w:r>
                              <w:r>
                                <w:rPr>
                                  <w:rFonts w:ascii="Garamond" w:hAnsi="Garamond" w:cs="Garamond"/>
                                  <w:b/>
                                  <w:bCs/>
                                  <w:color w:val="FFFFFF"/>
                                  <w:sz w:val="36"/>
                                  <w:szCs w:val="36"/>
                                </w:rPr>
                                <w:t>Plan</w:t>
                              </w:r>
                              <w:r>
                                <w:rPr>
                                  <w:rFonts w:ascii="Garamond" w:hAnsi="Garamond" w:cs="Garamond"/>
                                  <w:b/>
                                  <w:bCs/>
                                  <w:color w:val="FFFFFF"/>
                                  <w:spacing w:val="-2"/>
                                  <w:sz w:val="36"/>
                                  <w:szCs w:val="36"/>
                                </w:rPr>
                                <w:t xml:space="preserve"> </w:t>
                              </w:r>
                              <w:r>
                                <w:rPr>
                                  <w:rFonts w:ascii="Garamond" w:hAnsi="Garamond" w:cs="Garamond"/>
                                  <w:b/>
                                  <w:bCs/>
                                  <w:color w:val="FFFFFF"/>
                                  <w:sz w:val="36"/>
                                  <w:szCs w:val="36"/>
                                </w:rPr>
                                <w:t>Year</w:t>
                              </w:r>
                            </w:p>
                          </w:txbxContent>
                        </wps:txbx>
                        <wps:bodyPr rot="0" vert="horz" wrap="square" lIns="0" tIns="0" rIns="0" bIns="0" anchor="t" anchorCtr="0" upright="1">
                          <a:noAutofit/>
                        </wps:bodyPr>
                      </wps:wsp>
                    </wpg:wgp>
                  </a:graphicData>
                </a:graphic>
              </wp:inline>
            </w:drawing>
          </mc:Choice>
          <mc:Fallback>
            <w:pict>
              <v:group w14:anchorId="3263991A" id="Group 47" o:spid="_x0000_s1034" style="width:406.9pt;height:109.75pt;mso-position-horizontal-relative:char;mso-position-vertical-relative:line" coordsize="8138,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">
                <v:shape id="Freeform 48" o:spid="_x0000_s1035" style="position:absolute;left:3944;top:1446;width:3898;height:748;visibility:visible;mso-wrap-style:square;v-text-anchor:top" coordsize="3898,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" path="m3773,l124,,76,9,36,36,9,76,,124,,623r9,48l36,711r40,27l124,747r3649,l3821,738r40,-27l3888,671r10,-48l3898,124,3888,76,3861,36,3821,9,3773,xe" fillcolor="#17375e" stroked="f">
                  <v:path arrowok="t" o:connecttype="custom" o:connectlocs="3773,0;124,0;76,9;36,36;9,76;0,124;0,623;9,671;36,711;76,738;124,747;3773,747;3821,738;3861,711;3888,671;3898,623;3898,124;3888,76;3861,36;3821,9;3773,0" o:connectangles="0,0,0,0,0,0,0,0,0,0,0,0,0,0,0,0,0,0,0,0,0"/>
                </v:shape>
                <v:shape id="Freeform 49" o:spid="_x0000_s1036" style="position:absolute;left:7;top:7;width:8123;height:1615;visibility:visible;mso-wrap-style:square;v-text-anchor:top" coordsize="8123,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" path="m7853,l269,,197,9,133,36,78,78,36,133,9,197,,269,,1345r9,72l36,1481r42,55l133,1578r64,27l269,1615r7584,l7925,1605r64,-27l8044,1536r42,-55l8113,1417r10,-72l8123,269r-10,-72l8086,133,8044,78,7989,36,7925,9,7853,xe" fillcolor="#a6a6a6" stroked="f">
                  <v:path arrowok="t" o:connecttype="custom" o:connectlocs="7853,0;269,0;197,9;133,36;78,78;36,133;9,197;0,269;0,1345;9,1417;36,1481;78,1536;133,1578;197,1605;269,1615;7853,1615;7925,1605;7989,1578;8044,1536;8086,1481;8113,1417;8123,1345;8123,269;8113,197;8086,133;8044,78;7989,36;7925,9;7853,0" o:connectangles="0,0,0,0,0,0,0,0,0,0,0,0,0,0,0,0,0,0,0,0,0,0,0,0,0,0,0,0,0"/>
                </v:shape>
                <v:shape id="Freeform 50" o:spid="_x0000_s1037" style="position:absolute;left:7;top:7;width:8123;height:1615;visibility:visible;mso-wrap-style:square;v-text-anchor:top" coordsize="8123,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" path="m,269l9,197,36,133,78,78,133,36,197,9,269,,7853,r72,9l7989,36r55,42l8086,133r27,64l8123,269r,1076l8113,1417r-27,64l8044,1536r-55,42l7925,1605r-72,10l269,1615r-72,-10l133,1578,78,1536,36,1481,9,1417,,1345,,269xe" filled="f" strokecolor="#c3d59b">
                  <v:path arrowok="t" o:connecttype="custom" o:connectlocs="0,269;9,197;36,133;78,78;133,36;197,9;269,0;7853,0;7925,9;7989,36;8044,78;8086,133;8113,197;8123,269;8123,1345;8113,1417;8086,1481;8044,1536;7989,1578;7925,1605;7853,1615;269,1615;197,1605;133,1578;78,1536;36,1481;9,1417;0,1345;0,269" o:connectangles="0,0,0,0,0,0,0,0,0,0,0,0,0,0,0,0,0,0,0,0,0,0,0,0,0,0,0,0,0"/>
                </v:shape>
                <v:shape id="Text Box 51" o:spid="_x0000_s1038" type="#_x0000_t202" style="position:absolute;left:1969;top:111;width:5458;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4C26495B" w14:textId="77777777" w:rsidR="00CF796A" w:rsidRDefault="003A50D4">
                        <w:pPr>
                          <w:pStyle w:val="BodyText"/>
                          <w:kinsoku w:val="0"/>
                          <w:overflowPunct w:val="0"/>
                          <w:spacing w:line="539" w:lineRule="exact"/>
                          <w:rPr>
                            <w:rFonts w:ascii="Century Gothic" w:hAnsi="Century Gothic" w:cs="Century Gothic"/>
                            <w:color w:val="FFFFFF"/>
                            <w:sz w:val="44"/>
                            <w:szCs w:val="44"/>
                          </w:rPr>
                        </w:pPr>
                        <w:r>
                          <w:rPr>
                            <w:rFonts w:ascii="Century Gothic" w:hAnsi="Century Gothic" w:cs="Century Gothic"/>
                            <w:color w:val="FFFFFF"/>
                            <w:sz w:val="44"/>
                            <w:szCs w:val="44"/>
                          </w:rPr>
                          <w:t>North</w:t>
                        </w:r>
                        <w:r>
                          <w:rPr>
                            <w:rFonts w:ascii="Century Gothic" w:hAnsi="Century Gothic" w:cs="Century Gothic"/>
                            <w:color w:val="FFFFFF"/>
                            <w:spacing w:val="-3"/>
                            <w:sz w:val="44"/>
                            <w:szCs w:val="44"/>
                          </w:rPr>
                          <w:t xml:space="preserve"> </w:t>
                        </w:r>
                        <w:r>
                          <w:rPr>
                            <w:rFonts w:ascii="Century Gothic" w:hAnsi="Century Gothic" w:cs="Century Gothic"/>
                            <w:color w:val="FFFFFF"/>
                            <w:sz w:val="44"/>
                            <w:szCs w:val="44"/>
                          </w:rPr>
                          <w:t>Kansas</w:t>
                        </w:r>
                        <w:r>
                          <w:rPr>
                            <w:rFonts w:ascii="Century Gothic" w:hAnsi="Century Gothic" w:cs="Century Gothic"/>
                            <w:color w:val="FFFFFF"/>
                            <w:spacing w:val="-3"/>
                            <w:sz w:val="44"/>
                            <w:szCs w:val="44"/>
                          </w:rPr>
                          <w:t xml:space="preserve"> </w:t>
                        </w:r>
                        <w:r>
                          <w:rPr>
                            <w:rFonts w:ascii="Century Gothic" w:hAnsi="Century Gothic" w:cs="Century Gothic"/>
                            <w:color w:val="FFFFFF"/>
                            <w:sz w:val="44"/>
                            <w:szCs w:val="44"/>
                          </w:rPr>
                          <w:t>City</w:t>
                        </w:r>
                        <w:r>
                          <w:rPr>
                            <w:rFonts w:ascii="Century Gothic" w:hAnsi="Century Gothic" w:cs="Century Gothic"/>
                            <w:color w:val="FFFFFF"/>
                            <w:spacing w:val="-3"/>
                            <w:sz w:val="44"/>
                            <w:szCs w:val="44"/>
                          </w:rPr>
                          <w:t xml:space="preserve"> </w:t>
                        </w:r>
                        <w:r>
                          <w:rPr>
                            <w:rFonts w:ascii="Century Gothic" w:hAnsi="Century Gothic" w:cs="Century Gothic"/>
                            <w:color w:val="FFFFFF"/>
                            <w:sz w:val="44"/>
                            <w:szCs w:val="44"/>
                          </w:rPr>
                          <w:t>Schools</w:t>
                        </w:r>
                      </w:p>
                      <w:p w14:paraId="73D90DA9" w14:textId="77777777" w:rsidR="00CF796A" w:rsidRDefault="003A50D4">
                        <w:pPr>
                          <w:pStyle w:val="BodyText"/>
                          <w:kinsoku w:val="0"/>
                          <w:overflowPunct w:val="0"/>
                          <w:spacing w:before="1"/>
                          <w:ind w:left="2213"/>
                          <w:rPr>
                            <w:rFonts w:ascii="Century Gothic" w:hAnsi="Century Gothic" w:cs="Century Gothic"/>
                            <w:color w:val="FFFFFF"/>
                            <w:sz w:val="44"/>
                            <w:szCs w:val="44"/>
                          </w:rPr>
                        </w:pPr>
                        <w:r>
                          <w:rPr>
                            <w:rFonts w:ascii="Century Gothic" w:hAnsi="Century Gothic" w:cs="Century Gothic"/>
                            <w:color w:val="FFFFFF"/>
                            <w:sz w:val="44"/>
                            <w:szCs w:val="44"/>
                          </w:rPr>
                          <w:t>BENEFITS</w:t>
                        </w:r>
                        <w:r>
                          <w:rPr>
                            <w:rFonts w:ascii="Century Gothic" w:hAnsi="Century Gothic" w:cs="Century Gothic"/>
                            <w:color w:val="FFFFFF"/>
                            <w:spacing w:val="-11"/>
                            <w:sz w:val="44"/>
                            <w:szCs w:val="44"/>
                          </w:rPr>
                          <w:t xml:space="preserve"> </w:t>
                        </w:r>
                        <w:r>
                          <w:rPr>
                            <w:rFonts w:ascii="Century Gothic" w:hAnsi="Century Gothic" w:cs="Century Gothic"/>
                            <w:color w:val="FFFFFF"/>
                            <w:sz w:val="44"/>
                            <w:szCs w:val="44"/>
                          </w:rPr>
                          <w:t>GUIDE</w:t>
                        </w:r>
                      </w:p>
                    </w:txbxContent>
                  </v:textbox>
                </v:shape>
                <v:shape id="Text Box 52" o:spid="_x0000_s1039" type="#_x0000_t202" style="position:absolute;left:4179;top:1719;width:3091;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0B66C95F" w14:textId="454BFAD1" w:rsidR="00CF796A" w:rsidRDefault="003A50D4">
                        <w:pPr>
                          <w:pStyle w:val="BodyText"/>
                          <w:kinsoku w:val="0"/>
                          <w:overflowPunct w:val="0"/>
                          <w:rPr>
                            <w:rFonts w:ascii="Garamond" w:hAnsi="Garamond" w:cs="Garamond"/>
                            <w:b/>
                            <w:bCs/>
                            <w:color w:val="FFFFFF"/>
                            <w:sz w:val="36"/>
                            <w:szCs w:val="36"/>
                          </w:rPr>
                        </w:pPr>
                        <w:r>
                          <w:rPr>
                            <w:rFonts w:ascii="Garamond" w:hAnsi="Garamond" w:cs="Garamond"/>
                            <w:b/>
                            <w:bCs/>
                            <w:color w:val="FFFFFF"/>
                            <w:sz w:val="36"/>
                            <w:szCs w:val="36"/>
                          </w:rPr>
                          <w:t>202</w:t>
                        </w:r>
                        <w:r w:rsidR="00573AB5">
                          <w:rPr>
                            <w:rFonts w:ascii="Garamond" w:hAnsi="Garamond" w:cs="Garamond"/>
                            <w:b/>
                            <w:bCs/>
                            <w:color w:val="FFFFFF"/>
                            <w:sz w:val="36"/>
                            <w:szCs w:val="36"/>
                          </w:rPr>
                          <w:t>2</w:t>
                        </w:r>
                        <w:r>
                          <w:rPr>
                            <w:rFonts w:ascii="Garamond" w:hAnsi="Garamond" w:cs="Garamond"/>
                            <w:b/>
                            <w:bCs/>
                            <w:color w:val="FFFFFF"/>
                            <w:sz w:val="36"/>
                            <w:szCs w:val="36"/>
                          </w:rPr>
                          <w:t>–202</w:t>
                        </w:r>
                        <w:r w:rsidR="00573AB5">
                          <w:rPr>
                            <w:rFonts w:ascii="Garamond" w:hAnsi="Garamond" w:cs="Garamond"/>
                            <w:b/>
                            <w:bCs/>
                            <w:color w:val="FFFFFF"/>
                            <w:sz w:val="36"/>
                            <w:szCs w:val="36"/>
                          </w:rPr>
                          <w:t>3</w:t>
                        </w:r>
                        <w:r>
                          <w:rPr>
                            <w:rFonts w:ascii="Garamond" w:hAnsi="Garamond" w:cs="Garamond"/>
                            <w:b/>
                            <w:bCs/>
                            <w:color w:val="FFFFFF"/>
                            <w:spacing w:val="-3"/>
                            <w:sz w:val="36"/>
                            <w:szCs w:val="36"/>
                          </w:rPr>
                          <w:t xml:space="preserve"> </w:t>
                        </w:r>
                        <w:r>
                          <w:rPr>
                            <w:rFonts w:ascii="Garamond" w:hAnsi="Garamond" w:cs="Garamond"/>
                            <w:b/>
                            <w:bCs/>
                            <w:color w:val="FFFFFF"/>
                            <w:sz w:val="36"/>
                            <w:szCs w:val="36"/>
                          </w:rPr>
                          <w:t>Plan</w:t>
                        </w:r>
                        <w:r>
                          <w:rPr>
                            <w:rFonts w:ascii="Garamond" w:hAnsi="Garamond" w:cs="Garamond"/>
                            <w:b/>
                            <w:bCs/>
                            <w:color w:val="FFFFFF"/>
                            <w:spacing w:val="-2"/>
                            <w:sz w:val="36"/>
                            <w:szCs w:val="36"/>
                          </w:rPr>
                          <w:t xml:space="preserve"> </w:t>
                        </w:r>
                        <w:r>
                          <w:rPr>
                            <w:rFonts w:ascii="Garamond" w:hAnsi="Garamond" w:cs="Garamond"/>
                            <w:b/>
                            <w:bCs/>
                            <w:color w:val="FFFFFF"/>
                            <w:sz w:val="36"/>
                            <w:szCs w:val="36"/>
                          </w:rPr>
                          <w:t>Year</w:t>
                        </w:r>
                      </w:p>
                    </w:txbxContent>
                  </v:textbox>
                </v:shape>
                <w10:anchorlock/>
              </v:group>
            </w:pict>
          </mc:Fallback>
        </mc:AlternateContent>
      </w:r>
    </w:p>
    <w:p w14:paraId="05CAD6A9" w14:textId="77777777" w:rsidR="00CF796A" w:rsidRDefault="00CF796A">
      <w:pPr>
        <w:pStyle w:val="BodyText"/>
        <w:kinsoku w:val="0"/>
        <w:overflowPunct w:val="0"/>
        <w:rPr>
          <w:rFonts w:ascii="Garamond" w:hAnsi="Garamond" w:cs="Garamond"/>
          <w:b/>
          <w:bCs/>
          <w:i/>
          <w:iCs/>
          <w:sz w:val="20"/>
          <w:szCs w:val="20"/>
        </w:rPr>
      </w:pPr>
    </w:p>
    <w:p w14:paraId="5199BF7A" w14:textId="77777777" w:rsidR="00CF796A" w:rsidRDefault="00CF796A">
      <w:pPr>
        <w:pStyle w:val="BodyText"/>
        <w:kinsoku w:val="0"/>
        <w:overflowPunct w:val="0"/>
        <w:rPr>
          <w:rFonts w:ascii="Garamond" w:hAnsi="Garamond" w:cs="Garamond"/>
          <w:b/>
          <w:bCs/>
          <w:i/>
          <w:iCs/>
          <w:sz w:val="20"/>
          <w:szCs w:val="20"/>
        </w:rPr>
      </w:pPr>
    </w:p>
    <w:p w14:paraId="12537A00" w14:textId="77777777" w:rsidR="00CF796A" w:rsidRDefault="00CF796A">
      <w:pPr>
        <w:pStyle w:val="BodyText"/>
        <w:kinsoku w:val="0"/>
        <w:overflowPunct w:val="0"/>
        <w:rPr>
          <w:rFonts w:ascii="Garamond" w:hAnsi="Garamond" w:cs="Garamond"/>
          <w:b/>
          <w:bCs/>
          <w:i/>
          <w:iCs/>
          <w:sz w:val="20"/>
          <w:szCs w:val="20"/>
        </w:rPr>
      </w:pPr>
    </w:p>
    <w:p w14:paraId="277BFAD6" w14:textId="77777777" w:rsidR="00CF796A" w:rsidRDefault="00CF796A">
      <w:pPr>
        <w:pStyle w:val="BodyText"/>
        <w:kinsoku w:val="0"/>
        <w:overflowPunct w:val="0"/>
        <w:rPr>
          <w:rFonts w:ascii="Garamond" w:hAnsi="Garamond" w:cs="Garamond"/>
          <w:b/>
          <w:bCs/>
          <w:i/>
          <w:iCs/>
          <w:sz w:val="20"/>
          <w:szCs w:val="20"/>
        </w:rPr>
      </w:pPr>
    </w:p>
    <w:p w14:paraId="5A52BD5B" w14:textId="77777777" w:rsidR="00CF796A" w:rsidRDefault="00CF796A">
      <w:pPr>
        <w:pStyle w:val="BodyText"/>
        <w:kinsoku w:val="0"/>
        <w:overflowPunct w:val="0"/>
        <w:rPr>
          <w:rFonts w:ascii="Garamond" w:hAnsi="Garamond" w:cs="Garamond"/>
          <w:b/>
          <w:bCs/>
          <w:i/>
          <w:iCs/>
          <w:sz w:val="20"/>
          <w:szCs w:val="20"/>
        </w:rPr>
      </w:pPr>
    </w:p>
    <w:p w14:paraId="33372F31" w14:textId="77777777" w:rsidR="00CF796A" w:rsidRDefault="00CF796A">
      <w:pPr>
        <w:pStyle w:val="BodyText"/>
        <w:kinsoku w:val="0"/>
        <w:overflowPunct w:val="0"/>
        <w:rPr>
          <w:rFonts w:ascii="Garamond" w:hAnsi="Garamond" w:cs="Garamond"/>
          <w:b/>
          <w:bCs/>
          <w:i/>
          <w:iCs/>
          <w:sz w:val="20"/>
          <w:szCs w:val="20"/>
        </w:rPr>
      </w:pPr>
    </w:p>
    <w:p w14:paraId="671A2A30" w14:textId="77777777" w:rsidR="00CF796A" w:rsidRDefault="00CF796A">
      <w:pPr>
        <w:pStyle w:val="BodyText"/>
        <w:kinsoku w:val="0"/>
        <w:overflowPunct w:val="0"/>
        <w:rPr>
          <w:rFonts w:ascii="Garamond" w:hAnsi="Garamond" w:cs="Garamond"/>
          <w:b/>
          <w:bCs/>
          <w:i/>
          <w:iCs/>
          <w:sz w:val="20"/>
          <w:szCs w:val="20"/>
        </w:rPr>
      </w:pPr>
    </w:p>
    <w:p w14:paraId="71D166E6" w14:textId="77777777" w:rsidR="00CF796A" w:rsidRDefault="00CF796A">
      <w:pPr>
        <w:pStyle w:val="BodyText"/>
        <w:kinsoku w:val="0"/>
        <w:overflowPunct w:val="0"/>
        <w:rPr>
          <w:rFonts w:ascii="Garamond" w:hAnsi="Garamond" w:cs="Garamond"/>
          <w:b/>
          <w:bCs/>
          <w:i/>
          <w:iCs/>
          <w:sz w:val="20"/>
          <w:szCs w:val="20"/>
        </w:rPr>
      </w:pPr>
    </w:p>
    <w:p w14:paraId="0965823D" w14:textId="77777777" w:rsidR="00CF796A" w:rsidRDefault="00CF796A">
      <w:pPr>
        <w:pStyle w:val="BodyText"/>
        <w:kinsoku w:val="0"/>
        <w:overflowPunct w:val="0"/>
        <w:rPr>
          <w:rFonts w:ascii="Garamond" w:hAnsi="Garamond" w:cs="Garamond"/>
          <w:b/>
          <w:bCs/>
          <w:i/>
          <w:iCs/>
          <w:sz w:val="20"/>
          <w:szCs w:val="20"/>
        </w:rPr>
      </w:pPr>
    </w:p>
    <w:p w14:paraId="16421B3B" w14:textId="77777777" w:rsidR="00CF796A" w:rsidRDefault="00CF796A">
      <w:pPr>
        <w:pStyle w:val="BodyText"/>
        <w:kinsoku w:val="0"/>
        <w:overflowPunct w:val="0"/>
        <w:rPr>
          <w:rFonts w:ascii="Garamond" w:hAnsi="Garamond" w:cs="Garamond"/>
          <w:b/>
          <w:bCs/>
          <w:i/>
          <w:iCs/>
          <w:sz w:val="20"/>
          <w:szCs w:val="20"/>
        </w:rPr>
      </w:pPr>
    </w:p>
    <w:p w14:paraId="011B5B56" w14:textId="77777777" w:rsidR="00CF796A" w:rsidRDefault="00CF796A">
      <w:pPr>
        <w:pStyle w:val="BodyText"/>
        <w:kinsoku w:val="0"/>
        <w:overflowPunct w:val="0"/>
        <w:rPr>
          <w:rFonts w:ascii="Garamond" w:hAnsi="Garamond" w:cs="Garamond"/>
          <w:b/>
          <w:bCs/>
          <w:i/>
          <w:iCs/>
          <w:sz w:val="20"/>
          <w:szCs w:val="20"/>
        </w:rPr>
      </w:pPr>
    </w:p>
    <w:p w14:paraId="118BAEDD" w14:textId="77777777" w:rsidR="00CF796A" w:rsidRDefault="00CF796A">
      <w:pPr>
        <w:pStyle w:val="BodyText"/>
        <w:kinsoku w:val="0"/>
        <w:overflowPunct w:val="0"/>
        <w:rPr>
          <w:rFonts w:ascii="Garamond" w:hAnsi="Garamond" w:cs="Garamond"/>
          <w:b/>
          <w:bCs/>
          <w:i/>
          <w:iCs/>
          <w:sz w:val="20"/>
          <w:szCs w:val="20"/>
        </w:rPr>
      </w:pPr>
    </w:p>
    <w:p w14:paraId="36C005BD" w14:textId="77777777" w:rsidR="00CF796A" w:rsidRDefault="00CF796A">
      <w:pPr>
        <w:pStyle w:val="BodyText"/>
        <w:kinsoku w:val="0"/>
        <w:overflowPunct w:val="0"/>
        <w:rPr>
          <w:rFonts w:ascii="Garamond" w:hAnsi="Garamond" w:cs="Garamond"/>
          <w:b/>
          <w:bCs/>
          <w:i/>
          <w:iCs/>
          <w:sz w:val="20"/>
          <w:szCs w:val="20"/>
        </w:rPr>
      </w:pPr>
    </w:p>
    <w:p w14:paraId="7FA90480" w14:textId="77777777" w:rsidR="00CF796A" w:rsidRDefault="00CF796A">
      <w:pPr>
        <w:pStyle w:val="BodyText"/>
        <w:kinsoku w:val="0"/>
        <w:overflowPunct w:val="0"/>
        <w:rPr>
          <w:rFonts w:ascii="Garamond" w:hAnsi="Garamond" w:cs="Garamond"/>
          <w:b/>
          <w:bCs/>
          <w:i/>
          <w:iCs/>
          <w:sz w:val="20"/>
          <w:szCs w:val="20"/>
        </w:rPr>
      </w:pPr>
    </w:p>
    <w:p w14:paraId="121EAD1F" w14:textId="77777777" w:rsidR="00CF796A" w:rsidRDefault="00CF796A">
      <w:pPr>
        <w:pStyle w:val="BodyText"/>
        <w:kinsoku w:val="0"/>
        <w:overflowPunct w:val="0"/>
        <w:rPr>
          <w:rFonts w:ascii="Garamond" w:hAnsi="Garamond" w:cs="Garamond"/>
          <w:b/>
          <w:bCs/>
          <w:i/>
          <w:iCs/>
          <w:sz w:val="20"/>
          <w:szCs w:val="20"/>
        </w:rPr>
      </w:pPr>
    </w:p>
    <w:p w14:paraId="3DE4333D" w14:textId="77777777" w:rsidR="00CF796A" w:rsidRDefault="00CF796A">
      <w:pPr>
        <w:pStyle w:val="BodyText"/>
        <w:kinsoku w:val="0"/>
        <w:overflowPunct w:val="0"/>
        <w:rPr>
          <w:rFonts w:ascii="Garamond" w:hAnsi="Garamond" w:cs="Garamond"/>
          <w:b/>
          <w:bCs/>
          <w:i/>
          <w:iCs/>
          <w:sz w:val="20"/>
          <w:szCs w:val="20"/>
        </w:rPr>
      </w:pPr>
    </w:p>
    <w:p w14:paraId="768E6EBE" w14:textId="77777777" w:rsidR="00CF796A" w:rsidRDefault="00CF796A">
      <w:pPr>
        <w:pStyle w:val="BodyText"/>
        <w:kinsoku w:val="0"/>
        <w:overflowPunct w:val="0"/>
        <w:rPr>
          <w:rFonts w:ascii="Garamond" w:hAnsi="Garamond" w:cs="Garamond"/>
          <w:b/>
          <w:bCs/>
          <w:i/>
          <w:iCs/>
          <w:sz w:val="20"/>
          <w:szCs w:val="20"/>
        </w:rPr>
      </w:pPr>
    </w:p>
    <w:p w14:paraId="513B6915" w14:textId="77777777" w:rsidR="00CF796A" w:rsidRDefault="00CF796A">
      <w:pPr>
        <w:pStyle w:val="BodyText"/>
        <w:kinsoku w:val="0"/>
        <w:overflowPunct w:val="0"/>
        <w:rPr>
          <w:rFonts w:ascii="Garamond" w:hAnsi="Garamond" w:cs="Garamond"/>
          <w:b/>
          <w:bCs/>
          <w:i/>
          <w:iCs/>
          <w:sz w:val="20"/>
          <w:szCs w:val="20"/>
        </w:rPr>
      </w:pPr>
    </w:p>
    <w:p w14:paraId="6F3B206B" w14:textId="77777777" w:rsidR="00CF796A" w:rsidRDefault="00CF796A">
      <w:pPr>
        <w:pStyle w:val="BodyText"/>
        <w:kinsoku w:val="0"/>
        <w:overflowPunct w:val="0"/>
        <w:rPr>
          <w:rFonts w:ascii="Garamond" w:hAnsi="Garamond" w:cs="Garamond"/>
          <w:b/>
          <w:bCs/>
          <w:i/>
          <w:iCs/>
          <w:sz w:val="20"/>
          <w:szCs w:val="20"/>
        </w:rPr>
      </w:pPr>
    </w:p>
    <w:p w14:paraId="4A57A840" w14:textId="77777777" w:rsidR="00CF796A" w:rsidRDefault="00CF796A">
      <w:pPr>
        <w:pStyle w:val="BodyText"/>
        <w:kinsoku w:val="0"/>
        <w:overflowPunct w:val="0"/>
        <w:rPr>
          <w:rFonts w:ascii="Garamond" w:hAnsi="Garamond" w:cs="Garamond"/>
          <w:b/>
          <w:bCs/>
          <w:i/>
          <w:iCs/>
          <w:sz w:val="20"/>
          <w:szCs w:val="20"/>
        </w:rPr>
      </w:pPr>
    </w:p>
    <w:p w14:paraId="1FDE7100" w14:textId="77777777" w:rsidR="00CF796A" w:rsidRDefault="00CF796A">
      <w:pPr>
        <w:pStyle w:val="BodyText"/>
        <w:kinsoku w:val="0"/>
        <w:overflowPunct w:val="0"/>
        <w:rPr>
          <w:rFonts w:ascii="Garamond" w:hAnsi="Garamond" w:cs="Garamond"/>
          <w:b/>
          <w:bCs/>
          <w:i/>
          <w:iCs/>
          <w:sz w:val="20"/>
          <w:szCs w:val="20"/>
        </w:rPr>
      </w:pPr>
    </w:p>
    <w:p w14:paraId="33A1C6FF" w14:textId="77777777" w:rsidR="00CF796A" w:rsidRDefault="00CF796A">
      <w:pPr>
        <w:pStyle w:val="BodyText"/>
        <w:kinsoku w:val="0"/>
        <w:overflowPunct w:val="0"/>
        <w:rPr>
          <w:rFonts w:ascii="Garamond" w:hAnsi="Garamond" w:cs="Garamond"/>
          <w:b/>
          <w:bCs/>
          <w:i/>
          <w:iCs/>
          <w:sz w:val="20"/>
          <w:szCs w:val="20"/>
        </w:rPr>
      </w:pPr>
    </w:p>
    <w:p w14:paraId="605BEEBD" w14:textId="77777777" w:rsidR="00CF796A" w:rsidRDefault="00CF796A">
      <w:pPr>
        <w:pStyle w:val="BodyText"/>
        <w:kinsoku w:val="0"/>
        <w:overflowPunct w:val="0"/>
        <w:rPr>
          <w:rFonts w:ascii="Garamond" w:hAnsi="Garamond" w:cs="Garamond"/>
          <w:b/>
          <w:bCs/>
          <w:i/>
          <w:iCs/>
          <w:sz w:val="20"/>
          <w:szCs w:val="20"/>
        </w:rPr>
      </w:pPr>
    </w:p>
    <w:p w14:paraId="41E2BB27" w14:textId="77777777" w:rsidR="00CF796A" w:rsidRDefault="00CF796A">
      <w:pPr>
        <w:pStyle w:val="BodyText"/>
        <w:kinsoku w:val="0"/>
        <w:overflowPunct w:val="0"/>
        <w:rPr>
          <w:rFonts w:ascii="Garamond" w:hAnsi="Garamond" w:cs="Garamond"/>
          <w:b/>
          <w:bCs/>
          <w:i/>
          <w:iCs/>
          <w:sz w:val="20"/>
          <w:szCs w:val="20"/>
        </w:rPr>
      </w:pPr>
    </w:p>
    <w:p w14:paraId="32328FA0" w14:textId="77777777" w:rsidR="00CF796A" w:rsidRDefault="00CF796A">
      <w:pPr>
        <w:pStyle w:val="BodyText"/>
        <w:kinsoku w:val="0"/>
        <w:overflowPunct w:val="0"/>
        <w:rPr>
          <w:rFonts w:ascii="Garamond" w:hAnsi="Garamond" w:cs="Garamond"/>
          <w:b/>
          <w:bCs/>
          <w:i/>
          <w:iCs/>
          <w:sz w:val="20"/>
          <w:szCs w:val="20"/>
        </w:rPr>
      </w:pPr>
    </w:p>
    <w:p w14:paraId="58BCB967" w14:textId="77777777" w:rsidR="00CF796A" w:rsidRDefault="00CF796A">
      <w:pPr>
        <w:pStyle w:val="BodyText"/>
        <w:kinsoku w:val="0"/>
        <w:overflowPunct w:val="0"/>
        <w:rPr>
          <w:rFonts w:ascii="Garamond" w:hAnsi="Garamond" w:cs="Garamond"/>
          <w:b/>
          <w:bCs/>
          <w:i/>
          <w:iCs/>
          <w:sz w:val="20"/>
          <w:szCs w:val="20"/>
        </w:rPr>
      </w:pPr>
    </w:p>
    <w:p w14:paraId="5B217ACF" w14:textId="77777777" w:rsidR="00CF796A" w:rsidRDefault="00CF796A">
      <w:pPr>
        <w:pStyle w:val="BodyText"/>
        <w:kinsoku w:val="0"/>
        <w:overflowPunct w:val="0"/>
        <w:rPr>
          <w:rFonts w:ascii="Garamond" w:hAnsi="Garamond" w:cs="Garamond"/>
          <w:b/>
          <w:bCs/>
          <w:i/>
          <w:iCs/>
          <w:sz w:val="20"/>
          <w:szCs w:val="20"/>
        </w:rPr>
      </w:pPr>
    </w:p>
    <w:p w14:paraId="2E714199" w14:textId="77777777" w:rsidR="00CF796A" w:rsidRDefault="00CF796A">
      <w:pPr>
        <w:pStyle w:val="BodyText"/>
        <w:kinsoku w:val="0"/>
        <w:overflowPunct w:val="0"/>
        <w:rPr>
          <w:rFonts w:ascii="Garamond" w:hAnsi="Garamond" w:cs="Garamond"/>
          <w:b/>
          <w:bCs/>
          <w:i/>
          <w:iCs/>
          <w:sz w:val="20"/>
          <w:szCs w:val="20"/>
        </w:rPr>
      </w:pPr>
    </w:p>
    <w:p w14:paraId="49EE61B9" w14:textId="77777777" w:rsidR="00CF796A" w:rsidRDefault="00CF796A">
      <w:pPr>
        <w:pStyle w:val="BodyText"/>
        <w:kinsoku w:val="0"/>
        <w:overflowPunct w:val="0"/>
        <w:rPr>
          <w:rFonts w:ascii="Garamond" w:hAnsi="Garamond" w:cs="Garamond"/>
          <w:b/>
          <w:bCs/>
          <w:i/>
          <w:iCs/>
          <w:sz w:val="20"/>
          <w:szCs w:val="20"/>
        </w:rPr>
      </w:pPr>
    </w:p>
    <w:p w14:paraId="5927D990" w14:textId="77777777" w:rsidR="00CF796A" w:rsidRDefault="00CF796A">
      <w:pPr>
        <w:pStyle w:val="BodyText"/>
        <w:kinsoku w:val="0"/>
        <w:overflowPunct w:val="0"/>
        <w:rPr>
          <w:rFonts w:ascii="Garamond" w:hAnsi="Garamond" w:cs="Garamond"/>
          <w:b/>
          <w:bCs/>
          <w:i/>
          <w:iCs/>
          <w:sz w:val="20"/>
          <w:szCs w:val="20"/>
        </w:rPr>
      </w:pPr>
    </w:p>
    <w:p w14:paraId="68D23D9B" w14:textId="77777777" w:rsidR="00CF796A" w:rsidRDefault="00CF796A">
      <w:pPr>
        <w:pStyle w:val="BodyText"/>
        <w:kinsoku w:val="0"/>
        <w:overflowPunct w:val="0"/>
        <w:rPr>
          <w:rFonts w:ascii="Garamond" w:hAnsi="Garamond" w:cs="Garamond"/>
          <w:b/>
          <w:bCs/>
          <w:i/>
          <w:iCs/>
          <w:sz w:val="20"/>
          <w:szCs w:val="20"/>
        </w:rPr>
      </w:pPr>
    </w:p>
    <w:p w14:paraId="64924A68" w14:textId="77777777" w:rsidR="00CF796A" w:rsidRDefault="00CF796A">
      <w:pPr>
        <w:pStyle w:val="BodyText"/>
        <w:kinsoku w:val="0"/>
        <w:overflowPunct w:val="0"/>
        <w:rPr>
          <w:rFonts w:ascii="Garamond" w:hAnsi="Garamond" w:cs="Garamond"/>
          <w:b/>
          <w:bCs/>
          <w:i/>
          <w:iCs/>
          <w:sz w:val="20"/>
          <w:szCs w:val="20"/>
        </w:rPr>
      </w:pPr>
    </w:p>
    <w:p w14:paraId="5B3D7596" w14:textId="77777777" w:rsidR="00CF796A" w:rsidRDefault="00CF796A">
      <w:pPr>
        <w:pStyle w:val="BodyText"/>
        <w:kinsoku w:val="0"/>
        <w:overflowPunct w:val="0"/>
        <w:rPr>
          <w:rFonts w:ascii="Garamond" w:hAnsi="Garamond" w:cs="Garamond"/>
          <w:b/>
          <w:bCs/>
          <w:i/>
          <w:iCs/>
          <w:sz w:val="20"/>
          <w:szCs w:val="20"/>
        </w:rPr>
      </w:pPr>
    </w:p>
    <w:p w14:paraId="5FD4D45B" w14:textId="77777777" w:rsidR="00CF796A" w:rsidRDefault="00CF796A">
      <w:pPr>
        <w:pStyle w:val="BodyText"/>
        <w:kinsoku w:val="0"/>
        <w:overflowPunct w:val="0"/>
        <w:rPr>
          <w:rFonts w:ascii="Garamond" w:hAnsi="Garamond" w:cs="Garamond"/>
          <w:b/>
          <w:bCs/>
          <w:i/>
          <w:iCs/>
          <w:sz w:val="20"/>
          <w:szCs w:val="20"/>
        </w:rPr>
      </w:pPr>
    </w:p>
    <w:p w14:paraId="02E3913C" w14:textId="77777777" w:rsidR="00CF796A" w:rsidRDefault="00CF796A">
      <w:pPr>
        <w:pStyle w:val="BodyText"/>
        <w:kinsoku w:val="0"/>
        <w:overflowPunct w:val="0"/>
        <w:rPr>
          <w:rFonts w:ascii="Garamond" w:hAnsi="Garamond" w:cs="Garamond"/>
          <w:b/>
          <w:bCs/>
          <w:i/>
          <w:iCs/>
          <w:sz w:val="20"/>
          <w:szCs w:val="20"/>
        </w:rPr>
      </w:pPr>
    </w:p>
    <w:p w14:paraId="6F476D08" w14:textId="77777777" w:rsidR="00CF796A" w:rsidRDefault="00CF796A">
      <w:pPr>
        <w:pStyle w:val="BodyText"/>
        <w:kinsoku w:val="0"/>
        <w:overflowPunct w:val="0"/>
        <w:rPr>
          <w:rFonts w:ascii="Garamond" w:hAnsi="Garamond" w:cs="Garamond"/>
          <w:b/>
          <w:bCs/>
          <w:i/>
          <w:iCs/>
          <w:sz w:val="20"/>
          <w:szCs w:val="20"/>
        </w:rPr>
      </w:pPr>
    </w:p>
    <w:p w14:paraId="222EBBA1" w14:textId="77777777" w:rsidR="00CF796A" w:rsidRDefault="00CF796A">
      <w:pPr>
        <w:pStyle w:val="BodyText"/>
        <w:kinsoku w:val="0"/>
        <w:overflowPunct w:val="0"/>
        <w:rPr>
          <w:rFonts w:ascii="Garamond" w:hAnsi="Garamond" w:cs="Garamond"/>
          <w:b/>
          <w:bCs/>
          <w:i/>
          <w:iCs/>
          <w:sz w:val="20"/>
          <w:szCs w:val="20"/>
        </w:rPr>
      </w:pPr>
    </w:p>
    <w:p w14:paraId="75E0D34C" w14:textId="77777777" w:rsidR="00CF796A" w:rsidRDefault="00CF796A">
      <w:pPr>
        <w:pStyle w:val="BodyText"/>
        <w:kinsoku w:val="0"/>
        <w:overflowPunct w:val="0"/>
        <w:rPr>
          <w:rFonts w:ascii="Garamond" w:hAnsi="Garamond" w:cs="Garamond"/>
          <w:b/>
          <w:bCs/>
          <w:i/>
          <w:iCs/>
          <w:sz w:val="20"/>
          <w:szCs w:val="20"/>
        </w:rPr>
      </w:pPr>
    </w:p>
    <w:p w14:paraId="4D16F335" w14:textId="77777777" w:rsidR="00CF796A" w:rsidRDefault="00CF796A">
      <w:pPr>
        <w:pStyle w:val="BodyText"/>
        <w:kinsoku w:val="0"/>
        <w:overflowPunct w:val="0"/>
        <w:rPr>
          <w:rFonts w:ascii="Garamond" w:hAnsi="Garamond" w:cs="Garamond"/>
          <w:b/>
          <w:bCs/>
          <w:i/>
          <w:iCs/>
          <w:sz w:val="20"/>
          <w:szCs w:val="20"/>
        </w:rPr>
      </w:pPr>
    </w:p>
    <w:p w14:paraId="047D27FA" w14:textId="77777777" w:rsidR="00CF796A" w:rsidRDefault="00CF796A">
      <w:pPr>
        <w:pStyle w:val="BodyText"/>
        <w:kinsoku w:val="0"/>
        <w:overflowPunct w:val="0"/>
        <w:rPr>
          <w:rFonts w:ascii="Garamond" w:hAnsi="Garamond" w:cs="Garamond"/>
          <w:b/>
          <w:bCs/>
          <w:i/>
          <w:iCs/>
          <w:sz w:val="20"/>
          <w:szCs w:val="20"/>
        </w:rPr>
      </w:pPr>
    </w:p>
    <w:p w14:paraId="50734EA0" w14:textId="77777777" w:rsidR="00CF796A" w:rsidRDefault="00CF796A">
      <w:pPr>
        <w:pStyle w:val="BodyText"/>
        <w:kinsoku w:val="0"/>
        <w:overflowPunct w:val="0"/>
        <w:rPr>
          <w:rFonts w:ascii="Garamond" w:hAnsi="Garamond" w:cs="Garamond"/>
          <w:b/>
          <w:bCs/>
          <w:i/>
          <w:iCs/>
          <w:sz w:val="20"/>
          <w:szCs w:val="20"/>
        </w:rPr>
      </w:pPr>
    </w:p>
    <w:p w14:paraId="729C41CA" w14:textId="77777777" w:rsidR="00CF796A" w:rsidRDefault="00CF796A">
      <w:pPr>
        <w:pStyle w:val="BodyText"/>
        <w:kinsoku w:val="0"/>
        <w:overflowPunct w:val="0"/>
        <w:rPr>
          <w:rFonts w:ascii="Garamond" w:hAnsi="Garamond" w:cs="Garamond"/>
          <w:b/>
          <w:bCs/>
          <w:i/>
          <w:iCs/>
          <w:sz w:val="20"/>
          <w:szCs w:val="20"/>
        </w:rPr>
      </w:pPr>
    </w:p>
    <w:p w14:paraId="6F94D146" w14:textId="77777777" w:rsidR="00CF796A" w:rsidRDefault="00CF796A">
      <w:pPr>
        <w:pStyle w:val="BodyText"/>
        <w:kinsoku w:val="0"/>
        <w:overflowPunct w:val="0"/>
        <w:spacing w:before="2"/>
        <w:rPr>
          <w:rFonts w:ascii="Garamond" w:hAnsi="Garamond" w:cs="Garamond"/>
          <w:b/>
          <w:bCs/>
          <w:i/>
          <w:iCs/>
          <w:sz w:val="21"/>
          <w:szCs w:val="21"/>
        </w:rPr>
      </w:pPr>
    </w:p>
    <w:p w14:paraId="3B2D640A" w14:textId="77777777" w:rsidR="00CF796A" w:rsidRDefault="003A50D4">
      <w:pPr>
        <w:pStyle w:val="BodyText"/>
        <w:kinsoku w:val="0"/>
        <w:overflowPunct w:val="0"/>
        <w:spacing w:before="1" w:line="228" w:lineRule="auto"/>
        <w:ind w:left="1454" w:right="1106"/>
        <w:rPr>
          <w:rFonts w:ascii="Tahoma" w:hAnsi="Tahoma" w:cs="Tahoma"/>
          <w:i/>
          <w:iCs/>
          <w:color w:val="3E3E3E"/>
          <w:sz w:val="17"/>
          <w:szCs w:val="17"/>
        </w:rPr>
      </w:pPr>
      <w:r>
        <w:rPr>
          <w:rFonts w:ascii="Tahoma" w:hAnsi="Tahoma" w:cs="Tahoma"/>
          <w:i/>
          <w:iCs/>
          <w:color w:val="3E3E3E"/>
          <w:w w:val="95"/>
          <w:sz w:val="17"/>
          <w:szCs w:val="17"/>
        </w:rPr>
        <w:t>Disclaimer:</w:t>
      </w:r>
      <w:r>
        <w:rPr>
          <w:rFonts w:ascii="Tahoma" w:hAnsi="Tahoma" w:cs="Tahoma"/>
          <w:i/>
          <w:iCs/>
          <w:color w:val="3E3E3E"/>
          <w:spacing w:val="-7"/>
          <w:w w:val="95"/>
          <w:sz w:val="17"/>
          <w:szCs w:val="17"/>
        </w:rPr>
        <w:t xml:space="preserve"> </w:t>
      </w:r>
      <w:r>
        <w:rPr>
          <w:rFonts w:ascii="Tahoma" w:hAnsi="Tahoma" w:cs="Tahoma"/>
          <w:i/>
          <w:iCs/>
          <w:color w:val="3E3E3E"/>
          <w:w w:val="95"/>
          <w:sz w:val="17"/>
          <w:szCs w:val="17"/>
        </w:rPr>
        <w:t>The</w:t>
      </w:r>
      <w:r>
        <w:rPr>
          <w:rFonts w:ascii="Tahoma" w:hAnsi="Tahoma" w:cs="Tahoma"/>
          <w:i/>
          <w:iCs/>
          <w:color w:val="3E3E3E"/>
          <w:spacing w:val="-8"/>
          <w:w w:val="95"/>
          <w:sz w:val="17"/>
          <w:szCs w:val="17"/>
        </w:rPr>
        <w:t xml:space="preserve"> </w:t>
      </w:r>
      <w:r>
        <w:rPr>
          <w:rFonts w:ascii="Tahoma" w:hAnsi="Tahoma" w:cs="Tahoma"/>
          <w:i/>
          <w:iCs/>
          <w:color w:val="3E3E3E"/>
          <w:w w:val="95"/>
          <w:sz w:val="17"/>
          <w:szCs w:val="17"/>
        </w:rPr>
        <w:t>information</w:t>
      </w:r>
      <w:r>
        <w:rPr>
          <w:rFonts w:ascii="Tahoma" w:hAnsi="Tahoma" w:cs="Tahoma"/>
          <w:i/>
          <w:iCs/>
          <w:color w:val="3E3E3E"/>
          <w:spacing w:val="-7"/>
          <w:w w:val="95"/>
          <w:sz w:val="17"/>
          <w:szCs w:val="17"/>
        </w:rPr>
        <w:t xml:space="preserve"> </w:t>
      </w:r>
      <w:r>
        <w:rPr>
          <w:rFonts w:ascii="Tahoma" w:hAnsi="Tahoma" w:cs="Tahoma"/>
          <w:i/>
          <w:iCs/>
          <w:color w:val="3E3E3E"/>
          <w:w w:val="95"/>
          <w:sz w:val="17"/>
          <w:szCs w:val="17"/>
        </w:rPr>
        <w:t>in</w:t>
      </w:r>
      <w:r>
        <w:rPr>
          <w:rFonts w:ascii="Tahoma" w:hAnsi="Tahoma" w:cs="Tahoma"/>
          <w:i/>
          <w:iCs/>
          <w:color w:val="3E3E3E"/>
          <w:spacing w:val="-8"/>
          <w:w w:val="95"/>
          <w:sz w:val="17"/>
          <w:szCs w:val="17"/>
        </w:rPr>
        <w:t xml:space="preserve"> </w:t>
      </w:r>
      <w:r>
        <w:rPr>
          <w:rFonts w:ascii="Tahoma" w:hAnsi="Tahoma" w:cs="Tahoma"/>
          <w:i/>
          <w:iCs/>
          <w:color w:val="3E3E3E"/>
          <w:w w:val="95"/>
          <w:sz w:val="17"/>
          <w:szCs w:val="17"/>
        </w:rPr>
        <w:t>this</w:t>
      </w:r>
      <w:r>
        <w:rPr>
          <w:rFonts w:ascii="Tahoma" w:hAnsi="Tahoma" w:cs="Tahoma"/>
          <w:i/>
          <w:iCs/>
          <w:color w:val="3E3E3E"/>
          <w:spacing w:val="-7"/>
          <w:w w:val="95"/>
          <w:sz w:val="17"/>
          <w:szCs w:val="17"/>
        </w:rPr>
        <w:t xml:space="preserve"> </w:t>
      </w:r>
      <w:r>
        <w:rPr>
          <w:rFonts w:ascii="Tahoma" w:hAnsi="Tahoma" w:cs="Tahoma"/>
          <w:i/>
          <w:iCs/>
          <w:color w:val="3E3E3E"/>
          <w:w w:val="95"/>
          <w:sz w:val="17"/>
          <w:szCs w:val="17"/>
        </w:rPr>
        <w:t>Enrollment</w:t>
      </w:r>
      <w:r>
        <w:rPr>
          <w:rFonts w:ascii="Tahoma" w:hAnsi="Tahoma" w:cs="Tahoma"/>
          <w:i/>
          <w:iCs/>
          <w:color w:val="3E3E3E"/>
          <w:spacing w:val="-7"/>
          <w:w w:val="95"/>
          <w:sz w:val="17"/>
          <w:szCs w:val="17"/>
        </w:rPr>
        <w:t xml:space="preserve"> </w:t>
      </w:r>
      <w:r>
        <w:rPr>
          <w:rFonts w:ascii="Tahoma" w:hAnsi="Tahoma" w:cs="Tahoma"/>
          <w:i/>
          <w:iCs/>
          <w:color w:val="3E3E3E"/>
          <w:w w:val="95"/>
          <w:sz w:val="17"/>
          <w:szCs w:val="17"/>
        </w:rPr>
        <w:t>Guide</w:t>
      </w:r>
      <w:r>
        <w:rPr>
          <w:rFonts w:ascii="Tahoma" w:hAnsi="Tahoma" w:cs="Tahoma"/>
          <w:i/>
          <w:iCs/>
          <w:color w:val="3E3E3E"/>
          <w:spacing w:val="-8"/>
          <w:w w:val="95"/>
          <w:sz w:val="17"/>
          <w:szCs w:val="17"/>
        </w:rPr>
        <w:t xml:space="preserve"> </w:t>
      </w:r>
      <w:r>
        <w:rPr>
          <w:rFonts w:ascii="Tahoma" w:hAnsi="Tahoma" w:cs="Tahoma"/>
          <w:i/>
          <w:iCs/>
          <w:color w:val="3E3E3E"/>
          <w:w w:val="95"/>
          <w:sz w:val="17"/>
          <w:szCs w:val="17"/>
        </w:rPr>
        <w:t>is</w:t>
      </w:r>
      <w:r>
        <w:rPr>
          <w:rFonts w:ascii="Tahoma" w:hAnsi="Tahoma" w:cs="Tahoma"/>
          <w:i/>
          <w:iCs/>
          <w:color w:val="3E3E3E"/>
          <w:spacing w:val="-5"/>
          <w:w w:val="95"/>
          <w:sz w:val="17"/>
          <w:szCs w:val="17"/>
        </w:rPr>
        <w:t xml:space="preserve"> </w:t>
      </w:r>
      <w:r>
        <w:rPr>
          <w:rFonts w:ascii="Tahoma" w:hAnsi="Tahoma" w:cs="Tahoma"/>
          <w:i/>
          <w:iCs/>
          <w:color w:val="3E3E3E"/>
          <w:w w:val="95"/>
          <w:sz w:val="17"/>
          <w:szCs w:val="17"/>
        </w:rPr>
        <w:t>presented</w:t>
      </w:r>
      <w:r>
        <w:rPr>
          <w:rFonts w:ascii="Tahoma" w:hAnsi="Tahoma" w:cs="Tahoma"/>
          <w:i/>
          <w:iCs/>
          <w:color w:val="3E3E3E"/>
          <w:spacing w:val="-6"/>
          <w:w w:val="95"/>
          <w:sz w:val="17"/>
          <w:szCs w:val="17"/>
        </w:rPr>
        <w:t xml:space="preserve"> </w:t>
      </w:r>
      <w:r>
        <w:rPr>
          <w:rFonts w:ascii="Tahoma" w:hAnsi="Tahoma" w:cs="Tahoma"/>
          <w:i/>
          <w:iCs/>
          <w:color w:val="3E3E3E"/>
          <w:w w:val="95"/>
          <w:sz w:val="17"/>
          <w:szCs w:val="17"/>
        </w:rPr>
        <w:t>for</w:t>
      </w:r>
      <w:r>
        <w:rPr>
          <w:rFonts w:ascii="Tahoma" w:hAnsi="Tahoma" w:cs="Tahoma"/>
          <w:i/>
          <w:iCs/>
          <w:color w:val="3E3E3E"/>
          <w:spacing w:val="-5"/>
          <w:w w:val="95"/>
          <w:sz w:val="17"/>
          <w:szCs w:val="17"/>
        </w:rPr>
        <w:t xml:space="preserve"> </w:t>
      </w:r>
      <w:r>
        <w:rPr>
          <w:rFonts w:ascii="Tahoma" w:hAnsi="Tahoma" w:cs="Tahoma"/>
          <w:i/>
          <w:iCs/>
          <w:color w:val="3E3E3E"/>
          <w:w w:val="95"/>
          <w:sz w:val="17"/>
          <w:szCs w:val="17"/>
        </w:rPr>
        <w:t>illustrative</w:t>
      </w:r>
      <w:r>
        <w:rPr>
          <w:rFonts w:ascii="Tahoma" w:hAnsi="Tahoma" w:cs="Tahoma"/>
          <w:i/>
          <w:iCs/>
          <w:color w:val="3E3E3E"/>
          <w:spacing w:val="-8"/>
          <w:w w:val="95"/>
          <w:sz w:val="17"/>
          <w:szCs w:val="17"/>
        </w:rPr>
        <w:t xml:space="preserve"> </w:t>
      </w:r>
      <w:r>
        <w:rPr>
          <w:rFonts w:ascii="Tahoma" w:hAnsi="Tahoma" w:cs="Tahoma"/>
          <w:i/>
          <w:iCs/>
          <w:color w:val="3E3E3E"/>
          <w:w w:val="95"/>
          <w:sz w:val="17"/>
          <w:szCs w:val="17"/>
        </w:rPr>
        <w:t>purposes</w:t>
      </w:r>
      <w:r>
        <w:rPr>
          <w:rFonts w:ascii="Tahoma" w:hAnsi="Tahoma" w:cs="Tahoma"/>
          <w:i/>
          <w:iCs/>
          <w:color w:val="3E3E3E"/>
          <w:spacing w:val="-6"/>
          <w:w w:val="95"/>
          <w:sz w:val="17"/>
          <w:szCs w:val="17"/>
        </w:rPr>
        <w:t xml:space="preserve"> </w:t>
      </w:r>
      <w:r>
        <w:rPr>
          <w:rFonts w:ascii="Tahoma" w:hAnsi="Tahoma" w:cs="Tahoma"/>
          <w:i/>
          <w:iCs/>
          <w:color w:val="3E3E3E"/>
          <w:w w:val="95"/>
          <w:sz w:val="17"/>
          <w:szCs w:val="17"/>
        </w:rPr>
        <w:t>and</w:t>
      </w:r>
      <w:r>
        <w:rPr>
          <w:rFonts w:ascii="Tahoma" w:hAnsi="Tahoma" w:cs="Tahoma"/>
          <w:i/>
          <w:iCs/>
          <w:color w:val="3E3E3E"/>
          <w:spacing w:val="-7"/>
          <w:w w:val="95"/>
          <w:sz w:val="17"/>
          <w:szCs w:val="17"/>
        </w:rPr>
        <w:t xml:space="preserve"> </w:t>
      </w:r>
      <w:r>
        <w:rPr>
          <w:rFonts w:ascii="Tahoma" w:hAnsi="Tahoma" w:cs="Tahoma"/>
          <w:i/>
          <w:iCs/>
          <w:color w:val="3E3E3E"/>
          <w:w w:val="95"/>
          <w:sz w:val="17"/>
          <w:szCs w:val="17"/>
        </w:rPr>
        <w:t>is</w:t>
      </w:r>
      <w:r>
        <w:rPr>
          <w:rFonts w:ascii="Tahoma" w:hAnsi="Tahoma" w:cs="Tahoma"/>
          <w:i/>
          <w:iCs/>
          <w:color w:val="3E3E3E"/>
          <w:spacing w:val="-7"/>
          <w:w w:val="95"/>
          <w:sz w:val="17"/>
          <w:szCs w:val="17"/>
        </w:rPr>
        <w:t xml:space="preserve"> </w:t>
      </w:r>
      <w:r>
        <w:rPr>
          <w:rFonts w:ascii="Tahoma" w:hAnsi="Tahoma" w:cs="Tahoma"/>
          <w:i/>
          <w:iCs/>
          <w:color w:val="3E3E3E"/>
          <w:w w:val="95"/>
          <w:sz w:val="17"/>
          <w:szCs w:val="17"/>
        </w:rPr>
        <w:t>based</w:t>
      </w:r>
      <w:r>
        <w:rPr>
          <w:rFonts w:ascii="Tahoma" w:hAnsi="Tahoma" w:cs="Tahoma"/>
          <w:i/>
          <w:iCs/>
          <w:color w:val="3E3E3E"/>
          <w:spacing w:val="-9"/>
          <w:w w:val="95"/>
          <w:sz w:val="17"/>
          <w:szCs w:val="17"/>
        </w:rPr>
        <w:t xml:space="preserve"> </w:t>
      </w:r>
      <w:r>
        <w:rPr>
          <w:rFonts w:ascii="Tahoma" w:hAnsi="Tahoma" w:cs="Tahoma"/>
          <w:i/>
          <w:iCs/>
          <w:color w:val="3E3E3E"/>
          <w:w w:val="95"/>
          <w:sz w:val="17"/>
          <w:szCs w:val="17"/>
        </w:rPr>
        <w:t>on</w:t>
      </w:r>
      <w:r>
        <w:rPr>
          <w:rFonts w:ascii="Tahoma" w:hAnsi="Tahoma" w:cs="Tahoma"/>
          <w:i/>
          <w:iCs/>
          <w:color w:val="3E3E3E"/>
          <w:spacing w:val="-8"/>
          <w:w w:val="95"/>
          <w:sz w:val="17"/>
          <w:szCs w:val="17"/>
        </w:rPr>
        <w:t xml:space="preserve"> </w:t>
      </w:r>
      <w:r>
        <w:rPr>
          <w:rFonts w:ascii="Tahoma" w:hAnsi="Tahoma" w:cs="Tahoma"/>
          <w:i/>
          <w:iCs/>
          <w:color w:val="3E3E3E"/>
          <w:w w:val="95"/>
          <w:sz w:val="17"/>
          <w:szCs w:val="17"/>
        </w:rPr>
        <w:t>information</w:t>
      </w:r>
      <w:r>
        <w:rPr>
          <w:rFonts w:ascii="Tahoma" w:hAnsi="Tahoma" w:cs="Tahoma"/>
          <w:i/>
          <w:iCs/>
          <w:color w:val="3E3E3E"/>
          <w:spacing w:val="-47"/>
          <w:w w:val="95"/>
          <w:sz w:val="17"/>
          <w:szCs w:val="17"/>
        </w:rPr>
        <w:t xml:space="preserve"> </w:t>
      </w:r>
      <w:r>
        <w:rPr>
          <w:rFonts w:ascii="Tahoma" w:hAnsi="Tahoma" w:cs="Tahoma"/>
          <w:i/>
          <w:iCs/>
          <w:color w:val="3E3E3E"/>
          <w:sz w:val="17"/>
          <w:szCs w:val="17"/>
        </w:rPr>
        <w:t>provided</w:t>
      </w:r>
      <w:r>
        <w:rPr>
          <w:rFonts w:ascii="Tahoma" w:hAnsi="Tahoma" w:cs="Tahoma"/>
          <w:i/>
          <w:iCs/>
          <w:color w:val="3E3E3E"/>
          <w:spacing w:val="-13"/>
          <w:sz w:val="17"/>
          <w:szCs w:val="17"/>
        </w:rPr>
        <w:t xml:space="preserve"> </w:t>
      </w:r>
      <w:r>
        <w:rPr>
          <w:rFonts w:ascii="Tahoma" w:hAnsi="Tahoma" w:cs="Tahoma"/>
          <w:i/>
          <w:iCs/>
          <w:color w:val="3E3E3E"/>
          <w:sz w:val="17"/>
          <w:szCs w:val="17"/>
        </w:rPr>
        <w:t>by</w:t>
      </w:r>
      <w:r>
        <w:rPr>
          <w:rFonts w:ascii="Tahoma" w:hAnsi="Tahoma" w:cs="Tahoma"/>
          <w:i/>
          <w:iCs/>
          <w:color w:val="3E3E3E"/>
          <w:spacing w:val="-13"/>
          <w:sz w:val="17"/>
          <w:szCs w:val="17"/>
        </w:rPr>
        <w:t xml:space="preserve"> </w:t>
      </w:r>
      <w:r>
        <w:rPr>
          <w:rFonts w:ascii="Tahoma" w:hAnsi="Tahoma" w:cs="Tahoma"/>
          <w:i/>
          <w:iCs/>
          <w:color w:val="3E3E3E"/>
          <w:sz w:val="17"/>
          <w:szCs w:val="17"/>
        </w:rPr>
        <w:t>the</w:t>
      </w:r>
      <w:r>
        <w:rPr>
          <w:rFonts w:ascii="Tahoma" w:hAnsi="Tahoma" w:cs="Tahoma"/>
          <w:i/>
          <w:iCs/>
          <w:color w:val="3E3E3E"/>
          <w:spacing w:val="-13"/>
          <w:sz w:val="17"/>
          <w:szCs w:val="17"/>
        </w:rPr>
        <w:t xml:space="preserve"> </w:t>
      </w:r>
      <w:r>
        <w:rPr>
          <w:rFonts w:ascii="Tahoma" w:hAnsi="Tahoma" w:cs="Tahoma"/>
          <w:i/>
          <w:iCs/>
          <w:color w:val="3E3E3E"/>
          <w:sz w:val="17"/>
          <w:szCs w:val="17"/>
        </w:rPr>
        <w:t>employer.</w:t>
      </w:r>
      <w:r>
        <w:rPr>
          <w:rFonts w:ascii="Tahoma" w:hAnsi="Tahoma" w:cs="Tahoma"/>
          <w:i/>
          <w:iCs/>
          <w:color w:val="3E3E3E"/>
          <w:spacing w:val="-13"/>
          <w:sz w:val="17"/>
          <w:szCs w:val="17"/>
        </w:rPr>
        <w:t xml:space="preserve"> </w:t>
      </w:r>
      <w:r>
        <w:rPr>
          <w:rFonts w:ascii="Tahoma" w:hAnsi="Tahoma" w:cs="Tahoma"/>
          <w:i/>
          <w:iCs/>
          <w:color w:val="3E3E3E"/>
          <w:sz w:val="17"/>
          <w:szCs w:val="17"/>
        </w:rPr>
        <w:t>The</w:t>
      </w:r>
      <w:r>
        <w:rPr>
          <w:rFonts w:ascii="Tahoma" w:hAnsi="Tahoma" w:cs="Tahoma"/>
          <w:i/>
          <w:iCs/>
          <w:color w:val="3E3E3E"/>
          <w:spacing w:val="-12"/>
          <w:sz w:val="17"/>
          <w:szCs w:val="17"/>
        </w:rPr>
        <w:t xml:space="preserve"> </w:t>
      </w:r>
      <w:r>
        <w:rPr>
          <w:rFonts w:ascii="Tahoma" w:hAnsi="Tahoma" w:cs="Tahoma"/>
          <w:i/>
          <w:iCs/>
          <w:color w:val="3E3E3E"/>
          <w:sz w:val="17"/>
          <w:szCs w:val="17"/>
        </w:rPr>
        <w:t>text</w:t>
      </w:r>
      <w:r>
        <w:rPr>
          <w:rFonts w:ascii="Tahoma" w:hAnsi="Tahoma" w:cs="Tahoma"/>
          <w:i/>
          <w:iCs/>
          <w:color w:val="3E3E3E"/>
          <w:spacing w:val="-13"/>
          <w:sz w:val="17"/>
          <w:szCs w:val="17"/>
        </w:rPr>
        <w:t xml:space="preserve"> </w:t>
      </w:r>
      <w:r>
        <w:rPr>
          <w:rFonts w:ascii="Tahoma" w:hAnsi="Tahoma" w:cs="Tahoma"/>
          <w:i/>
          <w:iCs/>
          <w:color w:val="3E3E3E"/>
          <w:sz w:val="17"/>
          <w:szCs w:val="17"/>
        </w:rPr>
        <w:t>contained</w:t>
      </w:r>
      <w:r>
        <w:rPr>
          <w:rFonts w:ascii="Tahoma" w:hAnsi="Tahoma" w:cs="Tahoma"/>
          <w:i/>
          <w:iCs/>
          <w:color w:val="3E3E3E"/>
          <w:spacing w:val="-12"/>
          <w:sz w:val="17"/>
          <w:szCs w:val="17"/>
        </w:rPr>
        <w:t xml:space="preserve"> </w:t>
      </w:r>
      <w:r>
        <w:rPr>
          <w:rFonts w:ascii="Tahoma" w:hAnsi="Tahoma" w:cs="Tahoma"/>
          <w:i/>
          <w:iCs/>
          <w:color w:val="3E3E3E"/>
          <w:sz w:val="17"/>
          <w:szCs w:val="17"/>
        </w:rPr>
        <w:t>in</w:t>
      </w:r>
      <w:r>
        <w:rPr>
          <w:rFonts w:ascii="Tahoma" w:hAnsi="Tahoma" w:cs="Tahoma"/>
          <w:i/>
          <w:iCs/>
          <w:color w:val="3E3E3E"/>
          <w:spacing w:val="-13"/>
          <w:sz w:val="17"/>
          <w:szCs w:val="17"/>
        </w:rPr>
        <w:t xml:space="preserve"> </w:t>
      </w:r>
      <w:r>
        <w:rPr>
          <w:rFonts w:ascii="Tahoma" w:hAnsi="Tahoma" w:cs="Tahoma"/>
          <w:i/>
          <w:iCs/>
          <w:color w:val="3E3E3E"/>
          <w:sz w:val="17"/>
          <w:szCs w:val="17"/>
        </w:rPr>
        <w:t>this</w:t>
      </w:r>
      <w:r>
        <w:rPr>
          <w:rFonts w:ascii="Tahoma" w:hAnsi="Tahoma" w:cs="Tahoma"/>
          <w:i/>
          <w:iCs/>
          <w:color w:val="3E3E3E"/>
          <w:spacing w:val="-12"/>
          <w:sz w:val="17"/>
          <w:szCs w:val="17"/>
        </w:rPr>
        <w:t xml:space="preserve"> </w:t>
      </w:r>
      <w:r>
        <w:rPr>
          <w:rFonts w:ascii="Tahoma" w:hAnsi="Tahoma" w:cs="Tahoma"/>
          <w:i/>
          <w:iCs/>
          <w:color w:val="3E3E3E"/>
          <w:sz w:val="17"/>
          <w:szCs w:val="17"/>
        </w:rPr>
        <w:t>Guide</w:t>
      </w:r>
      <w:r>
        <w:rPr>
          <w:rFonts w:ascii="Tahoma" w:hAnsi="Tahoma" w:cs="Tahoma"/>
          <w:i/>
          <w:iCs/>
          <w:color w:val="3E3E3E"/>
          <w:spacing w:val="-13"/>
          <w:sz w:val="17"/>
          <w:szCs w:val="17"/>
        </w:rPr>
        <w:t xml:space="preserve"> </w:t>
      </w:r>
      <w:r>
        <w:rPr>
          <w:rFonts w:ascii="Tahoma" w:hAnsi="Tahoma" w:cs="Tahoma"/>
          <w:i/>
          <w:iCs/>
          <w:color w:val="3E3E3E"/>
          <w:sz w:val="17"/>
          <w:szCs w:val="17"/>
        </w:rPr>
        <w:t>was</w:t>
      </w:r>
      <w:r>
        <w:rPr>
          <w:rFonts w:ascii="Tahoma" w:hAnsi="Tahoma" w:cs="Tahoma"/>
          <w:i/>
          <w:iCs/>
          <w:color w:val="3E3E3E"/>
          <w:spacing w:val="-13"/>
          <w:sz w:val="17"/>
          <w:szCs w:val="17"/>
        </w:rPr>
        <w:t xml:space="preserve"> </w:t>
      </w:r>
      <w:r>
        <w:rPr>
          <w:rFonts w:ascii="Tahoma" w:hAnsi="Tahoma" w:cs="Tahoma"/>
          <w:i/>
          <w:iCs/>
          <w:color w:val="3E3E3E"/>
          <w:sz w:val="17"/>
          <w:szCs w:val="17"/>
        </w:rPr>
        <w:t>taken</w:t>
      </w:r>
      <w:r>
        <w:rPr>
          <w:rFonts w:ascii="Tahoma" w:hAnsi="Tahoma" w:cs="Tahoma"/>
          <w:i/>
          <w:iCs/>
          <w:color w:val="3E3E3E"/>
          <w:spacing w:val="-13"/>
          <w:sz w:val="17"/>
          <w:szCs w:val="17"/>
        </w:rPr>
        <w:t xml:space="preserve"> </w:t>
      </w:r>
      <w:r>
        <w:rPr>
          <w:rFonts w:ascii="Tahoma" w:hAnsi="Tahoma" w:cs="Tahoma"/>
          <w:i/>
          <w:iCs/>
          <w:color w:val="3E3E3E"/>
          <w:sz w:val="17"/>
          <w:szCs w:val="17"/>
        </w:rPr>
        <w:t>from</w:t>
      </w:r>
      <w:r>
        <w:rPr>
          <w:rFonts w:ascii="Tahoma" w:hAnsi="Tahoma" w:cs="Tahoma"/>
          <w:i/>
          <w:iCs/>
          <w:color w:val="3E3E3E"/>
          <w:spacing w:val="-13"/>
          <w:sz w:val="17"/>
          <w:szCs w:val="17"/>
        </w:rPr>
        <w:t xml:space="preserve"> </w:t>
      </w:r>
      <w:r>
        <w:rPr>
          <w:rFonts w:ascii="Tahoma" w:hAnsi="Tahoma" w:cs="Tahoma"/>
          <w:i/>
          <w:iCs/>
          <w:color w:val="3E3E3E"/>
          <w:sz w:val="17"/>
          <w:szCs w:val="17"/>
        </w:rPr>
        <w:t>various</w:t>
      </w:r>
      <w:r>
        <w:rPr>
          <w:rFonts w:ascii="Tahoma" w:hAnsi="Tahoma" w:cs="Tahoma"/>
          <w:i/>
          <w:iCs/>
          <w:color w:val="3E3E3E"/>
          <w:spacing w:val="-12"/>
          <w:sz w:val="17"/>
          <w:szCs w:val="17"/>
        </w:rPr>
        <w:t xml:space="preserve"> </w:t>
      </w:r>
      <w:r>
        <w:rPr>
          <w:rFonts w:ascii="Tahoma" w:hAnsi="Tahoma" w:cs="Tahoma"/>
          <w:i/>
          <w:iCs/>
          <w:color w:val="3E3E3E"/>
          <w:sz w:val="17"/>
          <w:szCs w:val="17"/>
        </w:rPr>
        <w:t>summary</w:t>
      </w:r>
      <w:r>
        <w:rPr>
          <w:rFonts w:ascii="Tahoma" w:hAnsi="Tahoma" w:cs="Tahoma"/>
          <w:i/>
          <w:iCs/>
          <w:color w:val="3E3E3E"/>
          <w:spacing w:val="-13"/>
          <w:sz w:val="17"/>
          <w:szCs w:val="17"/>
        </w:rPr>
        <w:t xml:space="preserve"> </w:t>
      </w:r>
      <w:r>
        <w:rPr>
          <w:rFonts w:ascii="Tahoma" w:hAnsi="Tahoma" w:cs="Tahoma"/>
          <w:i/>
          <w:iCs/>
          <w:color w:val="3E3E3E"/>
          <w:sz w:val="17"/>
          <w:szCs w:val="17"/>
        </w:rPr>
        <w:t>plan</w:t>
      </w:r>
    </w:p>
    <w:p w14:paraId="5763A5FA" w14:textId="1EBD89AE" w:rsidR="00CF796A" w:rsidRDefault="003A50D4">
      <w:pPr>
        <w:pStyle w:val="BodyText"/>
        <w:kinsoku w:val="0"/>
        <w:overflowPunct w:val="0"/>
        <w:spacing w:line="225" w:lineRule="auto"/>
        <w:ind w:left="1454" w:right="1965"/>
        <w:rPr>
          <w:rFonts w:ascii="Tahoma" w:hAnsi="Tahoma" w:cs="Tahoma"/>
          <w:i/>
          <w:iCs/>
          <w:color w:val="3E3E3E"/>
          <w:w w:val="95"/>
          <w:sz w:val="17"/>
          <w:szCs w:val="17"/>
        </w:rPr>
      </w:pPr>
      <w:r>
        <w:rPr>
          <w:rFonts w:ascii="Tahoma" w:hAnsi="Tahoma" w:cs="Tahoma"/>
          <w:i/>
          <w:iCs/>
          <w:color w:val="3E3E3E"/>
          <w:w w:val="95"/>
          <w:sz w:val="17"/>
          <w:szCs w:val="17"/>
        </w:rPr>
        <w:t>descriptions and benefit information. While every effort was taken to accurately report your benefits,</w:t>
      </w:r>
      <w:r>
        <w:rPr>
          <w:rFonts w:ascii="Tahoma" w:hAnsi="Tahoma" w:cs="Tahoma"/>
          <w:i/>
          <w:iCs/>
          <w:color w:val="3E3E3E"/>
          <w:spacing w:val="1"/>
          <w:w w:val="95"/>
          <w:sz w:val="17"/>
          <w:szCs w:val="17"/>
        </w:rPr>
        <w:t xml:space="preserve"> </w:t>
      </w:r>
      <w:r>
        <w:rPr>
          <w:rFonts w:ascii="Tahoma" w:hAnsi="Tahoma" w:cs="Tahoma"/>
          <w:i/>
          <w:iCs/>
          <w:color w:val="3E3E3E"/>
          <w:w w:val="95"/>
          <w:sz w:val="17"/>
          <w:szCs w:val="17"/>
        </w:rPr>
        <w:t>discrepancies,</w:t>
      </w:r>
      <w:r>
        <w:rPr>
          <w:rFonts w:ascii="Tahoma" w:hAnsi="Tahoma" w:cs="Tahoma"/>
          <w:i/>
          <w:iCs/>
          <w:color w:val="3E3E3E"/>
          <w:spacing w:val="-6"/>
          <w:w w:val="95"/>
          <w:sz w:val="17"/>
          <w:szCs w:val="17"/>
        </w:rPr>
        <w:t xml:space="preserve"> </w:t>
      </w:r>
      <w:r>
        <w:rPr>
          <w:rFonts w:ascii="Tahoma" w:hAnsi="Tahoma" w:cs="Tahoma"/>
          <w:i/>
          <w:iCs/>
          <w:color w:val="3E3E3E"/>
          <w:w w:val="95"/>
          <w:sz w:val="17"/>
          <w:szCs w:val="17"/>
        </w:rPr>
        <w:t>or</w:t>
      </w:r>
      <w:r>
        <w:rPr>
          <w:rFonts w:ascii="Tahoma" w:hAnsi="Tahoma" w:cs="Tahoma"/>
          <w:i/>
          <w:iCs/>
          <w:color w:val="3E3E3E"/>
          <w:spacing w:val="-6"/>
          <w:w w:val="95"/>
          <w:sz w:val="17"/>
          <w:szCs w:val="17"/>
        </w:rPr>
        <w:t xml:space="preserve"> </w:t>
      </w:r>
      <w:r>
        <w:rPr>
          <w:rFonts w:ascii="Tahoma" w:hAnsi="Tahoma" w:cs="Tahoma"/>
          <w:i/>
          <w:iCs/>
          <w:color w:val="3E3E3E"/>
          <w:w w:val="95"/>
          <w:sz w:val="17"/>
          <w:szCs w:val="17"/>
        </w:rPr>
        <w:t>errors</w:t>
      </w:r>
      <w:r>
        <w:rPr>
          <w:rFonts w:ascii="Tahoma" w:hAnsi="Tahoma" w:cs="Tahoma"/>
          <w:i/>
          <w:iCs/>
          <w:color w:val="3E3E3E"/>
          <w:spacing w:val="-5"/>
          <w:w w:val="95"/>
          <w:sz w:val="17"/>
          <w:szCs w:val="17"/>
        </w:rPr>
        <w:t xml:space="preserve"> </w:t>
      </w:r>
      <w:r>
        <w:rPr>
          <w:rFonts w:ascii="Tahoma" w:hAnsi="Tahoma" w:cs="Tahoma"/>
          <w:i/>
          <w:iCs/>
          <w:color w:val="3E3E3E"/>
          <w:w w:val="95"/>
          <w:sz w:val="17"/>
          <w:szCs w:val="17"/>
        </w:rPr>
        <w:t>are</w:t>
      </w:r>
      <w:r>
        <w:rPr>
          <w:rFonts w:ascii="Tahoma" w:hAnsi="Tahoma" w:cs="Tahoma"/>
          <w:i/>
          <w:iCs/>
          <w:color w:val="3E3E3E"/>
          <w:spacing w:val="-7"/>
          <w:w w:val="95"/>
          <w:sz w:val="17"/>
          <w:szCs w:val="17"/>
        </w:rPr>
        <w:t xml:space="preserve"> </w:t>
      </w:r>
      <w:r>
        <w:rPr>
          <w:rFonts w:ascii="Tahoma" w:hAnsi="Tahoma" w:cs="Tahoma"/>
          <w:i/>
          <w:iCs/>
          <w:color w:val="3E3E3E"/>
          <w:w w:val="95"/>
          <w:sz w:val="17"/>
          <w:szCs w:val="17"/>
        </w:rPr>
        <w:t>always</w:t>
      </w:r>
      <w:r>
        <w:rPr>
          <w:rFonts w:ascii="Tahoma" w:hAnsi="Tahoma" w:cs="Tahoma"/>
          <w:i/>
          <w:iCs/>
          <w:color w:val="3E3E3E"/>
          <w:spacing w:val="-7"/>
          <w:w w:val="95"/>
          <w:sz w:val="17"/>
          <w:szCs w:val="17"/>
        </w:rPr>
        <w:t xml:space="preserve"> </w:t>
      </w:r>
      <w:r>
        <w:rPr>
          <w:rFonts w:ascii="Tahoma" w:hAnsi="Tahoma" w:cs="Tahoma"/>
          <w:i/>
          <w:iCs/>
          <w:color w:val="3E3E3E"/>
          <w:w w:val="95"/>
          <w:sz w:val="17"/>
          <w:szCs w:val="17"/>
        </w:rPr>
        <w:t>possible.</w:t>
      </w:r>
      <w:r>
        <w:rPr>
          <w:rFonts w:ascii="Tahoma" w:hAnsi="Tahoma" w:cs="Tahoma"/>
          <w:i/>
          <w:iCs/>
          <w:color w:val="3E3E3E"/>
          <w:spacing w:val="-7"/>
          <w:w w:val="95"/>
          <w:sz w:val="17"/>
          <w:szCs w:val="17"/>
        </w:rPr>
        <w:t xml:space="preserve"> </w:t>
      </w:r>
      <w:r>
        <w:rPr>
          <w:rFonts w:ascii="Tahoma" w:hAnsi="Tahoma" w:cs="Tahoma"/>
          <w:i/>
          <w:iCs/>
          <w:color w:val="3E3E3E"/>
          <w:w w:val="95"/>
          <w:sz w:val="17"/>
          <w:szCs w:val="17"/>
        </w:rPr>
        <w:t>In</w:t>
      </w:r>
      <w:r>
        <w:rPr>
          <w:rFonts w:ascii="Tahoma" w:hAnsi="Tahoma" w:cs="Tahoma"/>
          <w:i/>
          <w:iCs/>
          <w:color w:val="3E3E3E"/>
          <w:spacing w:val="-6"/>
          <w:w w:val="95"/>
          <w:sz w:val="17"/>
          <w:szCs w:val="17"/>
        </w:rPr>
        <w:t xml:space="preserve"> </w:t>
      </w:r>
      <w:r>
        <w:rPr>
          <w:rFonts w:ascii="Tahoma" w:hAnsi="Tahoma" w:cs="Tahoma"/>
          <w:i/>
          <w:iCs/>
          <w:color w:val="3E3E3E"/>
          <w:w w:val="95"/>
          <w:sz w:val="17"/>
          <w:szCs w:val="17"/>
        </w:rPr>
        <w:t>case</w:t>
      </w:r>
      <w:r>
        <w:rPr>
          <w:rFonts w:ascii="Tahoma" w:hAnsi="Tahoma" w:cs="Tahoma"/>
          <w:i/>
          <w:iCs/>
          <w:color w:val="3E3E3E"/>
          <w:spacing w:val="-6"/>
          <w:w w:val="95"/>
          <w:sz w:val="17"/>
          <w:szCs w:val="17"/>
        </w:rPr>
        <w:t xml:space="preserve"> </w:t>
      </w:r>
      <w:r>
        <w:rPr>
          <w:rFonts w:ascii="Tahoma" w:hAnsi="Tahoma" w:cs="Tahoma"/>
          <w:i/>
          <w:iCs/>
          <w:color w:val="3E3E3E"/>
          <w:w w:val="95"/>
          <w:sz w:val="17"/>
          <w:szCs w:val="17"/>
        </w:rPr>
        <w:t>of</w:t>
      </w:r>
      <w:r>
        <w:rPr>
          <w:rFonts w:ascii="Tahoma" w:hAnsi="Tahoma" w:cs="Tahoma"/>
          <w:i/>
          <w:iCs/>
          <w:color w:val="3E3E3E"/>
          <w:spacing w:val="-6"/>
          <w:w w:val="95"/>
          <w:sz w:val="17"/>
          <w:szCs w:val="17"/>
        </w:rPr>
        <w:t xml:space="preserve"> </w:t>
      </w:r>
      <w:r>
        <w:rPr>
          <w:rFonts w:ascii="Tahoma" w:hAnsi="Tahoma" w:cs="Tahoma"/>
          <w:i/>
          <w:iCs/>
          <w:color w:val="3E3E3E"/>
          <w:w w:val="95"/>
          <w:sz w:val="17"/>
          <w:szCs w:val="17"/>
        </w:rPr>
        <w:t>discrepancy</w:t>
      </w:r>
      <w:r>
        <w:rPr>
          <w:rFonts w:ascii="Tahoma" w:hAnsi="Tahoma" w:cs="Tahoma"/>
          <w:i/>
          <w:iCs/>
          <w:color w:val="3E3E3E"/>
          <w:spacing w:val="-7"/>
          <w:w w:val="95"/>
          <w:sz w:val="17"/>
          <w:szCs w:val="17"/>
        </w:rPr>
        <w:t xml:space="preserve"> </w:t>
      </w:r>
      <w:r>
        <w:rPr>
          <w:rFonts w:ascii="Tahoma" w:hAnsi="Tahoma" w:cs="Tahoma"/>
          <w:i/>
          <w:iCs/>
          <w:color w:val="3E3E3E"/>
          <w:w w:val="95"/>
          <w:sz w:val="17"/>
          <w:szCs w:val="17"/>
        </w:rPr>
        <w:t>between</w:t>
      </w:r>
      <w:r>
        <w:rPr>
          <w:rFonts w:ascii="Tahoma" w:hAnsi="Tahoma" w:cs="Tahoma"/>
          <w:i/>
          <w:iCs/>
          <w:color w:val="3E3E3E"/>
          <w:spacing w:val="-6"/>
          <w:w w:val="95"/>
          <w:sz w:val="17"/>
          <w:szCs w:val="17"/>
        </w:rPr>
        <w:t xml:space="preserve"> </w:t>
      </w:r>
      <w:r>
        <w:rPr>
          <w:rFonts w:ascii="Tahoma" w:hAnsi="Tahoma" w:cs="Tahoma"/>
          <w:i/>
          <w:iCs/>
          <w:color w:val="3E3E3E"/>
          <w:w w:val="95"/>
          <w:sz w:val="17"/>
          <w:szCs w:val="17"/>
        </w:rPr>
        <w:t>the</w:t>
      </w:r>
      <w:r>
        <w:rPr>
          <w:rFonts w:ascii="Tahoma" w:hAnsi="Tahoma" w:cs="Tahoma"/>
          <w:i/>
          <w:iCs/>
          <w:color w:val="3E3E3E"/>
          <w:spacing w:val="-7"/>
          <w:w w:val="95"/>
          <w:sz w:val="17"/>
          <w:szCs w:val="17"/>
        </w:rPr>
        <w:t xml:space="preserve"> </w:t>
      </w:r>
      <w:r>
        <w:rPr>
          <w:rFonts w:ascii="Tahoma" w:hAnsi="Tahoma" w:cs="Tahoma"/>
          <w:i/>
          <w:iCs/>
          <w:color w:val="3E3E3E"/>
          <w:w w:val="95"/>
          <w:sz w:val="17"/>
          <w:szCs w:val="17"/>
        </w:rPr>
        <w:t>Guide</w:t>
      </w:r>
      <w:r>
        <w:rPr>
          <w:rFonts w:ascii="Tahoma" w:hAnsi="Tahoma" w:cs="Tahoma"/>
          <w:i/>
          <w:iCs/>
          <w:color w:val="3E3E3E"/>
          <w:spacing w:val="-6"/>
          <w:w w:val="95"/>
          <w:sz w:val="17"/>
          <w:szCs w:val="17"/>
        </w:rPr>
        <w:t xml:space="preserve"> </w:t>
      </w:r>
      <w:r>
        <w:rPr>
          <w:rFonts w:ascii="Tahoma" w:hAnsi="Tahoma" w:cs="Tahoma"/>
          <w:i/>
          <w:iCs/>
          <w:color w:val="3E3E3E"/>
          <w:w w:val="95"/>
          <w:sz w:val="17"/>
          <w:szCs w:val="17"/>
        </w:rPr>
        <w:t>and</w:t>
      </w:r>
      <w:r>
        <w:rPr>
          <w:rFonts w:ascii="Tahoma" w:hAnsi="Tahoma" w:cs="Tahoma"/>
          <w:i/>
          <w:iCs/>
          <w:color w:val="3E3E3E"/>
          <w:spacing w:val="-6"/>
          <w:w w:val="95"/>
          <w:sz w:val="17"/>
          <w:szCs w:val="17"/>
        </w:rPr>
        <w:t xml:space="preserve"> </w:t>
      </w:r>
      <w:r>
        <w:rPr>
          <w:rFonts w:ascii="Tahoma" w:hAnsi="Tahoma" w:cs="Tahoma"/>
          <w:i/>
          <w:iCs/>
          <w:color w:val="3E3E3E"/>
          <w:w w:val="95"/>
          <w:sz w:val="17"/>
          <w:szCs w:val="17"/>
        </w:rPr>
        <w:t>the</w:t>
      </w:r>
      <w:r>
        <w:rPr>
          <w:rFonts w:ascii="Tahoma" w:hAnsi="Tahoma" w:cs="Tahoma"/>
          <w:i/>
          <w:iCs/>
          <w:color w:val="3E3E3E"/>
          <w:spacing w:val="-6"/>
          <w:w w:val="95"/>
          <w:sz w:val="17"/>
          <w:szCs w:val="17"/>
        </w:rPr>
        <w:t xml:space="preserve"> </w:t>
      </w:r>
      <w:r>
        <w:rPr>
          <w:rFonts w:ascii="Tahoma" w:hAnsi="Tahoma" w:cs="Tahoma"/>
          <w:i/>
          <w:iCs/>
          <w:color w:val="3E3E3E"/>
          <w:w w:val="95"/>
          <w:sz w:val="17"/>
          <w:szCs w:val="17"/>
        </w:rPr>
        <w:t>actual</w:t>
      </w:r>
      <w:r>
        <w:rPr>
          <w:rFonts w:ascii="Tahoma" w:hAnsi="Tahoma" w:cs="Tahoma"/>
          <w:i/>
          <w:iCs/>
          <w:color w:val="3E3E3E"/>
          <w:spacing w:val="-7"/>
          <w:w w:val="95"/>
          <w:sz w:val="17"/>
          <w:szCs w:val="17"/>
        </w:rPr>
        <w:t xml:space="preserve"> </w:t>
      </w:r>
      <w:r>
        <w:rPr>
          <w:rFonts w:ascii="Tahoma" w:hAnsi="Tahoma" w:cs="Tahoma"/>
          <w:i/>
          <w:iCs/>
          <w:color w:val="3E3E3E"/>
          <w:w w:val="95"/>
          <w:sz w:val="17"/>
          <w:szCs w:val="17"/>
        </w:rPr>
        <w:t>plan</w:t>
      </w:r>
      <w:r>
        <w:rPr>
          <w:rFonts w:ascii="Tahoma" w:hAnsi="Tahoma" w:cs="Tahoma"/>
          <w:i/>
          <w:iCs/>
          <w:color w:val="3E3E3E"/>
          <w:spacing w:val="-47"/>
          <w:w w:val="95"/>
          <w:sz w:val="17"/>
          <w:szCs w:val="17"/>
        </w:rPr>
        <w:t xml:space="preserve"> </w:t>
      </w:r>
      <w:r>
        <w:rPr>
          <w:rFonts w:ascii="Tahoma" w:hAnsi="Tahoma" w:cs="Tahoma"/>
          <w:i/>
          <w:iCs/>
          <w:color w:val="3E3E3E"/>
          <w:w w:val="95"/>
          <w:sz w:val="17"/>
          <w:szCs w:val="17"/>
        </w:rPr>
        <w:t xml:space="preserve">documents the actual </w:t>
      </w:r>
      <w:r w:rsidR="00632064">
        <w:rPr>
          <w:rFonts w:ascii="Tahoma" w:hAnsi="Tahoma" w:cs="Tahoma"/>
          <w:i/>
          <w:iCs/>
          <w:color w:val="3E3E3E"/>
          <w:w w:val="95"/>
          <w:sz w:val="17"/>
          <w:szCs w:val="17"/>
        </w:rPr>
        <w:t>plan,</w:t>
      </w:r>
      <w:r>
        <w:rPr>
          <w:rFonts w:ascii="Tahoma" w:hAnsi="Tahoma" w:cs="Tahoma"/>
          <w:i/>
          <w:iCs/>
          <w:color w:val="3E3E3E"/>
          <w:w w:val="95"/>
          <w:sz w:val="17"/>
          <w:szCs w:val="17"/>
        </w:rPr>
        <w:t xml:space="preserve"> documents will prevail. All information is confidential, pursuant to the Health</w:t>
      </w:r>
      <w:r>
        <w:rPr>
          <w:rFonts w:ascii="Tahoma" w:hAnsi="Tahoma" w:cs="Tahoma"/>
          <w:i/>
          <w:iCs/>
          <w:color w:val="3E3E3E"/>
          <w:spacing w:val="1"/>
          <w:w w:val="95"/>
          <w:sz w:val="17"/>
          <w:szCs w:val="17"/>
        </w:rPr>
        <w:t xml:space="preserve"> </w:t>
      </w:r>
      <w:r>
        <w:rPr>
          <w:rFonts w:ascii="Tahoma" w:hAnsi="Tahoma" w:cs="Tahoma"/>
          <w:i/>
          <w:iCs/>
          <w:color w:val="3E3E3E"/>
          <w:w w:val="95"/>
          <w:sz w:val="17"/>
          <w:szCs w:val="17"/>
        </w:rPr>
        <w:t>Insurance Portability and Accountability Act of 1996. If you have any questions about your Guide, please</w:t>
      </w:r>
      <w:r>
        <w:rPr>
          <w:rFonts w:ascii="Tahoma" w:hAnsi="Tahoma" w:cs="Tahoma"/>
          <w:i/>
          <w:iCs/>
          <w:color w:val="3E3E3E"/>
          <w:spacing w:val="1"/>
          <w:w w:val="95"/>
          <w:sz w:val="17"/>
          <w:szCs w:val="17"/>
        </w:rPr>
        <w:t xml:space="preserve"> </w:t>
      </w:r>
      <w:r>
        <w:rPr>
          <w:rFonts w:ascii="Tahoma" w:hAnsi="Tahoma" w:cs="Tahoma"/>
          <w:i/>
          <w:iCs/>
          <w:color w:val="3E3E3E"/>
          <w:w w:val="95"/>
          <w:sz w:val="17"/>
          <w:szCs w:val="17"/>
        </w:rPr>
        <w:t>refer</w:t>
      </w:r>
      <w:r>
        <w:rPr>
          <w:rFonts w:ascii="Tahoma" w:hAnsi="Tahoma" w:cs="Tahoma"/>
          <w:i/>
          <w:iCs/>
          <w:color w:val="3E3E3E"/>
          <w:spacing w:val="-3"/>
          <w:w w:val="95"/>
          <w:sz w:val="17"/>
          <w:szCs w:val="17"/>
        </w:rPr>
        <w:t xml:space="preserve"> </w:t>
      </w:r>
      <w:r>
        <w:rPr>
          <w:rFonts w:ascii="Tahoma" w:hAnsi="Tahoma" w:cs="Tahoma"/>
          <w:i/>
          <w:iCs/>
          <w:color w:val="3E3E3E"/>
          <w:w w:val="95"/>
          <w:sz w:val="17"/>
          <w:szCs w:val="17"/>
        </w:rPr>
        <w:t>to</w:t>
      </w:r>
      <w:r>
        <w:rPr>
          <w:rFonts w:ascii="Tahoma" w:hAnsi="Tahoma" w:cs="Tahoma"/>
          <w:i/>
          <w:iCs/>
          <w:color w:val="3E3E3E"/>
          <w:spacing w:val="-4"/>
          <w:w w:val="95"/>
          <w:sz w:val="17"/>
          <w:szCs w:val="17"/>
        </w:rPr>
        <w:t xml:space="preserve"> </w:t>
      </w:r>
      <w:r>
        <w:rPr>
          <w:rFonts w:ascii="Tahoma" w:hAnsi="Tahoma" w:cs="Tahoma"/>
          <w:i/>
          <w:iCs/>
          <w:color w:val="3E3E3E"/>
          <w:w w:val="95"/>
          <w:sz w:val="17"/>
          <w:szCs w:val="17"/>
        </w:rPr>
        <w:t>your</w:t>
      </w:r>
      <w:r>
        <w:rPr>
          <w:rFonts w:ascii="Tahoma" w:hAnsi="Tahoma" w:cs="Tahoma"/>
          <w:i/>
          <w:iCs/>
          <w:color w:val="3E3E3E"/>
          <w:spacing w:val="-2"/>
          <w:w w:val="95"/>
          <w:sz w:val="17"/>
          <w:szCs w:val="17"/>
        </w:rPr>
        <w:t xml:space="preserve"> </w:t>
      </w:r>
      <w:r>
        <w:rPr>
          <w:rFonts w:ascii="Tahoma" w:hAnsi="Tahoma" w:cs="Tahoma"/>
          <w:i/>
          <w:iCs/>
          <w:color w:val="3E3E3E"/>
          <w:w w:val="95"/>
          <w:sz w:val="17"/>
          <w:szCs w:val="17"/>
        </w:rPr>
        <w:t>Employee</w:t>
      </w:r>
      <w:r>
        <w:rPr>
          <w:rFonts w:ascii="Tahoma" w:hAnsi="Tahoma" w:cs="Tahoma"/>
          <w:i/>
          <w:iCs/>
          <w:color w:val="3E3E3E"/>
          <w:spacing w:val="-4"/>
          <w:w w:val="95"/>
          <w:sz w:val="17"/>
          <w:szCs w:val="17"/>
        </w:rPr>
        <w:t xml:space="preserve"> </w:t>
      </w:r>
      <w:r>
        <w:rPr>
          <w:rFonts w:ascii="Tahoma" w:hAnsi="Tahoma" w:cs="Tahoma"/>
          <w:i/>
          <w:iCs/>
          <w:color w:val="3E3E3E"/>
          <w:w w:val="95"/>
          <w:sz w:val="17"/>
          <w:szCs w:val="17"/>
        </w:rPr>
        <w:t>Manual</w:t>
      </w:r>
      <w:r>
        <w:rPr>
          <w:rFonts w:ascii="Tahoma" w:hAnsi="Tahoma" w:cs="Tahoma"/>
          <w:i/>
          <w:iCs/>
          <w:color w:val="3E3E3E"/>
          <w:spacing w:val="-4"/>
          <w:w w:val="95"/>
          <w:sz w:val="17"/>
          <w:szCs w:val="17"/>
        </w:rPr>
        <w:t xml:space="preserve"> </w:t>
      </w:r>
      <w:r>
        <w:rPr>
          <w:rFonts w:ascii="Tahoma" w:hAnsi="Tahoma" w:cs="Tahoma"/>
          <w:i/>
          <w:iCs/>
          <w:color w:val="3E3E3E"/>
          <w:w w:val="95"/>
          <w:sz w:val="17"/>
          <w:szCs w:val="17"/>
        </w:rPr>
        <w:t>for additional</w:t>
      </w:r>
      <w:r>
        <w:rPr>
          <w:rFonts w:ascii="Tahoma" w:hAnsi="Tahoma" w:cs="Tahoma"/>
          <w:i/>
          <w:iCs/>
          <w:color w:val="3E3E3E"/>
          <w:spacing w:val="-4"/>
          <w:w w:val="95"/>
          <w:sz w:val="17"/>
          <w:szCs w:val="17"/>
        </w:rPr>
        <w:t xml:space="preserve"> </w:t>
      </w:r>
      <w:r>
        <w:rPr>
          <w:rFonts w:ascii="Tahoma" w:hAnsi="Tahoma" w:cs="Tahoma"/>
          <w:i/>
          <w:iCs/>
          <w:color w:val="3E3E3E"/>
          <w:w w:val="95"/>
          <w:sz w:val="17"/>
          <w:szCs w:val="17"/>
        </w:rPr>
        <w:t>information</w:t>
      </w:r>
      <w:r>
        <w:rPr>
          <w:rFonts w:ascii="Tahoma" w:hAnsi="Tahoma" w:cs="Tahoma"/>
          <w:i/>
          <w:iCs/>
          <w:color w:val="3E3E3E"/>
          <w:spacing w:val="-4"/>
          <w:w w:val="95"/>
          <w:sz w:val="17"/>
          <w:szCs w:val="17"/>
        </w:rPr>
        <w:t xml:space="preserve"> </w:t>
      </w:r>
      <w:r>
        <w:rPr>
          <w:rFonts w:ascii="Tahoma" w:hAnsi="Tahoma" w:cs="Tahoma"/>
          <w:i/>
          <w:iCs/>
          <w:color w:val="3E3E3E"/>
          <w:w w:val="95"/>
          <w:sz w:val="17"/>
          <w:szCs w:val="17"/>
        </w:rPr>
        <w:t>or</w:t>
      </w:r>
      <w:r>
        <w:rPr>
          <w:rFonts w:ascii="Tahoma" w:hAnsi="Tahoma" w:cs="Tahoma"/>
          <w:i/>
          <w:iCs/>
          <w:color w:val="3E3E3E"/>
          <w:spacing w:val="-2"/>
          <w:w w:val="95"/>
          <w:sz w:val="17"/>
          <w:szCs w:val="17"/>
        </w:rPr>
        <w:t xml:space="preserve"> </w:t>
      </w:r>
      <w:r>
        <w:rPr>
          <w:rFonts w:ascii="Tahoma" w:hAnsi="Tahoma" w:cs="Tahoma"/>
          <w:i/>
          <w:iCs/>
          <w:color w:val="3E3E3E"/>
          <w:w w:val="95"/>
          <w:sz w:val="17"/>
          <w:szCs w:val="17"/>
        </w:rPr>
        <w:t>contact</w:t>
      </w:r>
      <w:r>
        <w:rPr>
          <w:rFonts w:ascii="Tahoma" w:hAnsi="Tahoma" w:cs="Tahoma"/>
          <w:i/>
          <w:iCs/>
          <w:color w:val="3E3E3E"/>
          <w:spacing w:val="-2"/>
          <w:w w:val="95"/>
          <w:sz w:val="17"/>
          <w:szCs w:val="17"/>
        </w:rPr>
        <w:t xml:space="preserve"> </w:t>
      </w:r>
      <w:r>
        <w:rPr>
          <w:rFonts w:ascii="Tahoma" w:hAnsi="Tahoma" w:cs="Tahoma"/>
          <w:i/>
          <w:iCs/>
          <w:color w:val="3E3E3E"/>
          <w:w w:val="95"/>
          <w:sz w:val="17"/>
          <w:szCs w:val="17"/>
        </w:rPr>
        <w:t>your</w:t>
      </w:r>
      <w:r>
        <w:rPr>
          <w:rFonts w:ascii="Tahoma" w:hAnsi="Tahoma" w:cs="Tahoma"/>
          <w:i/>
          <w:iCs/>
          <w:color w:val="3E3E3E"/>
          <w:spacing w:val="-3"/>
          <w:w w:val="95"/>
          <w:sz w:val="17"/>
          <w:szCs w:val="17"/>
        </w:rPr>
        <w:t xml:space="preserve"> </w:t>
      </w:r>
      <w:proofErr w:type="gramStart"/>
      <w:r>
        <w:rPr>
          <w:rFonts w:ascii="Tahoma" w:hAnsi="Tahoma" w:cs="Tahoma"/>
          <w:i/>
          <w:iCs/>
          <w:color w:val="3E3E3E"/>
          <w:w w:val="95"/>
          <w:sz w:val="17"/>
          <w:szCs w:val="17"/>
        </w:rPr>
        <w:t>Benefits</w:t>
      </w:r>
      <w:proofErr w:type="gramEnd"/>
      <w:r>
        <w:rPr>
          <w:rFonts w:ascii="Tahoma" w:hAnsi="Tahoma" w:cs="Tahoma"/>
          <w:i/>
          <w:iCs/>
          <w:color w:val="3E3E3E"/>
          <w:spacing w:val="-2"/>
          <w:w w:val="95"/>
          <w:sz w:val="17"/>
          <w:szCs w:val="17"/>
        </w:rPr>
        <w:t xml:space="preserve"> </w:t>
      </w:r>
      <w:r>
        <w:rPr>
          <w:rFonts w:ascii="Tahoma" w:hAnsi="Tahoma" w:cs="Tahoma"/>
          <w:i/>
          <w:iCs/>
          <w:color w:val="3E3E3E"/>
          <w:w w:val="95"/>
          <w:sz w:val="17"/>
          <w:szCs w:val="17"/>
        </w:rPr>
        <w:t>Manager.</w:t>
      </w:r>
    </w:p>
    <w:sectPr w:rsidR="00CF796A">
      <w:pgSz w:w="12240" w:h="15840"/>
      <w:pgMar w:top="600" w:right="540" w:bottom="280" w:left="500" w:header="0" w:footer="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4CD40" w14:textId="77777777" w:rsidR="00CF796A" w:rsidRDefault="003A50D4">
      <w:r>
        <w:separator/>
      </w:r>
    </w:p>
  </w:endnote>
  <w:endnote w:type="continuationSeparator" w:id="0">
    <w:p w14:paraId="10979D2A" w14:textId="77777777" w:rsidR="00CF796A" w:rsidRDefault="003A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C61F" w14:textId="7D7AF5FF" w:rsidR="00CF796A" w:rsidRDefault="003A50D4">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304EC574" wp14:editId="1F6EECB1">
              <wp:simplePos x="0" y="0"/>
              <wp:positionH relativeFrom="page">
                <wp:posOffset>3756660</wp:posOffset>
              </wp:positionH>
              <wp:positionV relativeFrom="page">
                <wp:posOffset>9859010</wp:posOffset>
              </wp:positionV>
              <wp:extent cx="272415" cy="1981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7D2CB" w14:textId="5695BB0B" w:rsidR="00CF796A" w:rsidRDefault="00CF796A">
                          <w:pPr>
                            <w:pStyle w:val="BodyText"/>
                            <w:kinsoku w:val="0"/>
                            <w:overflowPunct w:val="0"/>
                            <w:spacing w:before="20"/>
                            <w:ind w:left="60"/>
                            <w:rPr>
                              <w:rFonts w:ascii="Courier New" w:hAnsi="Courier New" w:cs="Courier Ne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EC574" id="_x0000_t202" coordsize="21600,21600" o:spt="202" path="m,l,21600r21600,l21600,xe">
              <v:stroke joinstyle="miter"/>
              <v:path gradientshapeok="t" o:connecttype="rect"/>
            </v:shapetype>
            <v:shape id="Text Box 1" o:spid="_x0000_s1040" type="#_x0000_t202" style="position:absolute;margin-left:295.8pt;margin-top:776.3pt;width:21.45pt;height:1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" o:allowincell="f" filled="f" stroked="f">
              <v:textbox inset="0,0,0,0">
                <w:txbxContent>
                  <w:p w14:paraId="1467D2CB" w14:textId="5695BB0B" w:rsidR="00CF796A" w:rsidRDefault="00CF796A">
                    <w:pPr>
                      <w:pStyle w:val="BodyText"/>
                      <w:kinsoku w:val="0"/>
                      <w:overflowPunct w:val="0"/>
                      <w:spacing w:before="20"/>
                      <w:ind w:left="60"/>
                      <w:rPr>
                        <w:rFonts w:ascii="Courier New" w:hAnsi="Courier New" w:cs="Courier New"/>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794F0" w14:textId="77777777" w:rsidR="00CF796A" w:rsidRDefault="003A50D4">
      <w:r>
        <w:separator/>
      </w:r>
    </w:p>
  </w:footnote>
  <w:footnote w:type="continuationSeparator" w:id="0">
    <w:p w14:paraId="660031E9" w14:textId="77777777" w:rsidR="00CF796A" w:rsidRDefault="003A5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31" w:hanging="272"/>
      </w:pPr>
      <w:rPr>
        <w:rFonts w:ascii="Symbol" w:hAnsi="Symbol" w:cs="Symbol"/>
        <w:b w:val="0"/>
        <w:bCs w:val="0"/>
        <w:i w:val="0"/>
        <w:iCs w:val="0"/>
        <w:w w:val="100"/>
        <w:sz w:val="28"/>
        <w:szCs w:val="28"/>
      </w:rPr>
    </w:lvl>
    <w:lvl w:ilvl="1">
      <w:numFmt w:val="bullet"/>
      <w:lvlText w:val="•"/>
      <w:lvlJc w:val="left"/>
      <w:pPr>
        <w:ind w:left="2056" w:hanging="272"/>
      </w:pPr>
    </w:lvl>
    <w:lvl w:ilvl="2">
      <w:numFmt w:val="bullet"/>
      <w:lvlText w:val="•"/>
      <w:lvlJc w:val="left"/>
      <w:pPr>
        <w:ind w:left="3072" w:hanging="272"/>
      </w:pPr>
    </w:lvl>
    <w:lvl w:ilvl="3">
      <w:numFmt w:val="bullet"/>
      <w:lvlText w:val="•"/>
      <w:lvlJc w:val="left"/>
      <w:pPr>
        <w:ind w:left="4088" w:hanging="272"/>
      </w:pPr>
    </w:lvl>
    <w:lvl w:ilvl="4">
      <w:numFmt w:val="bullet"/>
      <w:lvlText w:val="•"/>
      <w:lvlJc w:val="left"/>
      <w:pPr>
        <w:ind w:left="5104" w:hanging="272"/>
      </w:pPr>
    </w:lvl>
    <w:lvl w:ilvl="5">
      <w:numFmt w:val="bullet"/>
      <w:lvlText w:val="•"/>
      <w:lvlJc w:val="left"/>
      <w:pPr>
        <w:ind w:left="6120" w:hanging="272"/>
      </w:pPr>
    </w:lvl>
    <w:lvl w:ilvl="6">
      <w:numFmt w:val="bullet"/>
      <w:lvlText w:val="•"/>
      <w:lvlJc w:val="left"/>
      <w:pPr>
        <w:ind w:left="7136" w:hanging="272"/>
      </w:pPr>
    </w:lvl>
    <w:lvl w:ilvl="7">
      <w:numFmt w:val="bullet"/>
      <w:lvlText w:val="•"/>
      <w:lvlJc w:val="left"/>
      <w:pPr>
        <w:ind w:left="8152" w:hanging="272"/>
      </w:pPr>
    </w:lvl>
    <w:lvl w:ilvl="8">
      <w:numFmt w:val="bullet"/>
      <w:lvlText w:val="•"/>
      <w:lvlJc w:val="left"/>
      <w:pPr>
        <w:ind w:left="9168" w:hanging="272"/>
      </w:pPr>
    </w:lvl>
  </w:abstractNum>
  <w:abstractNum w:abstractNumId="1" w15:restartNumberingAfterBreak="0">
    <w:nsid w:val="00000403"/>
    <w:multiLevelType w:val="multilevel"/>
    <w:tmpl w:val="00000886"/>
    <w:lvl w:ilvl="0">
      <w:start w:val="1"/>
      <w:numFmt w:val="decimal"/>
      <w:lvlText w:val="%1."/>
      <w:lvlJc w:val="left"/>
      <w:pPr>
        <w:ind w:left="760" w:hanging="360"/>
      </w:pPr>
      <w:rPr>
        <w:w w:val="100"/>
      </w:rPr>
    </w:lvl>
    <w:lvl w:ilvl="1">
      <w:numFmt w:val="bullet"/>
      <w:lvlText w:val="•"/>
      <w:lvlJc w:val="left"/>
      <w:pPr>
        <w:ind w:left="1804" w:hanging="360"/>
      </w:pPr>
    </w:lvl>
    <w:lvl w:ilvl="2">
      <w:numFmt w:val="bullet"/>
      <w:lvlText w:val="•"/>
      <w:lvlJc w:val="left"/>
      <w:pPr>
        <w:ind w:left="2848" w:hanging="360"/>
      </w:pPr>
    </w:lvl>
    <w:lvl w:ilvl="3">
      <w:numFmt w:val="bullet"/>
      <w:lvlText w:val="•"/>
      <w:lvlJc w:val="left"/>
      <w:pPr>
        <w:ind w:left="3892" w:hanging="360"/>
      </w:pPr>
    </w:lvl>
    <w:lvl w:ilvl="4">
      <w:numFmt w:val="bullet"/>
      <w:lvlText w:val="•"/>
      <w:lvlJc w:val="left"/>
      <w:pPr>
        <w:ind w:left="4936" w:hanging="360"/>
      </w:pPr>
    </w:lvl>
    <w:lvl w:ilvl="5">
      <w:numFmt w:val="bullet"/>
      <w:lvlText w:val="•"/>
      <w:lvlJc w:val="left"/>
      <w:pPr>
        <w:ind w:left="5980" w:hanging="360"/>
      </w:pPr>
    </w:lvl>
    <w:lvl w:ilvl="6">
      <w:numFmt w:val="bullet"/>
      <w:lvlText w:val="•"/>
      <w:lvlJc w:val="left"/>
      <w:pPr>
        <w:ind w:left="7024" w:hanging="360"/>
      </w:pPr>
    </w:lvl>
    <w:lvl w:ilvl="7">
      <w:numFmt w:val="bullet"/>
      <w:lvlText w:val="•"/>
      <w:lvlJc w:val="left"/>
      <w:pPr>
        <w:ind w:left="8068" w:hanging="360"/>
      </w:pPr>
    </w:lvl>
    <w:lvl w:ilvl="8">
      <w:numFmt w:val="bullet"/>
      <w:lvlText w:val="•"/>
      <w:lvlJc w:val="left"/>
      <w:pPr>
        <w:ind w:left="9112" w:hanging="360"/>
      </w:pPr>
    </w:lvl>
  </w:abstractNum>
  <w:abstractNum w:abstractNumId="2" w15:restartNumberingAfterBreak="0">
    <w:nsid w:val="00000404"/>
    <w:multiLevelType w:val="multilevel"/>
    <w:tmpl w:val="00000887"/>
    <w:lvl w:ilvl="0">
      <w:numFmt w:val="bullet"/>
      <w:lvlText w:val=""/>
      <w:lvlJc w:val="left"/>
      <w:pPr>
        <w:ind w:left="1300" w:hanging="360"/>
      </w:pPr>
      <w:rPr>
        <w:rFonts w:ascii="Symbol" w:hAnsi="Symbol" w:cs="Symbol"/>
        <w:b w:val="0"/>
        <w:bCs w:val="0"/>
        <w:i w:val="0"/>
        <w:iCs w:val="0"/>
        <w:w w:val="100"/>
        <w:sz w:val="22"/>
        <w:szCs w:val="22"/>
      </w:rPr>
    </w:lvl>
    <w:lvl w:ilvl="1">
      <w:numFmt w:val="bullet"/>
      <w:lvlText w:val="•"/>
      <w:lvlJc w:val="left"/>
      <w:pPr>
        <w:ind w:left="2290" w:hanging="360"/>
      </w:pPr>
    </w:lvl>
    <w:lvl w:ilvl="2">
      <w:numFmt w:val="bullet"/>
      <w:lvlText w:val="•"/>
      <w:lvlJc w:val="left"/>
      <w:pPr>
        <w:ind w:left="3280" w:hanging="360"/>
      </w:pPr>
    </w:lvl>
    <w:lvl w:ilvl="3">
      <w:numFmt w:val="bullet"/>
      <w:lvlText w:val="•"/>
      <w:lvlJc w:val="left"/>
      <w:pPr>
        <w:ind w:left="4270" w:hanging="360"/>
      </w:pPr>
    </w:lvl>
    <w:lvl w:ilvl="4">
      <w:numFmt w:val="bullet"/>
      <w:lvlText w:val="•"/>
      <w:lvlJc w:val="left"/>
      <w:pPr>
        <w:ind w:left="5260" w:hanging="360"/>
      </w:pPr>
    </w:lvl>
    <w:lvl w:ilvl="5">
      <w:numFmt w:val="bullet"/>
      <w:lvlText w:val="•"/>
      <w:lvlJc w:val="left"/>
      <w:pPr>
        <w:ind w:left="6250" w:hanging="360"/>
      </w:pPr>
    </w:lvl>
    <w:lvl w:ilvl="6">
      <w:numFmt w:val="bullet"/>
      <w:lvlText w:val="•"/>
      <w:lvlJc w:val="left"/>
      <w:pPr>
        <w:ind w:left="7240" w:hanging="360"/>
      </w:pPr>
    </w:lvl>
    <w:lvl w:ilvl="7">
      <w:numFmt w:val="bullet"/>
      <w:lvlText w:val="•"/>
      <w:lvlJc w:val="left"/>
      <w:pPr>
        <w:ind w:left="8230" w:hanging="360"/>
      </w:pPr>
    </w:lvl>
    <w:lvl w:ilvl="8">
      <w:numFmt w:val="bullet"/>
      <w:lvlText w:val="•"/>
      <w:lvlJc w:val="left"/>
      <w:pPr>
        <w:ind w:left="9220" w:hanging="360"/>
      </w:pPr>
    </w:lvl>
  </w:abstractNum>
  <w:abstractNum w:abstractNumId="3" w15:restartNumberingAfterBreak="0">
    <w:nsid w:val="00000405"/>
    <w:multiLevelType w:val="multilevel"/>
    <w:tmpl w:val="00000888"/>
    <w:lvl w:ilvl="0">
      <w:numFmt w:val="bullet"/>
      <w:lvlText w:val=""/>
      <w:lvlJc w:val="left"/>
      <w:pPr>
        <w:ind w:left="1048" w:hanging="361"/>
      </w:pPr>
      <w:rPr>
        <w:rFonts w:ascii="Symbol" w:hAnsi="Symbol" w:cs="Symbol"/>
        <w:w w:val="100"/>
      </w:rPr>
    </w:lvl>
    <w:lvl w:ilvl="1">
      <w:numFmt w:val="bullet"/>
      <w:lvlText w:val="•"/>
      <w:lvlJc w:val="left"/>
      <w:pPr>
        <w:ind w:left="2056" w:hanging="361"/>
      </w:pPr>
    </w:lvl>
    <w:lvl w:ilvl="2">
      <w:numFmt w:val="bullet"/>
      <w:lvlText w:val="•"/>
      <w:lvlJc w:val="left"/>
      <w:pPr>
        <w:ind w:left="3072" w:hanging="361"/>
      </w:pPr>
    </w:lvl>
    <w:lvl w:ilvl="3">
      <w:numFmt w:val="bullet"/>
      <w:lvlText w:val="•"/>
      <w:lvlJc w:val="left"/>
      <w:pPr>
        <w:ind w:left="4088" w:hanging="361"/>
      </w:pPr>
    </w:lvl>
    <w:lvl w:ilvl="4">
      <w:numFmt w:val="bullet"/>
      <w:lvlText w:val="•"/>
      <w:lvlJc w:val="left"/>
      <w:pPr>
        <w:ind w:left="5104" w:hanging="361"/>
      </w:pPr>
    </w:lvl>
    <w:lvl w:ilvl="5">
      <w:numFmt w:val="bullet"/>
      <w:lvlText w:val="•"/>
      <w:lvlJc w:val="left"/>
      <w:pPr>
        <w:ind w:left="6120" w:hanging="361"/>
      </w:pPr>
    </w:lvl>
    <w:lvl w:ilvl="6">
      <w:numFmt w:val="bullet"/>
      <w:lvlText w:val="•"/>
      <w:lvlJc w:val="left"/>
      <w:pPr>
        <w:ind w:left="7136" w:hanging="361"/>
      </w:pPr>
    </w:lvl>
    <w:lvl w:ilvl="7">
      <w:numFmt w:val="bullet"/>
      <w:lvlText w:val="•"/>
      <w:lvlJc w:val="left"/>
      <w:pPr>
        <w:ind w:left="8152" w:hanging="361"/>
      </w:pPr>
    </w:lvl>
    <w:lvl w:ilvl="8">
      <w:numFmt w:val="bullet"/>
      <w:lvlText w:val="•"/>
      <w:lvlJc w:val="left"/>
      <w:pPr>
        <w:ind w:left="9168" w:hanging="361"/>
      </w:pPr>
    </w:lvl>
  </w:abstractNum>
  <w:abstractNum w:abstractNumId="4" w15:restartNumberingAfterBreak="0">
    <w:nsid w:val="00000406"/>
    <w:multiLevelType w:val="multilevel"/>
    <w:tmpl w:val="00000889"/>
    <w:lvl w:ilvl="0">
      <w:start w:val="10"/>
      <w:numFmt w:val="decimal"/>
      <w:lvlText w:val="%1."/>
      <w:lvlJc w:val="left"/>
      <w:pPr>
        <w:ind w:left="774" w:hanging="375"/>
      </w:pPr>
      <w:rPr>
        <w:rFonts w:ascii="Segoe UI" w:hAnsi="Segoe UI" w:cs="Segoe UI"/>
        <w:b/>
        <w:bCs/>
        <w:i w:val="0"/>
        <w:iCs w:val="0"/>
        <w:spacing w:val="-1"/>
        <w:w w:val="100"/>
        <w:sz w:val="22"/>
        <w:szCs w:val="22"/>
      </w:rPr>
    </w:lvl>
    <w:lvl w:ilvl="1">
      <w:numFmt w:val="bullet"/>
      <w:lvlText w:val="•"/>
      <w:lvlJc w:val="left"/>
      <w:pPr>
        <w:ind w:left="2560" w:hanging="137"/>
      </w:pPr>
      <w:rPr>
        <w:rFonts w:ascii="Segoe UI" w:hAnsi="Segoe UI" w:cs="Segoe UI"/>
        <w:b w:val="0"/>
        <w:bCs w:val="0"/>
        <w:i w:val="0"/>
        <w:iCs w:val="0"/>
        <w:w w:val="99"/>
        <w:sz w:val="20"/>
        <w:szCs w:val="20"/>
      </w:rPr>
    </w:lvl>
    <w:lvl w:ilvl="2">
      <w:numFmt w:val="bullet"/>
      <w:lvlText w:val="•"/>
      <w:lvlJc w:val="left"/>
      <w:pPr>
        <w:ind w:left="3520" w:hanging="137"/>
      </w:pPr>
    </w:lvl>
    <w:lvl w:ilvl="3">
      <w:numFmt w:val="bullet"/>
      <w:lvlText w:val="•"/>
      <w:lvlJc w:val="left"/>
      <w:pPr>
        <w:ind w:left="4480" w:hanging="137"/>
      </w:pPr>
    </w:lvl>
    <w:lvl w:ilvl="4">
      <w:numFmt w:val="bullet"/>
      <w:lvlText w:val="•"/>
      <w:lvlJc w:val="left"/>
      <w:pPr>
        <w:ind w:left="5440" w:hanging="137"/>
      </w:pPr>
    </w:lvl>
    <w:lvl w:ilvl="5">
      <w:numFmt w:val="bullet"/>
      <w:lvlText w:val="•"/>
      <w:lvlJc w:val="left"/>
      <w:pPr>
        <w:ind w:left="6400" w:hanging="137"/>
      </w:pPr>
    </w:lvl>
    <w:lvl w:ilvl="6">
      <w:numFmt w:val="bullet"/>
      <w:lvlText w:val="•"/>
      <w:lvlJc w:val="left"/>
      <w:pPr>
        <w:ind w:left="7360" w:hanging="137"/>
      </w:pPr>
    </w:lvl>
    <w:lvl w:ilvl="7">
      <w:numFmt w:val="bullet"/>
      <w:lvlText w:val="•"/>
      <w:lvlJc w:val="left"/>
      <w:pPr>
        <w:ind w:left="8320" w:hanging="137"/>
      </w:pPr>
    </w:lvl>
    <w:lvl w:ilvl="8">
      <w:numFmt w:val="bullet"/>
      <w:lvlText w:val="•"/>
      <w:lvlJc w:val="left"/>
      <w:pPr>
        <w:ind w:left="9280" w:hanging="137"/>
      </w:pPr>
    </w:lvl>
  </w:abstractNum>
  <w:abstractNum w:abstractNumId="5" w15:restartNumberingAfterBreak="0">
    <w:nsid w:val="00000407"/>
    <w:multiLevelType w:val="multilevel"/>
    <w:tmpl w:val="0000088A"/>
    <w:lvl w:ilvl="0">
      <w:numFmt w:val="bullet"/>
      <w:lvlText w:val=""/>
      <w:lvlJc w:val="left"/>
      <w:pPr>
        <w:ind w:left="760" w:hanging="360"/>
      </w:pPr>
      <w:rPr>
        <w:rFonts w:ascii="Symbol" w:hAnsi="Symbol" w:cs="Symbol"/>
        <w:b w:val="0"/>
        <w:bCs w:val="0"/>
        <w:i w:val="0"/>
        <w:iCs w:val="0"/>
        <w:w w:val="100"/>
        <w:sz w:val="24"/>
        <w:szCs w:val="24"/>
      </w:rPr>
    </w:lvl>
    <w:lvl w:ilvl="1">
      <w:numFmt w:val="bullet"/>
      <w:lvlText w:val="•"/>
      <w:lvlJc w:val="left"/>
      <w:pPr>
        <w:ind w:left="1804" w:hanging="360"/>
      </w:pPr>
    </w:lvl>
    <w:lvl w:ilvl="2">
      <w:numFmt w:val="bullet"/>
      <w:lvlText w:val="•"/>
      <w:lvlJc w:val="left"/>
      <w:pPr>
        <w:ind w:left="2848" w:hanging="360"/>
      </w:pPr>
    </w:lvl>
    <w:lvl w:ilvl="3">
      <w:numFmt w:val="bullet"/>
      <w:lvlText w:val="•"/>
      <w:lvlJc w:val="left"/>
      <w:pPr>
        <w:ind w:left="3892" w:hanging="360"/>
      </w:pPr>
    </w:lvl>
    <w:lvl w:ilvl="4">
      <w:numFmt w:val="bullet"/>
      <w:lvlText w:val="•"/>
      <w:lvlJc w:val="left"/>
      <w:pPr>
        <w:ind w:left="4936" w:hanging="360"/>
      </w:pPr>
    </w:lvl>
    <w:lvl w:ilvl="5">
      <w:numFmt w:val="bullet"/>
      <w:lvlText w:val="•"/>
      <w:lvlJc w:val="left"/>
      <w:pPr>
        <w:ind w:left="5980" w:hanging="360"/>
      </w:pPr>
    </w:lvl>
    <w:lvl w:ilvl="6">
      <w:numFmt w:val="bullet"/>
      <w:lvlText w:val="•"/>
      <w:lvlJc w:val="left"/>
      <w:pPr>
        <w:ind w:left="7024" w:hanging="360"/>
      </w:pPr>
    </w:lvl>
    <w:lvl w:ilvl="7">
      <w:numFmt w:val="bullet"/>
      <w:lvlText w:val="•"/>
      <w:lvlJc w:val="left"/>
      <w:pPr>
        <w:ind w:left="8068" w:hanging="360"/>
      </w:pPr>
    </w:lvl>
    <w:lvl w:ilvl="8">
      <w:numFmt w:val="bullet"/>
      <w:lvlText w:val="•"/>
      <w:lvlJc w:val="left"/>
      <w:pPr>
        <w:ind w:left="9112" w:hanging="360"/>
      </w:pPr>
    </w:lvl>
  </w:abstractNum>
  <w:abstractNum w:abstractNumId="6" w15:restartNumberingAfterBreak="0">
    <w:nsid w:val="4EE97F27"/>
    <w:multiLevelType w:val="hybridMultilevel"/>
    <w:tmpl w:val="B0EE3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022345"/>
    <w:multiLevelType w:val="hybridMultilevel"/>
    <w:tmpl w:val="931C2C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D4"/>
    <w:rsid w:val="000E2B3D"/>
    <w:rsid w:val="00321C44"/>
    <w:rsid w:val="003A50D4"/>
    <w:rsid w:val="004021E2"/>
    <w:rsid w:val="0047757B"/>
    <w:rsid w:val="00573AB5"/>
    <w:rsid w:val="005761C1"/>
    <w:rsid w:val="00585946"/>
    <w:rsid w:val="00632064"/>
    <w:rsid w:val="00770393"/>
    <w:rsid w:val="00914FCC"/>
    <w:rsid w:val="009326DC"/>
    <w:rsid w:val="00A2678D"/>
    <w:rsid w:val="00B2784C"/>
    <w:rsid w:val="00B8426D"/>
    <w:rsid w:val="00BD6454"/>
    <w:rsid w:val="00CF796A"/>
    <w:rsid w:val="00D32DE6"/>
    <w:rsid w:val="00DE7DF9"/>
    <w:rsid w:val="00FB33CA"/>
    <w:rsid w:val="00FC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1035723"/>
  <w14:defaultImageDpi w14:val="0"/>
  <w15:docId w15:val="{D884DED5-BCB6-436A-BAA9-ABEDF7B1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Segoe UI" w:hAnsi="Segoe UI" w:cs="Segoe UI"/>
    </w:rPr>
  </w:style>
  <w:style w:type="paragraph" w:styleId="Heading1">
    <w:name w:val="heading 1"/>
    <w:basedOn w:val="Normal"/>
    <w:next w:val="Normal"/>
    <w:link w:val="Heading1Char"/>
    <w:uiPriority w:val="1"/>
    <w:qFormat/>
    <w:pPr>
      <w:spacing w:before="72"/>
      <w:ind w:left="400"/>
      <w:outlineLvl w:val="0"/>
    </w:pPr>
    <w:rPr>
      <w:b/>
      <w:bCs/>
      <w:sz w:val="28"/>
      <w:szCs w:val="28"/>
    </w:rPr>
  </w:style>
  <w:style w:type="paragraph" w:styleId="Heading2">
    <w:name w:val="heading 2"/>
    <w:basedOn w:val="Normal"/>
    <w:next w:val="Normal"/>
    <w:link w:val="Heading2Char"/>
    <w:uiPriority w:val="1"/>
    <w:qFormat/>
    <w:pPr>
      <w:ind w:left="400"/>
      <w:outlineLvl w:val="1"/>
    </w:pPr>
    <w:rPr>
      <w:b/>
      <w:bCs/>
      <w:sz w:val="24"/>
      <w:szCs w:val="24"/>
    </w:rPr>
  </w:style>
  <w:style w:type="paragraph" w:styleId="Heading3">
    <w:name w:val="heading 3"/>
    <w:basedOn w:val="Normal"/>
    <w:next w:val="Normal"/>
    <w:link w:val="Heading3Char"/>
    <w:uiPriority w:val="1"/>
    <w:qFormat/>
    <w:pPr>
      <w:spacing w:before="117"/>
      <w:ind w:left="400"/>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Segoe UI" w:hAnsi="Segoe UI" w:cs="Segoe U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pPr>
      <w:ind w:left="1048" w:hanging="361"/>
    </w:pPr>
    <w:rPr>
      <w:sz w:val="24"/>
      <w:szCs w:val="24"/>
    </w:rPr>
  </w:style>
  <w:style w:type="paragraph" w:customStyle="1" w:styleId="TableParagraph">
    <w:name w:val="Table Paragraph"/>
    <w:basedOn w:val="Normal"/>
    <w:uiPriority w:val="1"/>
    <w:qFormat/>
    <w:pPr>
      <w:ind w:left="115"/>
    </w:pPr>
    <w:rPr>
      <w:rFonts w:ascii="Cambria" w:hAnsi="Cambria" w:cs="Cambria"/>
      <w:sz w:val="24"/>
      <w:szCs w:val="24"/>
    </w:rPr>
  </w:style>
  <w:style w:type="character" w:styleId="Hyperlink">
    <w:name w:val="Hyperlink"/>
    <w:basedOn w:val="DefaultParagraphFont"/>
    <w:uiPriority w:val="99"/>
    <w:unhideWhenUsed/>
    <w:rsid w:val="0047757B"/>
    <w:rPr>
      <w:color w:val="0563C1" w:themeColor="hyperlink"/>
      <w:u w:val="single"/>
    </w:rPr>
  </w:style>
  <w:style w:type="character" w:styleId="UnresolvedMention">
    <w:name w:val="Unresolved Mention"/>
    <w:basedOn w:val="DefaultParagraphFont"/>
    <w:uiPriority w:val="99"/>
    <w:semiHidden/>
    <w:unhideWhenUsed/>
    <w:rsid w:val="0047757B"/>
    <w:rPr>
      <w:color w:val="605E5C"/>
      <w:shd w:val="clear" w:color="auto" w:fill="E1DFDD"/>
    </w:rPr>
  </w:style>
  <w:style w:type="paragraph" w:styleId="Header">
    <w:name w:val="header"/>
    <w:basedOn w:val="Normal"/>
    <w:link w:val="HeaderChar"/>
    <w:uiPriority w:val="99"/>
    <w:unhideWhenUsed/>
    <w:rsid w:val="00D32DE6"/>
    <w:pPr>
      <w:tabs>
        <w:tab w:val="center" w:pos="4680"/>
        <w:tab w:val="right" w:pos="9360"/>
      </w:tabs>
    </w:pPr>
  </w:style>
  <w:style w:type="character" w:customStyle="1" w:styleId="HeaderChar">
    <w:name w:val="Header Char"/>
    <w:basedOn w:val="DefaultParagraphFont"/>
    <w:link w:val="Header"/>
    <w:uiPriority w:val="99"/>
    <w:rsid w:val="00D32DE6"/>
    <w:rPr>
      <w:rFonts w:ascii="Segoe UI" w:hAnsi="Segoe UI" w:cs="Segoe UI"/>
    </w:rPr>
  </w:style>
  <w:style w:type="paragraph" w:styleId="Footer">
    <w:name w:val="footer"/>
    <w:basedOn w:val="Normal"/>
    <w:link w:val="FooterChar"/>
    <w:uiPriority w:val="99"/>
    <w:unhideWhenUsed/>
    <w:rsid w:val="00D32DE6"/>
    <w:pPr>
      <w:tabs>
        <w:tab w:val="center" w:pos="4680"/>
        <w:tab w:val="right" w:pos="9360"/>
      </w:tabs>
    </w:pPr>
  </w:style>
  <w:style w:type="character" w:customStyle="1" w:styleId="FooterChar">
    <w:name w:val="Footer Char"/>
    <w:basedOn w:val="DefaultParagraphFont"/>
    <w:link w:val="Footer"/>
    <w:uiPriority w:val="99"/>
    <w:rsid w:val="00D32DE6"/>
    <w:rPr>
      <w:rFonts w:ascii="Segoe UI" w:hAnsi="Segoe UI" w:cs="Segoe UI"/>
    </w:rPr>
  </w:style>
  <w:style w:type="character" w:customStyle="1" w:styleId="NormalEmphasisBold">
    <w:name w:val="Normal Emphasis Bold"/>
    <w:uiPriority w:val="1"/>
    <w:qFormat/>
    <w:rsid w:val="005761C1"/>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nkcschoolsbenefits.com/" TargetMode="External"/><Relationship Id="rId13" Type="http://schemas.openxmlformats.org/officeDocument/2006/relationships/hyperlink" Target="http://www.dol.gov/agencies/ebsa" TargetMode="External"/><Relationship Id="rId18" Type="http://schemas.openxmlformats.org/officeDocument/2006/relationships/hyperlink" Target="http://www.cms.hhs.gov/" TargetMode="External"/><Relationship Id="rId26" Type="http://schemas.openxmlformats.org/officeDocument/2006/relationships/hyperlink" Target="https://www.healthcare.gov/are-my-children-eligible-for-chip" TargetMode="Externa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socialsecurity.gov/" TargetMode="External"/><Relationship Id="rId34" Type="http://schemas.openxmlformats.org/officeDocument/2006/relationships/hyperlink" Target="mailto:misty.miller@nkcschools.org" TargetMode="External"/><Relationship Id="rId42"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askebsa.dol.gov/" TargetMode="External"/><Relationship Id="rId17" Type="http://schemas.openxmlformats.org/officeDocument/2006/relationships/hyperlink" Target="https://www.dol.gov/agencies/ebsa" TargetMode="External"/><Relationship Id="rId25" Type="http://schemas.openxmlformats.org/officeDocument/2006/relationships/hyperlink" Target="https://www.healthcare.gov/are-my-children-eligible-for-chip" TargetMode="External"/><Relationship Id="rId33" Type="http://schemas.openxmlformats.org/officeDocument/2006/relationships/image" Target="media/image3.jpeg"/><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medicare.gov/" TargetMode="External"/><Relationship Id="rId29" Type="http://schemas.openxmlformats.org/officeDocument/2006/relationships/hyperlink" Target="http://www.dol.gov/ebsa" TargetMode="External"/><Relationship Id="rId41" Type="http://schemas.openxmlformats.org/officeDocument/2006/relationships/hyperlink" Target="mailto:misty.miller@nkcschoo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urekidsnow.gov/" TargetMode="External"/><Relationship Id="rId24" Type="http://schemas.openxmlformats.org/officeDocument/2006/relationships/hyperlink" Target="mailto:misty.miller@nkcschools.org" TargetMode="External"/><Relationship Id="rId32" Type="http://schemas.openxmlformats.org/officeDocument/2006/relationships/hyperlink" Target="https://www.medicare.gov/sign-up-change-plans/how-do-i-get-parts-a-b/part-a-part-b-sign-up-periods" TargetMode="External"/><Relationship Id="rId37" Type="http://schemas.openxmlformats.org/officeDocument/2006/relationships/hyperlink" Target="mailto:misty.miller@nkcschools.org" TargetMode="External"/><Relationship Id="rId40" Type="http://schemas.openxmlformats.org/officeDocument/2006/relationships/hyperlink" Target="mailto:misty.miller@nkcschools.org"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misty.miller@nkcschools.org" TargetMode="External"/><Relationship Id="rId28" Type="http://schemas.openxmlformats.org/officeDocument/2006/relationships/hyperlink" Target="https://www.medicare.gov/medicare-and-you" TargetMode="External"/><Relationship Id="rId36" Type="http://schemas.openxmlformats.org/officeDocument/2006/relationships/hyperlink" Target="mailto:misty.miller@nkcschools.org" TargetMode="External"/><Relationship Id="rId10" Type="http://schemas.openxmlformats.org/officeDocument/2006/relationships/hyperlink" Target="http://www.healthcare.gov/" TargetMode="External"/><Relationship Id="rId19" Type="http://schemas.openxmlformats.org/officeDocument/2006/relationships/hyperlink" Target="mailto:ebsa.opr@dol.gov" TargetMode="External"/><Relationship Id="rId31" Type="http://schemas.openxmlformats.org/officeDocument/2006/relationships/hyperlink" Target="mailto:misty.miller@nkcschools.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ms.hhs.gov" TargetMode="External"/><Relationship Id="rId22" Type="http://schemas.openxmlformats.org/officeDocument/2006/relationships/hyperlink" Target="mailto:misty.miller@nkcschools.org" TargetMode="External"/><Relationship Id="rId27" Type="http://schemas.openxmlformats.org/officeDocument/2006/relationships/hyperlink" Target="https://www.dol.gov/ebsa/www.healthcare.gov" TargetMode="External"/><Relationship Id="rId30" Type="http://schemas.openxmlformats.org/officeDocument/2006/relationships/hyperlink" Target="http://www.healthcare.gov/" TargetMode="External"/><Relationship Id="rId35" Type="http://schemas.openxmlformats.org/officeDocument/2006/relationships/hyperlink" Target="http://www.healthcare.gov/"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DCC8B-951D-4216-BB7B-3EA16C45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18</Pages>
  <Words>5614</Words>
  <Characters>32160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North Kansas City Schools Employee Benefit Reference Guide</vt:lpstr>
    </vt:vector>
  </TitlesOfParts>
  <Company/>
  <LinksUpToDate>false</LinksUpToDate>
  <CharactersWithSpaces>37699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Kansas City Schools Employee Benefit Reference Guide</dc:title>
  <dc:subject>Plan Year 2017 / 2018</dc:subject>
  <dc:creator>Donna Glass</dc:creator>
  <cp:keywords/>
  <dc:description/>
  <cp:lastModifiedBy>Donna Glass</cp:lastModifiedBy>
  <cp:revision>12</cp:revision>
  <dcterms:created xsi:type="dcterms:W3CDTF">2022-01-07T15:00:00Z</dcterms:created>
  <dcterms:modified xsi:type="dcterms:W3CDTF">2022-02-07T18:41:00Z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ies>
</file>